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82" w:rsidRPr="00EC4DD6" w:rsidRDefault="00173482" w:rsidP="00173482">
      <w:pPr>
        <w:autoSpaceDE w:val="0"/>
        <w:spacing w:line="360" w:lineRule="auto"/>
        <w:jc w:val="center"/>
        <w:rPr>
          <w:rFonts w:ascii="Modern No. 20" w:hAnsi="Modern No. 20"/>
          <w:b/>
          <w:color w:val="17365D"/>
          <w:spacing w:val="8"/>
          <w:sz w:val="36"/>
          <w:szCs w:val="36"/>
        </w:rPr>
      </w:pPr>
      <w:r>
        <w:rPr>
          <w:rFonts w:ascii="Modern No. 20" w:hAnsi="Modern No. 20"/>
          <w:b/>
          <w:color w:val="17365D"/>
          <w:spacing w:val="8"/>
          <w:sz w:val="36"/>
          <w:szCs w:val="36"/>
        </w:rPr>
        <w:t>Management Practices and Problems in Broiler Farming in Mirzakhil Union, Satkania, Chittagong</w:t>
      </w:r>
    </w:p>
    <w:p w:rsidR="00173482" w:rsidRDefault="00173482" w:rsidP="00173482">
      <w:pPr>
        <w:autoSpaceDE w:val="0"/>
        <w:spacing w:line="360" w:lineRule="auto"/>
        <w:jc w:val="center"/>
        <w:rPr>
          <w:b/>
          <w:spacing w:val="8"/>
          <w:sz w:val="28"/>
          <w:szCs w:val="28"/>
        </w:rPr>
      </w:pPr>
      <w:r w:rsidRPr="00EC4DD6">
        <w:rPr>
          <w:rFonts w:ascii="Modern No. 20" w:hAnsi="Modern No. 20"/>
          <w:b/>
          <w:color w:val="7030A0"/>
          <w:spacing w:val="8"/>
          <w:sz w:val="36"/>
          <w:szCs w:val="36"/>
        </w:rPr>
        <w:t>MANAGEM</w:t>
      </w:r>
      <w:r>
        <w:rPr>
          <w:noProof/>
          <w:lang w:eastAsia="en-US"/>
        </w:rPr>
        <w:drawing>
          <wp:anchor distT="0" distB="0" distL="114935" distR="114935" simplePos="0" relativeHeight="251661312" behindDoc="0" locked="0" layoutInCell="1" allowOverlap="1">
            <wp:simplePos x="0" y="0"/>
            <wp:positionH relativeFrom="column">
              <wp:posOffset>1990725</wp:posOffset>
            </wp:positionH>
            <wp:positionV relativeFrom="paragraph">
              <wp:posOffset>13970</wp:posOffset>
            </wp:positionV>
            <wp:extent cx="2138045" cy="206311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38045" cy="2063115"/>
                    </a:xfrm>
                    <a:prstGeom prst="rect">
                      <a:avLst/>
                    </a:prstGeom>
                    <a:solidFill>
                      <a:srgbClr val="FFFFFF"/>
                    </a:solidFill>
                    <a:ln w="9525">
                      <a:noFill/>
                      <a:miter lim="800000"/>
                      <a:headEnd/>
                      <a:tailEnd/>
                    </a:ln>
                  </pic:spPr>
                </pic:pic>
              </a:graphicData>
            </a:graphic>
          </wp:anchor>
        </w:drawing>
      </w: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r>
        <w:rPr>
          <w:b/>
          <w:spacing w:val="8"/>
          <w:sz w:val="28"/>
          <w:szCs w:val="28"/>
        </w:rPr>
        <w:t>By</w:t>
      </w:r>
    </w:p>
    <w:p w:rsidR="00173482" w:rsidRDefault="00173482" w:rsidP="00173482">
      <w:pPr>
        <w:autoSpaceDE w:val="0"/>
        <w:spacing w:line="360" w:lineRule="auto"/>
        <w:jc w:val="center"/>
        <w:rPr>
          <w:b/>
          <w:spacing w:val="8"/>
          <w:sz w:val="32"/>
          <w:szCs w:val="32"/>
        </w:rPr>
      </w:pPr>
      <w:r w:rsidRPr="006565A1">
        <w:rPr>
          <w:b/>
          <w:spacing w:val="8"/>
          <w:sz w:val="32"/>
          <w:szCs w:val="32"/>
        </w:rPr>
        <w:t>IQBAL MAHMUD</w:t>
      </w:r>
    </w:p>
    <w:p w:rsidR="00173482" w:rsidRDefault="00173482" w:rsidP="00173482">
      <w:pPr>
        <w:autoSpaceDE w:val="0"/>
        <w:spacing w:line="360" w:lineRule="auto"/>
        <w:ind w:left="3600"/>
        <w:rPr>
          <w:color w:val="002060"/>
          <w:spacing w:val="8"/>
          <w:sz w:val="28"/>
          <w:szCs w:val="28"/>
        </w:rPr>
      </w:pPr>
      <w:r w:rsidRPr="007F709D">
        <w:rPr>
          <w:color w:val="002060"/>
          <w:spacing w:val="8"/>
          <w:sz w:val="28"/>
          <w:szCs w:val="28"/>
        </w:rPr>
        <w:t>Roll No</w:t>
      </w:r>
      <w:r>
        <w:rPr>
          <w:color w:val="002060"/>
          <w:spacing w:val="8"/>
          <w:sz w:val="28"/>
          <w:szCs w:val="28"/>
        </w:rPr>
        <w:t>: 08</w:t>
      </w:r>
      <w:r w:rsidRPr="007F709D">
        <w:rPr>
          <w:color w:val="002060"/>
          <w:spacing w:val="8"/>
          <w:sz w:val="28"/>
          <w:szCs w:val="28"/>
        </w:rPr>
        <w:t>/</w:t>
      </w:r>
      <w:r>
        <w:rPr>
          <w:color w:val="002060"/>
          <w:spacing w:val="8"/>
          <w:sz w:val="28"/>
          <w:szCs w:val="28"/>
        </w:rPr>
        <w:t>102</w:t>
      </w:r>
    </w:p>
    <w:p w:rsidR="00173482" w:rsidRPr="007F709D" w:rsidRDefault="00173482" w:rsidP="00173482">
      <w:pPr>
        <w:autoSpaceDE w:val="0"/>
        <w:spacing w:line="360" w:lineRule="auto"/>
        <w:ind w:left="3600"/>
        <w:rPr>
          <w:color w:val="002060"/>
          <w:spacing w:val="8"/>
          <w:sz w:val="28"/>
          <w:szCs w:val="28"/>
        </w:rPr>
      </w:pPr>
      <w:r>
        <w:rPr>
          <w:color w:val="002060"/>
          <w:spacing w:val="8"/>
          <w:sz w:val="28"/>
          <w:szCs w:val="28"/>
        </w:rPr>
        <w:t>Reg. No: 352</w:t>
      </w:r>
    </w:p>
    <w:p w:rsidR="00173482" w:rsidRPr="007F709D" w:rsidRDefault="00173482" w:rsidP="00173482">
      <w:pPr>
        <w:autoSpaceDE w:val="0"/>
        <w:spacing w:line="360" w:lineRule="auto"/>
        <w:ind w:left="3600"/>
        <w:rPr>
          <w:color w:val="002060"/>
          <w:spacing w:val="8"/>
          <w:sz w:val="28"/>
          <w:szCs w:val="28"/>
        </w:rPr>
      </w:pPr>
      <w:r w:rsidRPr="007F709D">
        <w:rPr>
          <w:color w:val="002060"/>
          <w:spacing w:val="8"/>
          <w:sz w:val="28"/>
          <w:szCs w:val="28"/>
        </w:rPr>
        <w:t xml:space="preserve">Intern ID: </w:t>
      </w:r>
      <w:r>
        <w:rPr>
          <w:color w:val="002060"/>
          <w:spacing w:val="8"/>
          <w:sz w:val="28"/>
          <w:szCs w:val="28"/>
        </w:rPr>
        <w:t>G</w:t>
      </w:r>
      <w:r w:rsidRPr="007F709D">
        <w:rPr>
          <w:color w:val="002060"/>
          <w:spacing w:val="8"/>
          <w:sz w:val="28"/>
          <w:szCs w:val="28"/>
        </w:rPr>
        <w:t>-</w:t>
      </w:r>
      <w:r>
        <w:rPr>
          <w:color w:val="002060"/>
          <w:spacing w:val="8"/>
          <w:sz w:val="28"/>
          <w:szCs w:val="28"/>
        </w:rPr>
        <w:t>70</w:t>
      </w:r>
    </w:p>
    <w:p w:rsidR="00173482" w:rsidRDefault="00173482" w:rsidP="00173482">
      <w:pPr>
        <w:autoSpaceDE w:val="0"/>
        <w:spacing w:line="360" w:lineRule="auto"/>
        <w:ind w:left="3600"/>
        <w:rPr>
          <w:color w:val="002060"/>
          <w:spacing w:val="8"/>
          <w:sz w:val="28"/>
          <w:szCs w:val="28"/>
        </w:rPr>
      </w:pPr>
      <w:r w:rsidRPr="007F709D">
        <w:rPr>
          <w:color w:val="002060"/>
          <w:spacing w:val="8"/>
          <w:sz w:val="28"/>
          <w:szCs w:val="28"/>
        </w:rPr>
        <w:t>Session: 200</w:t>
      </w:r>
      <w:r>
        <w:rPr>
          <w:color w:val="002060"/>
          <w:spacing w:val="8"/>
          <w:sz w:val="28"/>
          <w:szCs w:val="28"/>
        </w:rPr>
        <w:t>7</w:t>
      </w:r>
      <w:r w:rsidRPr="007F709D">
        <w:rPr>
          <w:color w:val="002060"/>
          <w:spacing w:val="8"/>
          <w:sz w:val="28"/>
          <w:szCs w:val="28"/>
        </w:rPr>
        <w:t>-200</w:t>
      </w:r>
      <w:r>
        <w:rPr>
          <w:color w:val="002060"/>
          <w:spacing w:val="8"/>
          <w:sz w:val="28"/>
          <w:szCs w:val="28"/>
        </w:rPr>
        <w:t>8</w:t>
      </w:r>
    </w:p>
    <w:p w:rsidR="00173482" w:rsidRDefault="00173482" w:rsidP="00173482">
      <w:pPr>
        <w:autoSpaceDE w:val="0"/>
        <w:spacing w:line="360" w:lineRule="auto"/>
        <w:ind w:left="3600"/>
        <w:rPr>
          <w:color w:val="002060"/>
          <w:spacing w:val="8"/>
          <w:sz w:val="28"/>
          <w:szCs w:val="28"/>
        </w:rPr>
      </w:pPr>
    </w:p>
    <w:p w:rsidR="00173482" w:rsidRPr="00FA16B6" w:rsidRDefault="00173482" w:rsidP="00173482">
      <w:pPr>
        <w:autoSpaceDE w:val="0"/>
        <w:spacing w:line="360" w:lineRule="auto"/>
        <w:ind w:left="3600"/>
        <w:rPr>
          <w:color w:val="002060"/>
          <w:spacing w:val="8"/>
          <w:sz w:val="28"/>
          <w:szCs w:val="28"/>
        </w:rPr>
      </w:pPr>
    </w:p>
    <w:p w:rsidR="00173482" w:rsidRDefault="00173482" w:rsidP="00173482">
      <w:pPr>
        <w:tabs>
          <w:tab w:val="left" w:pos="3333"/>
          <w:tab w:val="center" w:pos="4725"/>
        </w:tabs>
        <w:autoSpaceDE w:val="0"/>
        <w:spacing w:line="360" w:lineRule="auto"/>
        <w:jc w:val="center"/>
        <w:rPr>
          <w:b/>
          <w:spacing w:val="8"/>
          <w:sz w:val="28"/>
          <w:szCs w:val="28"/>
        </w:rPr>
      </w:pPr>
      <w:r>
        <w:rPr>
          <w:b/>
          <w:spacing w:val="8"/>
          <w:sz w:val="28"/>
          <w:szCs w:val="28"/>
        </w:rPr>
        <w:t>Production report submitted in partial satisfaction of the requirements                 for the degree of</w:t>
      </w:r>
    </w:p>
    <w:p w:rsidR="00173482" w:rsidRDefault="00173482" w:rsidP="00173482">
      <w:pPr>
        <w:tabs>
          <w:tab w:val="left" w:pos="3333"/>
          <w:tab w:val="center" w:pos="4725"/>
        </w:tabs>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r>
        <w:rPr>
          <w:b/>
          <w:spacing w:val="8"/>
          <w:sz w:val="28"/>
          <w:szCs w:val="28"/>
        </w:rPr>
        <w:t>DOCTOR OF VETERINARY MEDICINE</w:t>
      </w:r>
    </w:p>
    <w:p w:rsidR="00173482" w:rsidRDefault="00173482" w:rsidP="00173482">
      <w:pPr>
        <w:autoSpaceDE w:val="0"/>
        <w:spacing w:line="360" w:lineRule="auto"/>
        <w:jc w:val="center"/>
        <w:rPr>
          <w:b/>
          <w:spacing w:val="8"/>
          <w:sz w:val="28"/>
          <w:szCs w:val="28"/>
        </w:rPr>
      </w:pPr>
      <w:r>
        <w:rPr>
          <w:b/>
          <w:spacing w:val="8"/>
          <w:sz w:val="28"/>
          <w:szCs w:val="28"/>
        </w:rPr>
        <w:t>Faculty of Veterinary Medicine</w:t>
      </w:r>
    </w:p>
    <w:p w:rsidR="00173482" w:rsidRDefault="00173482" w:rsidP="00173482">
      <w:pPr>
        <w:autoSpaceDE w:val="0"/>
        <w:spacing w:line="360" w:lineRule="auto"/>
        <w:jc w:val="center"/>
        <w:rPr>
          <w:b/>
          <w:spacing w:val="8"/>
          <w:sz w:val="28"/>
          <w:szCs w:val="28"/>
        </w:rPr>
      </w:pPr>
    </w:p>
    <w:p w:rsidR="00173482" w:rsidRPr="00BB1258" w:rsidRDefault="00173482" w:rsidP="00173482">
      <w:pPr>
        <w:autoSpaceDE w:val="0"/>
        <w:spacing w:line="360" w:lineRule="auto"/>
        <w:jc w:val="center"/>
        <w:rPr>
          <w:rFonts w:ascii="Modern No. 20" w:hAnsi="Modern No. 20"/>
          <w:b/>
          <w:color w:val="0000FF"/>
          <w:spacing w:val="8"/>
        </w:rPr>
      </w:pPr>
      <w:r w:rsidRPr="006565A1">
        <w:rPr>
          <w:b/>
          <w:color w:val="002060"/>
          <w:spacing w:val="8"/>
        </w:rPr>
        <w:t>CHITTAGONG VETERINARY AND ANIMAL SCIENCES UNIVERSITY</w:t>
      </w:r>
    </w:p>
    <w:p w:rsidR="00173482" w:rsidRDefault="00173482" w:rsidP="00173482">
      <w:pPr>
        <w:autoSpaceDE w:val="0"/>
        <w:spacing w:line="360" w:lineRule="auto"/>
        <w:jc w:val="center"/>
        <w:rPr>
          <w:rFonts w:ascii="Modern No. 20" w:hAnsi="Modern No. 20"/>
          <w:b/>
          <w:color w:val="17365D"/>
          <w:spacing w:val="8"/>
          <w:sz w:val="36"/>
          <w:szCs w:val="36"/>
        </w:rPr>
      </w:pPr>
    </w:p>
    <w:p w:rsidR="00173482" w:rsidRDefault="00173482" w:rsidP="00173482">
      <w:pPr>
        <w:autoSpaceDE w:val="0"/>
        <w:spacing w:line="360" w:lineRule="auto"/>
        <w:jc w:val="center"/>
        <w:rPr>
          <w:rFonts w:ascii="Modern No. 20" w:hAnsi="Modern No. 20"/>
          <w:b/>
          <w:color w:val="17365D"/>
          <w:spacing w:val="8"/>
          <w:sz w:val="36"/>
          <w:szCs w:val="36"/>
        </w:rPr>
      </w:pPr>
    </w:p>
    <w:p w:rsidR="00173482" w:rsidRDefault="00173482" w:rsidP="00173482">
      <w:pPr>
        <w:autoSpaceDE w:val="0"/>
        <w:spacing w:line="360" w:lineRule="auto"/>
        <w:jc w:val="center"/>
        <w:rPr>
          <w:rFonts w:ascii="Modern No. 20" w:hAnsi="Modern No. 20"/>
          <w:b/>
          <w:color w:val="17365D"/>
          <w:spacing w:val="8"/>
          <w:sz w:val="36"/>
          <w:szCs w:val="36"/>
        </w:rPr>
      </w:pPr>
    </w:p>
    <w:p w:rsidR="00173482" w:rsidRDefault="00173482" w:rsidP="00173482">
      <w:pPr>
        <w:autoSpaceDE w:val="0"/>
        <w:spacing w:line="360" w:lineRule="auto"/>
        <w:jc w:val="center"/>
        <w:rPr>
          <w:rFonts w:ascii="Modern No. 20" w:hAnsi="Modern No. 20"/>
          <w:b/>
          <w:color w:val="17365D"/>
          <w:spacing w:val="8"/>
          <w:sz w:val="36"/>
          <w:szCs w:val="36"/>
        </w:rPr>
      </w:pPr>
      <w:r>
        <w:rPr>
          <w:rFonts w:ascii="Modern No. 20" w:hAnsi="Modern No. 20"/>
          <w:b/>
          <w:color w:val="17365D"/>
          <w:spacing w:val="8"/>
          <w:sz w:val="36"/>
          <w:szCs w:val="36"/>
        </w:rPr>
        <w:lastRenderedPageBreak/>
        <w:t>Management Practices and Problems in Broiler Farming in Mirzakhil Union, Satkania, Chittagong</w:t>
      </w:r>
    </w:p>
    <w:p w:rsidR="00173482" w:rsidRPr="00894828" w:rsidRDefault="00173482" w:rsidP="00173482">
      <w:pPr>
        <w:autoSpaceDE w:val="0"/>
        <w:spacing w:line="360" w:lineRule="auto"/>
        <w:jc w:val="center"/>
        <w:rPr>
          <w:rFonts w:ascii="Modern No. 20" w:hAnsi="Modern No. 20"/>
          <w:b/>
          <w:color w:val="17365D"/>
          <w:spacing w:val="8"/>
          <w:sz w:val="36"/>
          <w:szCs w:val="36"/>
        </w:rPr>
      </w:pPr>
      <w:r>
        <w:rPr>
          <w:noProof/>
          <w:color w:val="7030A0"/>
          <w:lang w:eastAsia="en-US"/>
        </w:rPr>
        <w:drawing>
          <wp:anchor distT="0" distB="0" distL="114935" distR="114935" simplePos="0" relativeHeight="251662336" behindDoc="0" locked="0" layoutInCell="1" allowOverlap="1">
            <wp:simplePos x="0" y="0"/>
            <wp:positionH relativeFrom="column">
              <wp:posOffset>1920875</wp:posOffset>
            </wp:positionH>
            <wp:positionV relativeFrom="paragraph">
              <wp:posOffset>276860</wp:posOffset>
            </wp:positionV>
            <wp:extent cx="1950720" cy="18821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50720" cy="1882140"/>
                    </a:xfrm>
                    <a:prstGeom prst="rect">
                      <a:avLst/>
                    </a:prstGeom>
                    <a:solidFill>
                      <a:srgbClr val="FFFFFF"/>
                    </a:solidFill>
                    <a:ln w="9525">
                      <a:noFill/>
                      <a:miter lim="800000"/>
                      <a:headEnd/>
                      <a:tailEnd/>
                    </a:ln>
                  </pic:spPr>
                </pic:pic>
              </a:graphicData>
            </a:graphic>
          </wp:anchor>
        </w:drawing>
      </w: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jc w:val="center"/>
        <w:rPr>
          <w:b/>
          <w:spacing w:val="8"/>
          <w:sz w:val="28"/>
          <w:szCs w:val="28"/>
        </w:rPr>
      </w:pPr>
    </w:p>
    <w:p w:rsidR="00173482" w:rsidRDefault="00173482" w:rsidP="00173482">
      <w:pPr>
        <w:autoSpaceDE w:val="0"/>
        <w:spacing w:line="360" w:lineRule="auto"/>
        <w:rPr>
          <w:b/>
          <w:spacing w:val="8"/>
          <w:sz w:val="28"/>
          <w:szCs w:val="28"/>
        </w:rPr>
      </w:pPr>
    </w:p>
    <w:p w:rsidR="00173482" w:rsidRDefault="00173482" w:rsidP="00173482">
      <w:pPr>
        <w:autoSpaceDE w:val="0"/>
        <w:spacing w:line="360" w:lineRule="auto"/>
        <w:rPr>
          <w:b/>
          <w:spacing w:val="8"/>
          <w:sz w:val="28"/>
          <w:szCs w:val="28"/>
        </w:rPr>
      </w:pPr>
      <w:r>
        <w:rPr>
          <w:b/>
          <w:spacing w:val="8"/>
          <w:sz w:val="28"/>
          <w:szCs w:val="28"/>
        </w:rPr>
        <w:t xml:space="preserve">          </w:t>
      </w:r>
    </w:p>
    <w:p w:rsidR="00173482" w:rsidRDefault="00173482" w:rsidP="00173482">
      <w:pPr>
        <w:autoSpaceDE w:val="0"/>
        <w:spacing w:line="360" w:lineRule="auto"/>
        <w:jc w:val="center"/>
        <w:rPr>
          <w:rFonts w:ascii="Modern No. 20" w:hAnsi="Modern No. 20"/>
          <w:color w:val="17365D"/>
          <w:spacing w:val="8"/>
          <w:sz w:val="36"/>
          <w:szCs w:val="36"/>
        </w:rPr>
      </w:pPr>
      <w:r w:rsidRPr="00BB1258">
        <w:rPr>
          <w:rFonts w:ascii="Modern No. 20" w:hAnsi="Modern No. 20"/>
          <w:color w:val="17365D"/>
          <w:spacing w:val="8"/>
          <w:sz w:val="36"/>
          <w:szCs w:val="36"/>
        </w:rPr>
        <w:t>Approved</w:t>
      </w:r>
      <w:r>
        <w:rPr>
          <w:rFonts w:ascii="Modern No. 20" w:hAnsi="Modern No. 20"/>
          <w:color w:val="17365D"/>
          <w:spacing w:val="8"/>
          <w:sz w:val="36"/>
          <w:szCs w:val="36"/>
        </w:rPr>
        <w:t xml:space="preserve"> by:</w:t>
      </w:r>
    </w:p>
    <w:p w:rsidR="00173482" w:rsidRDefault="00173482" w:rsidP="00173482">
      <w:pPr>
        <w:autoSpaceDE w:val="0"/>
        <w:spacing w:line="360" w:lineRule="auto"/>
        <w:jc w:val="center"/>
        <w:rPr>
          <w:rFonts w:ascii="Modern No. 20" w:hAnsi="Modern No. 20"/>
          <w:color w:val="17365D"/>
          <w:spacing w:val="8"/>
          <w:sz w:val="36"/>
          <w:szCs w:val="36"/>
        </w:rPr>
      </w:pPr>
    </w:p>
    <w:p w:rsidR="00173482" w:rsidRDefault="00173482" w:rsidP="00173482">
      <w:pPr>
        <w:autoSpaceDE w:val="0"/>
        <w:spacing w:line="360" w:lineRule="auto"/>
        <w:jc w:val="center"/>
        <w:rPr>
          <w:rFonts w:ascii="Modern No. 20" w:hAnsi="Modern No. 20"/>
          <w:color w:val="17365D"/>
          <w:spacing w:val="8"/>
          <w:sz w:val="36"/>
          <w:szCs w:val="36"/>
        </w:rPr>
      </w:pPr>
    </w:p>
    <w:p w:rsidR="00173482" w:rsidRDefault="00173482" w:rsidP="00173482">
      <w:pPr>
        <w:autoSpaceDE w:val="0"/>
        <w:spacing w:line="360" w:lineRule="auto"/>
        <w:jc w:val="center"/>
        <w:rPr>
          <w:rFonts w:ascii="Modern No. 20" w:hAnsi="Modern No. 20"/>
          <w:color w:val="17365D"/>
          <w:spacing w:val="8"/>
          <w:sz w:val="36"/>
          <w:szCs w:val="36"/>
        </w:rPr>
      </w:pPr>
    </w:p>
    <w:p w:rsidR="00173482" w:rsidRDefault="00173482" w:rsidP="00173482">
      <w:pPr>
        <w:autoSpaceDE w:val="0"/>
        <w:spacing w:line="360" w:lineRule="auto"/>
        <w:jc w:val="center"/>
        <w:rPr>
          <w:rFonts w:ascii="Modern No. 20" w:hAnsi="Modern No. 20"/>
          <w:color w:val="17365D"/>
          <w:spacing w:val="8"/>
          <w:sz w:val="36"/>
          <w:szCs w:val="36"/>
        </w:rPr>
      </w:pPr>
      <w:r>
        <w:rPr>
          <w:rFonts w:ascii="Modern No. 20" w:hAnsi="Modern No. 20"/>
          <w:color w:val="17365D"/>
          <w:spacing w:val="8"/>
          <w:sz w:val="36"/>
          <w:szCs w:val="36"/>
        </w:rPr>
        <w:t>………………………………………………………</w:t>
      </w:r>
    </w:p>
    <w:p w:rsidR="00173482" w:rsidRPr="00BB1258" w:rsidRDefault="00173482" w:rsidP="00173482">
      <w:pPr>
        <w:autoSpaceDE w:val="0"/>
        <w:spacing w:line="360" w:lineRule="auto"/>
        <w:jc w:val="center"/>
        <w:rPr>
          <w:rFonts w:ascii="Modern No. 20" w:hAnsi="Modern No. 20"/>
          <w:color w:val="17365D"/>
          <w:spacing w:val="8"/>
          <w:sz w:val="36"/>
          <w:szCs w:val="36"/>
        </w:rPr>
      </w:pPr>
      <w:r w:rsidRPr="00BB1258">
        <w:rPr>
          <w:rFonts w:ascii="Modern No. 20" w:hAnsi="Modern No. 20"/>
          <w:color w:val="17365D"/>
          <w:spacing w:val="8"/>
          <w:sz w:val="36"/>
          <w:szCs w:val="36"/>
        </w:rPr>
        <w:t>DR. Md. Saiful Bari</w:t>
      </w:r>
    </w:p>
    <w:p w:rsidR="00173482" w:rsidRDefault="00173482" w:rsidP="00173482">
      <w:pPr>
        <w:autoSpaceDE w:val="0"/>
        <w:spacing w:line="360" w:lineRule="auto"/>
        <w:ind w:left="2880" w:firstLine="720"/>
        <w:rPr>
          <w:color w:val="002060"/>
          <w:spacing w:val="8"/>
          <w:sz w:val="28"/>
          <w:szCs w:val="28"/>
        </w:rPr>
      </w:pPr>
      <w:r>
        <w:rPr>
          <w:color w:val="002060"/>
          <w:spacing w:val="8"/>
          <w:sz w:val="28"/>
          <w:szCs w:val="28"/>
        </w:rPr>
        <w:t xml:space="preserve">Assistant </w:t>
      </w:r>
      <w:r w:rsidRPr="007F709D">
        <w:rPr>
          <w:color w:val="002060"/>
          <w:spacing w:val="8"/>
          <w:sz w:val="28"/>
          <w:szCs w:val="28"/>
        </w:rPr>
        <w:t>Prof</w:t>
      </w:r>
      <w:r>
        <w:rPr>
          <w:color w:val="002060"/>
          <w:spacing w:val="8"/>
          <w:sz w:val="28"/>
          <w:szCs w:val="28"/>
        </w:rPr>
        <w:t>essor</w:t>
      </w:r>
    </w:p>
    <w:p w:rsidR="00173482" w:rsidRPr="007F709D" w:rsidRDefault="00173482" w:rsidP="00173482">
      <w:pPr>
        <w:autoSpaceDE w:val="0"/>
        <w:spacing w:line="360" w:lineRule="auto"/>
        <w:ind w:firstLine="720"/>
        <w:rPr>
          <w:color w:val="002060"/>
          <w:spacing w:val="8"/>
          <w:sz w:val="28"/>
          <w:szCs w:val="28"/>
        </w:rPr>
      </w:pPr>
      <w:r>
        <w:rPr>
          <w:color w:val="002060"/>
          <w:spacing w:val="8"/>
          <w:sz w:val="28"/>
          <w:szCs w:val="28"/>
        </w:rPr>
        <w:t xml:space="preserve">                  Department</w:t>
      </w:r>
      <w:r w:rsidRPr="007F709D">
        <w:rPr>
          <w:color w:val="002060"/>
          <w:spacing w:val="8"/>
          <w:sz w:val="28"/>
          <w:szCs w:val="28"/>
        </w:rPr>
        <w:t xml:space="preserve"> of </w:t>
      </w:r>
      <w:r>
        <w:rPr>
          <w:color w:val="002060"/>
          <w:spacing w:val="8"/>
          <w:sz w:val="28"/>
          <w:szCs w:val="28"/>
        </w:rPr>
        <w:t xml:space="preserve">Dairy and Poultry Science </w:t>
      </w:r>
    </w:p>
    <w:p w:rsidR="00173482" w:rsidRPr="007F709D" w:rsidRDefault="00173482" w:rsidP="00173482">
      <w:pPr>
        <w:autoSpaceDE w:val="0"/>
        <w:spacing w:line="360" w:lineRule="auto"/>
        <w:rPr>
          <w:color w:val="002060"/>
          <w:spacing w:val="8"/>
          <w:sz w:val="28"/>
          <w:szCs w:val="28"/>
        </w:rPr>
      </w:pPr>
      <w:r>
        <w:rPr>
          <w:color w:val="002060"/>
          <w:spacing w:val="8"/>
          <w:sz w:val="28"/>
          <w:szCs w:val="28"/>
        </w:rPr>
        <w:t xml:space="preserve">              </w:t>
      </w:r>
      <w:r w:rsidRPr="007F709D">
        <w:rPr>
          <w:color w:val="002060"/>
          <w:spacing w:val="8"/>
          <w:sz w:val="28"/>
          <w:szCs w:val="28"/>
        </w:rPr>
        <w:t>Chittagong</w:t>
      </w:r>
      <w:r>
        <w:rPr>
          <w:color w:val="002060"/>
          <w:spacing w:val="8"/>
          <w:sz w:val="28"/>
          <w:szCs w:val="28"/>
        </w:rPr>
        <w:t xml:space="preserve"> </w:t>
      </w:r>
      <w:r w:rsidRPr="007F709D">
        <w:rPr>
          <w:color w:val="002060"/>
          <w:spacing w:val="8"/>
          <w:sz w:val="28"/>
          <w:szCs w:val="28"/>
        </w:rPr>
        <w:t>Veterinary</w:t>
      </w:r>
      <w:r>
        <w:rPr>
          <w:color w:val="002060"/>
          <w:spacing w:val="8"/>
          <w:sz w:val="28"/>
          <w:szCs w:val="28"/>
        </w:rPr>
        <w:t xml:space="preserve"> and Animal Sciences University</w:t>
      </w:r>
    </w:p>
    <w:p w:rsidR="00173482" w:rsidRDefault="00173482" w:rsidP="00173482">
      <w:pPr>
        <w:autoSpaceDE w:val="0"/>
        <w:spacing w:line="360" w:lineRule="auto"/>
        <w:rPr>
          <w:b/>
          <w:spacing w:val="8"/>
          <w:sz w:val="28"/>
          <w:szCs w:val="28"/>
        </w:rPr>
      </w:pPr>
    </w:p>
    <w:p w:rsidR="00173482" w:rsidRDefault="00173482" w:rsidP="00173482">
      <w:pPr>
        <w:autoSpaceDE w:val="0"/>
        <w:spacing w:line="360" w:lineRule="auto"/>
        <w:rPr>
          <w:b/>
          <w:spacing w:val="8"/>
          <w:sz w:val="28"/>
          <w:szCs w:val="28"/>
        </w:rPr>
      </w:pPr>
    </w:p>
    <w:p w:rsidR="00173482" w:rsidRDefault="00173482" w:rsidP="00173482">
      <w:pPr>
        <w:autoSpaceDE w:val="0"/>
        <w:spacing w:line="360" w:lineRule="auto"/>
        <w:rPr>
          <w:b/>
          <w:spacing w:val="8"/>
          <w:sz w:val="28"/>
          <w:szCs w:val="28"/>
        </w:rPr>
      </w:pPr>
    </w:p>
    <w:p w:rsidR="00173482" w:rsidRDefault="00173482" w:rsidP="00173482">
      <w:pPr>
        <w:autoSpaceDE w:val="0"/>
        <w:spacing w:line="360" w:lineRule="auto"/>
        <w:rPr>
          <w:b/>
          <w:spacing w:val="8"/>
          <w:sz w:val="28"/>
          <w:szCs w:val="28"/>
        </w:rPr>
      </w:pPr>
    </w:p>
    <w:p w:rsidR="00173482" w:rsidRDefault="00173482" w:rsidP="00173482">
      <w:pPr>
        <w:autoSpaceDE w:val="0"/>
        <w:spacing w:line="360" w:lineRule="auto"/>
        <w:rPr>
          <w:b/>
          <w:spacing w:val="8"/>
          <w:sz w:val="28"/>
          <w:szCs w:val="28"/>
        </w:rPr>
      </w:pPr>
    </w:p>
    <w:p w:rsidR="000A5E0E" w:rsidRDefault="000A5E0E">
      <w:pPr>
        <w:suppressAutoHyphens w:val="0"/>
        <w:spacing w:after="200" w:line="276" w:lineRule="auto"/>
        <w:rPr>
          <w:b/>
          <w:spacing w:val="8"/>
          <w:sz w:val="28"/>
          <w:szCs w:val="28"/>
        </w:rPr>
      </w:pPr>
      <w:r>
        <w:rPr>
          <w:b/>
          <w:spacing w:val="8"/>
          <w:sz w:val="28"/>
          <w:szCs w:val="28"/>
        </w:rPr>
        <w:br w:type="page"/>
      </w:r>
    </w:p>
    <w:p w:rsidR="00545B1C" w:rsidRDefault="00545B1C" w:rsidP="000A5E0E">
      <w:pPr>
        <w:autoSpaceDE w:val="0"/>
        <w:spacing w:line="360" w:lineRule="auto"/>
        <w:jc w:val="center"/>
        <w:rPr>
          <w:b/>
          <w:spacing w:val="8"/>
          <w:sz w:val="32"/>
          <w:szCs w:val="28"/>
          <w:u w:val="single"/>
        </w:rPr>
      </w:pPr>
    </w:p>
    <w:p w:rsidR="000A5E0E" w:rsidRPr="00C84EBB" w:rsidRDefault="000A5E0E" w:rsidP="000A5E0E">
      <w:pPr>
        <w:autoSpaceDE w:val="0"/>
        <w:spacing w:line="360" w:lineRule="auto"/>
        <w:jc w:val="center"/>
        <w:rPr>
          <w:b/>
          <w:spacing w:val="8"/>
          <w:sz w:val="32"/>
          <w:szCs w:val="28"/>
          <w:u w:val="single"/>
        </w:rPr>
      </w:pPr>
      <w:r w:rsidRPr="00C84EBB">
        <w:rPr>
          <w:b/>
          <w:spacing w:val="8"/>
          <w:sz w:val="32"/>
          <w:szCs w:val="28"/>
          <w:u w:val="single"/>
        </w:rPr>
        <w:t>CONTENTS</w:t>
      </w:r>
    </w:p>
    <w:p w:rsidR="000A5E0E" w:rsidRDefault="000A5E0E" w:rsidP="000A5E0E">
      <w:pPr>
        <w:autoSpaceDE w:val="0"/>
        <w:spacing w:line="360" w:lineRule="auto"/>
        <w:rPr>
          <w:b/>
          <w:spacing w:val="8"/>
          <w:sz w:val="28"/>
          <w:szCs w:val="28"/>
        </w:rPr>
      </w:pPr>
      <w:r>
        <w:rPr>
          <w:spacing w:val="8"/>
          <w:sz w:val="28"/>
          <w:szCs w:val="28"/>
        </w:rPr>
        <w:tab/>
      </w:r>
      <w:r>
        <w:rPr>
          <w:spacing w:val="8"/>
          <w:sz w:val="28"/>
          <w:szCs w:val="28"/>
        </w:rPr>
        <w:tab/>
      </w:r>
      <w:r>
        <w:rPr>
          <w:spacing w:val="8"/>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5310"/>
        <w:gridCol w:w="1890"/>
      </w:tblGrid>
      <w:tr w:rsidR="000A5E0E" w:rsidRPr="00735BD6" w:rsidTr="000A5E0E">
        <w:tc>
          <w:tcPr>
            <w:tcW w:w="1818" w:type="dxa"/>
          </w:tcPr>
          <w:p w:rsidR="000A5E0E" w:rsidRPr="00735BD6" w:rsidRDefault="000A5E0E" w:rsidP="00411CF3">
            <w:pPr>
              <w:autoSpaceDE w:val="0"/>
              <w:spacing w:line="360" w:lineRule="auto"/>
              <w:jc w:val="center"/>
              <w:rPr>
                <w:b/>
                <w:spacing w:val="8"/>
                <w:sz w:val="32"/>
                <w:szCs w:val="32"/>
              </w:rPr>
            </w:pPr>
            <w:r w:rsidRPr="00735BD6">
              <w:rPr>
                <w:b/>
                <w:spacing w:val="8"/>
                <w:sz w:val="32"/>
                <w:szCs w:val="32"/>
              </w:rPr>
              <w:t xml:space="preserve">CHAPTER  </w:t>
            </w:r>
            <w:r w:rsidRPr="00735BD6">
              <w:rPr>
                <w:b/>
                <w:spacing w:val="8"/>
                <w:sz w:val="32"/>
                <w:szCs w:val="32"/>
              </w:rPr>
              <w:tab/>
            </w:r>
          </w:p>
        </w:tc>
        <w:tc>
          <w:tcPr>
            <w:tcW w:w="5310" w:type="dxa"/>
          </w:tcPr>
          <w:p w:rsidR="000A5E0E" w:rsidRPr="00735BD6" w:rsidRDefault="000A5E0E" w:rsidP="00411CF3">
            <w:pPr>
              <w:autoSpaceDE w:val="0"/>
              <w:spacing w:line="360" w:lineRule="auto"/>
              <w:jc w:val="center"/>
              <w:rPr>
                <w:b/>
                <w:spacing w:val="8"/>
                <w:sz w:val="32"/>
                <w:szCs w:val="32"/>
              </w:rPr>
            </w:pPr>
            <w:r w:rsidRPr="00735BD6">
              <w:rPr>
                <w:b/>
                <w:spacing w:val="8"/>
                <w:sz w:val="32"/>
                <w:szCs w:val="32"/>
              </w:rPr>
              <w:t>NAME OF CONTENTS</w:t>
            </w:r>
          </w:p>
        </w:tc>
        <w:tc>
          <w:tcPr>
            <w:tcW w:w="1890" w:type="dxa"/>
          </w:tcPr>
          <w:p w:rsidR="000A5E0E" w:rsidRPr="00735BD6" w:rsidRDefault="000A5E0E" w:rsidP="00411CF3">
            <w:pPr>
              <w:autoSpaceDE w:val="0"/>
              <w:spacing w:line="360" w:lineRule="auto"/>
              <w:jc w:val="center"/>
              <w:rPr>
                <w:b/>
                <w:spacing w:val="8"/>
                <w:sz w:val="32"/>
                <w:szCs w:val="32"/>
              </w:rPr>
            </w:pPr>
            <w:r w:rsidRPr="00735BD6">
              <w:rPr>
                <w:b/>
                <w:spacing w:val="8"/>
                <w:sz w:val="32"/>
                <w:szCs w:val="32"/>
              </w:rPr>
              <w:t>PAGE NO.</w:t>
            </w:r>
          </w:p>
        </w:tc>
      </w:tr>
      <w:tr w:rsidR="00735BD6" w:rsidRPr="00735BD6" w:rsidTr="000A5E0E">
        <w:tc>
          <w:tcPr>
            <w:tcW w:w="1818" w:type="dxa"/>
          </w:tcPr>
          <w:p w:rsidR="00735BD6" w:rsidRPr="00735BD6" w:rsidRDefault="00735BD6" w:rsidP="00411CF3">
            <w:pPr>
              <w:autoSpaceDE w:val="0"/>
              <w:spacing w:line="360" w:lineRule="auto"/>
              <w:jc w:val="center"/>
              <w:rPr>
                <w:b/>
                <w:spacing w:val="8"/>
                <w:sz w:val="32"/>
                <w:szCs w:val="32"/>
              </w:rPr>
            </w:pPr>
          </w:p>
        </w:tc>
        <w:tc>
          <w:tcPr>
            <w:tcW w:w="5310" w:type="dxa"/>
          </w:tcPr>
          <w:p w:rsidR="00735BD6" w:rsidRPr="00735BD6" w:rsidRDefault="00735BD6" w:rsidP="00735BD6">
            <w:pPr>
              <w:autoSpaceDE w:val="0"/>
              <w:spacing w:line="360" w:lineRule="auto"/>
              <w:rPr>
                <w:spacing w:val="8"/>
                <w:sz w:val="32"/>
                <w:szCs w:val="32"/>
              </w:rPr>
            </w:pPr>
            <w:r w:rsidRPr="00735BD6">
              <w:rPr>
                <w:spacing w:val="8"/>
                <w:sz w:val="32"/>
                <w:szCs w:val="32"/>
              </w:rPr>
              <w:t>LIST OF TABLES</w:t>
            </w:r>
          </w:p>
        </w:tc>
        <w:tc>
          <w:tcPr>
            <w:tcW w:w="1890" w:type="dxa"/>
          </w:tcPr>
          <w:p w:rsidR="00735BD6" w:rsidRPr="00735BD6" w:rsidRDefault="00735BD6" w:rsidP="00411CF3">
            <w:pPr>
              <w:autoSpaceDE w:val="0"/>
              <w:spacing w:line="360" w:lineRule="auto"/>
              <w:jc w:val="center"/>
              <w:rPr>
                <w:spacing w:val="8"/>
                <w:sz w:val="32"/>
                <w:szCs w:val="32"/>
              </w:rPr>
            </w:pPr>
            <w:r w:rsidRPr="00735BD6">
              <w:rPr>
                <w:spacing w:val="8"/>
                <w:sz w:val="32"/>
                <w:szCs w:val="32"/>
              </w:rPr>
              <w:t>iv</w:t>
            </w:r>
          </w:p>
        </w:tc>
      </w:tr>
      <w:tr w:rsidR="00735BD6" w:rsidRPr="00735BD6" w:rsidTr="000A5E0E">
        <w:tc>
          <w:tcPr>
            <w:tcW w:w="1818" w:type="dxa"/>
          </w:tcPr>
          <w:p w:rsidR="00735BD6" w:rsidRPr="00735BD6" w:rsidRDefault="00735BD6" w:rsidP="00411CF3">
            <w:pPr>
              <w:autoSpaceDE w:val="0"/>
              <w:spacing w:line="360" w:lineRule="auto"/>
              <w:jc w:val="center"/>
              <w:rPr>
                <w:b/>
                <w:spacing w:val="8"/>
                <w:sz w:val="32"/>
                <w:szCs w:val="32"/>
              </w:rPr>
            </w:pPr>
          </w:p>
        </w:tc>
        <w:tc>
          <w:tcPr>
            <w:tcW w:w="5310" w:type="dxa"/>
          </w:tcPr>
          <w:p w:rsidR="00735BD6" w:rsidRPr="00735BD6" w:rsidRDefault="00735BD6" w:rsidP="00735BD6">
            <w:pPr>
              <w:autoSpaceDE w:val="0"/>
              <w:spacing w:line="360" w:lineRule="auto"/>
              <w:rPr>
                <w:spacing w:val="8"/>
                <w:sz w:val="32"/>
                <w:szCs w:val="28"/>
              </w:rPr>
            </w:pPr>
            <w:r w:rsidRPr="00735BD6">
              <w:rPr>
                <w:spacing w:val="8"/>
                <w:sz w:val="32"/>
                <w:szCs w:val="28"/>
              </w:rPr>
              <w:t>LIST OF FIGURES</w:t>
            </w:r>
          </w:p>
        </w:tc>
        <w:tc>
          <w:tcPr>
            <w:tcW w:w="1890" w:type="dxa"/>
          </w:tcPr>
          <w:p w:rsidR="00735BD6" w:rsidRPr="00735BD6" w:rsidRDefault="00735BD6" w:rsidP="00411CF3">
            <w:pPr>
              <w:autoSpaceDE w:val="0"/>
              <w:spacing w:line="360" w:lineRule="auto"/>
              <w:jc w:val="center"/>
              <w:rPr>
                <w:spacing w:val="8"/>
                <w:sz w:val="32"/>
                <w:szCs w:val="32"/>
              </w:rPr>
            </w:pPr>
            <w:r w:rsidRPr="00735BD6">
              <w:rPr>
                <w:spacing w:val="8"/>
                <w:sz w:val="32"/>
                <w:szCs w:val="32"/>
              </w:rPr>
              <w:t>iv</w:t>
            </w:r>
          </w:p>
        </w:tc>
      </w:tr>
      <w:tr w:rsidR="000A5E0E" w:rsidRPr="00735BD6" w:rsidTr="000A5E0E">
        <w:tc>
          <w:tcPr>
            <w:tcW w:w="1818" w:type="dxa"/>
          </w:tcPr>
          <w:p w:rsidR="000A5E0E" w:rsidRPr="00735BD6" w:rsidRDefault="000A5E0E" w:rsidP="00411CF3">
            <w:pPr>
              <w:autoSpaceDE w:val="0"/>
              <w:spacing w:line="360" w:lineRule="auto"/>
              <w:jc w:val="center"/>
              <w:rPr>
                <w:spacing w:val="8"/>
                <w:sz w:val="32"/>
                <w:szCs w:val="32"/>
              </w:rPr>
            </w:pPr>
          </w:p>
        </w:tc>
        <w:tc>
          <w:tcPr>
            <w:tcW w:w="5310" w:type="dxa"/>
          </w:tcPr>
          <w:p w:rsidR="000A5E0E" w:rsidRPr="00735BD6" w:rsidRDefault="00735BD6" w:rsidP="00411CF3">
            <w:pPr>
              <w:autoSpaceDE w:val="0"/>
              <w:spacing w:line="360" w:lineRule="auto"/>
              <w:rPr>
                <w:spacing w:val="8"/>
                <w:sz w:val="28"/>
                <w:szCs w:val="28"/>
              </w:rPr>
            </w:pPr>
            <w:r w:rsidRPr="00735BD6">
              <w:rPr>
                <w:spacing w:val="8"/>
                <w:sz w:val="32"/>
                <w:szCs w:val="28"/>
              </w:rPr>
              <w:t>LIST OF ABBREVISTIONS</w:t>
            </w:r>
          </w:p>
        </w:tc>
        <w:tc>
          <w:tcPr>
            <w:tcW w:w="1890" w:type="dxa"/>
          </w:tcPr>
          <w:p w:rsidR="000A5E0E" w:rsidRPr="00735BD6" w:rsidRDefault="00735BD6" w:rsidP="00411CF3">
            <w:pPr>
              <w:autoSpaceDE w:val="0"/>
              <w:spacing w:line="360" w:lineRule="auto"/>
              <w:jc w:val="center"/>
              <w:rPr>
                <w:spacing w:val="8"/>
                <w:sz w:val="32"/>
                <w:szCs w:val="32"/>
              </w:rPr>
            </w:pPr>
            <w:r w:rsidRPr="00735BD6">
              <w:rPr>
                <w:spacing w:val="8"/>
                <w:sz w:val="32"/>
                <w:szCs w:val="32"/>
              </w:rPr>
              <w:t>v</w:t>
            </w:r>
          </w:p>
        </w:tc>
      </w:tr>
      <w:tr w:rsidR="00735BD6" w:rsidRPr="00735BD6" w:rsidTr="000A5E0E">
        <w:tc>
          <w:tcPr>
            <w:tcW w:w="1818" w:type="dxa"/>
          </w:tcPr>
          <w:p w:rsidR="00735BD6" w:rsidRPr="00735BD6" w:rsidRDefault="00735BD6" w:rsidP="00411CF3">
            <w:pPr>
              <w:autoSpaceDE w:val="0"/>
              <w:spacing w:line="360" w:lineRule="auto"/>
              <w:jc w:val="center"/>
              <w:rPr>
                <w:spacing w:val="8"/>
                <w:sz w:val="32"/>
                <w:szCs w:val="32"/>
              </w:rPr>
            </w:pPr>
          </w:p>
        </w:tc>
        <w:tc>
          <w:tcPr>
            <w:tcW w:w="5310" w:type="dxa"/>
          </w:tcPr>
          <w:p w:rsidR="00735BD6" w:rsidRPr="00735BD6" w:rsidRDefault="00735BD6" w:rsidP="00411CF3">
            <w:pPr>
              <w:autoSpaceDE w:val="0"/>
              <w:spacing w:line="360" w:lineRule="auto"/>
              <w:rPr>
                <w:spacing w:val="8"/>
                <w:sz w:val="32"/>
                <w:szCs w:val="32"/>
              </w:rPr>
            </w:pPr>
            <w:r w:rsidRPr="00735BD6">
              <w:rPr>
                <w:spacing w:val="8"/>
                <w:sz w:val="32"/>
                <w:szCs w:val="32"/>
              </w:rPr>
              <w:t>ABSTRACT</w:t>
            </w:r>
          </w:p>
        </w:tc>
        <w:tc>
          <w:tcPr>
            <w:tcW w:w="1890" w:type="dxa"/>
          </w:tcPr>
          <w:p w:rsidR="00735BD6" w:rsidRPr="00735BD6" w:rsidRDefault="00735BD6" w:rsidP="00411CF3">
            <w:pPr>
              <w:autoSpaceDE w:val="0"/>
              <w:spacing w:line="360" w:lineRule="auto"/>
              <w:jc w:val="center"/>
              <w:rPr>
                <w:spacing w:val="8"/>
                <w:sz w:val="32"/>
                <w:szCs w:val="32"/>
              </w:rPr>
            </w:pPr>
            <w:r w:rsidRPr="00735BD6">
              <w:rPr>
                <w:spacing w:val="8"/>
                <w:sz w:val="32"/>
                <w:szCs w:val="32"/>
              </w:rPr>
              <w:t>vi</w:t>
            </w:r>
          </w:p>
        </w:tc>
      </w:tr>
      <w:tr w:rsidR="00735BD6" w:rsidRPr="00735BD6" w:rsidTr="000A5E0E">
        <w:tc>
          <w:tcPr>
            <w:tcW w:w="1818" w:type="dxa"/>
          </w:tcPr>
          <w:p w:rsidR="00735BD6" w:rsidRPr="00735BD6" w:rsidRDefault="00735BD6" w:rsidP="00411CF3">
            <w:pPr>
              <w:autoSpaceDE w:val="0"/>
              <w:spacing w:line="360" w:lineRule="auto"/>
              <w:jc w:val="center"/>
              <w:rPr>
                <w:spacing w:val="8"/>
                <w:sz w:val="32"/>
                <w:szCs w:val="32"/>
              </w:rPr>
            </w:pPr>
            <w:r w:rsidRPr="00735BD6">
              <w:rPr>
                <w:spacing w:val="8"/>
                <w:sz w:val="32"/>
                <w:szCs w:val="32"/>
              </w:rPr>
              <w:t>I.</w:t>
            </w:r>
          </w:p>
        </w:tc>
        <w:tc>
          <w:tcPr>
            <w:tcW w:w="5310" w:type="dxa"/>
          </w:tcPr>
          <w:p w:rsidR="00735BD6" w:rsidRPr="00735BD6" w:rsidRDefault="00735BD6" w:rsidP="00411CF3">
            <w:pPr>
              <w:autoSpaceDE w:val="0"/>
              <w:spacing w:line="360" w:lineRule="auto"/>
              <w:rPr>
                <w:spacing w:val="8"/>
                <w:sz w:val="32"/>
                <w:szCs w:val="32"/>
              </w:rPr>
            </w:pPr>
            <w:r w:rsidRPr="00735BD6">
              <w:rPr>
                <w:spacing w:val="8"/>
                <w:sz w:val="32"/>
                <w:szCs w:val="32"/>
              </w:rPr>
              <w:t>INTRODUCTION</w:t>
            </w:r>
          </w:p>
        </w:tc>
        <w:tc>
          <w:tcPr>
            <w:tcW w:w="1890" w:type="dxa"/>
          </w:tcPr>
          <w:p w:rsidR="00735BD6" w:rsidRPr="00735BD6" w:rsidRDefault="00545B1C" w:rsidP="00411CF3">
            <w:pPr>
              <w:autoSpaceDE w:val="0"/>
              <w:spacing w:line="360" w:lineRule="auto"/>
              <w:jc w:val="center"/>
              <w:rPr>
                <w:spacing w:val="8"/>
                <w:sz w:val="32"/>
                <w:szCs w:val="32"/>
              </w:rPr>
            </w:pPr>
            <w:r>
              <w:rPr>
                <w:spacing w:val="8"/>
                <w:sz w:val="32"/>
                <w:szCs w:val="32"/>
              </w:rPr>
              <w:t>1</w:t>
            </w:r>
          </w:p>
        </w:tc>
      </w:tr>
      <w:tr w:rsidR="000A5E0E" w:rsidRPr="00735BD6" w:rsidTr="000A5E0E">
        <w:tc>
          <w:tcPr>
            <w:tcW w:w="1818" w:type="dxa"/>
          </w:tcPr>
          <w:p w:rsidR="000A5E0E" w:rsidRPr="00735BD6" w:rsidRDefault="000A5E0E" w:rsidP="00411CF3">
            <w:pPr>
              <w:autoSpaceDE w:val="0"/>
              <w:spacing w:line="360" w:lineRule="auto"/>
              <w:jc w:val="center"/>
              <w:rPr>
                <w:spacing w:val="8"/>
                <w:sz w:val="32"/>
                <w:szCs w:val="32"/>
              </w:rPr>
            </w:pPr>
            <w:r w:rsidRPr="00735BD6">
              <w:rPr>
                <w:spacing w:val="8"/>
                <w:sz w:val="32"/>
                <w:szCs w:val="32"/>
              </w:rPr>
              <w:t>II.</w:t>
            </w:r>
          </w:p>
        </w:tc>
        <w:tc>
          <w:tcPr>
            <w:tcW w:w="5310" w:type="dxa"/>
          </w:tcPr>
          <w:p w:rsidR="000A5E0E" w:rsidRPr="00735BD6" w:rsidRDefault="000A5E0E" w:rsidP="00411CF3">
            <w:pPr>
              <w:autoSpaceDE w:val="0"/>
              <w:spacing w:line="360" w:lineRule="auto"/>
              <w:rPr>
                <w:spacing w:val="8"/>
                <w:sz w:val="32"/>
                <w:szCs w:val="32"/>
              </w:rPr>
            </w:pPr>
            <w:r w:rsidRPr="00735BD6">
              <w:rPr>
                <w:spacing w:val="8"/>
                <w:sz w:val="32"/>
                <w:szCs w:val="32"/>
              </w:rPr>
              <w:t>MATERIALS &amp; METHOD</w:t>
            </w:r>
          </w:p>
        </w:tc>
        <w:tc>
          <w:tcPr>
            <w:tcW w:w="1890" w:type="dxa"/>
          </w:tcPr>
          <w:p w:rsidR="000A5E0E" w:rsidRPr="00735BD6" w:rsidRDefault="00545B1C" w:rsidP="00411CF3">
            <w:pPr>
              <w:autoSpaceDE w:val="0"/>
              <w:spacing w:line="360" w:lineRule="auto"/>
              <w:jc w:val="center"/>
              <w:rPr>
                <w:spacing w:val="8"/>
                <w:sz w:val="32"/>
                <w:szCs w:val="32"/>
              </w:rPr>
            </w:pPr>
            <w:r>
              <w:rPr>
                <w:spacing w:val="8"/>
                <w:sz w:val="32"/>
                <w:szCs w:val="32"/>
              </w:rPr>
              <w:t>2</w:t>
            </w:r>
          </w:p>
        </w:tc>
      </w:tr>
      <w:tr w:rsidR="000A5E0E" w:rsidRPr="00735BD6" w:rsidTr="000A5E0E">
        <w:tc>
          <w:tcPr>
            <w:tcW w:w="1818" w:type="dxa"/>
          </w:tcPr>
          <w:p w:rsidR="000A5E0E" w:rsidRPr="00735BD6" w:rsidRDefault="000A5E0E" w:rsidP="00411CF3">
            <w:pPr>
              <w:autoSpaceDE w:val="0"/>
              <w:spacing w:line="360" w:lineRule="auto"/>
              <w:jc w:val="center"/>
              <w:rPr>
                <w:spacing w:val="8"/>
                <w:sz w:val="32"/>
                <w:szCs w:val="32"/>
              </w:rPr>
            </w:pPr>
            <w:r w:rsidRPr="00735BD6">
              <w:rPr>
                <w:spacing w:val="8"/>
                <w:sz w:val="32"/>
                <w:szCs w:val="32"/>
              </w:rPr>
              <w:t>III.</w:t>
            </w:r>
          </w:p>
        </w:tc>
        <w:tc>
          <w:tcPr>
            <w:tcW w:w="5310" w:type="dxa"/>
          </w:tcPr>
          <w:p w:rsidR="000A5E0E" w:rsidRPr="00735BD6" w:rsidRDefault="000A5E0E" w:rsidP="00411CF3">
            <w:pPr>
              <w:autoSpaceDE w:val="0"/>
              <w:spacing w:line="360" w:lineRule="auto"/>
              <w:rPr>
                <w:spacing w:val="8"/>
                <w:sz w:val="32"/>
                <w:szCs w:val="32"/>
              </w:rPr>
            </w:pPr>
            <w:r w:rsidRPr="00735BD6">
              <w:rPr>
                <w:spacing w:val="8"/>
                <w:sz w:val="32"/>
                <w:szCs w:val="32"/>
              </w:rPr>
              <w:t xml:space="preserve">MANAGEMENT PRACTICES </w:t>
            </w:r>
          </w:p>
        </w:tc>
        <w:tc>
          <w:tcPr>
            <w:tcW w:w="1890" w:type="dxa"/>
          </w:tcPr>
          <w:p w:rsidR="000A5E0E" w:rsidRPr="00735BD6" w:rsidRDefault="00545B1C" w:rsidP="00411CF3">
            <w:pPr>
              <w:autoSpaceDE w:val="0"/>
              <w:spacing w:line="360" w:lineRule="auto"/>
              <w:jc w:val="center"/>
              <w:rPr>
                <w:spacing w:val="8"/>
                <w:sz w:val="32"/>
                <w:szCs w:val="32"/>
              </w:rPr>
            </w:pPr>
            <w:r>
              <w:rPr>
                <w:spacing w:val="8"/>
                <w:sz w:val="32"/>
                <w:szCs w:val="32"/>
              </w:rPr>
              <w:t>3-7</w:t>
            </w:r>
          </w:p>
        </w:tc>
      </w:tr>
      <w:tr w:rsidR="000A5E0E" w:rsidRPr="00735BD6" w:rsidTr="000A5E0E">
        <w:tc>
          <w:tcPr>
            <w:tcW w:w="1818" w:type="dxa"/>
          </w:tcPr>
          <w:p w:rsidR="000A5E0E" w:rsidRPr="00735BD6" w:rsidRDefault="000A5E0E" w:rsidP="00411CF3">
            <w:pPr>
              <w:autoSpaceDE w:val="0"/>
              <w:spacing w:line="360" w:lineRule="auto"/>
              <w:jc w:val="center"/>
              <w:rPr>
                <w:spacing w:val="8"/>
                <w:sz w:val="32"/>
                <w:szCs w:val="32"/>
              </w:rPr>
            </w:pPr>
            <w:r w:rsidRPr="00735BD6">
              <w:rPr>
                <w:spacing w:val="8"/>
                <w:sz w:val="32"/>
                <w:szCs w:val="32"/>
              </w:rPr>
              <w:t>IV.</w:t>
            </w:r>
          </w:p>
        </w:tc>
        <w:tc>
          <w:tcPr>
            <w:tcW w:w="5310" w:type="dxa"/>
          </w:tcPr>
          <w:p w:rsidR="000A5E0E" w:rsidRPr="00735BD6" w:rsidRDefault="000A5E0E" w:rsidP="00411CF3">
            <w:pPr>
              <w:autoSpaceDE w:val="0"/>
              <w:spacing w:line="360" w:lineRule="auto"/>
              <w:rPr>
                <w:spacing w:val="8"/>
                <w:sz w:val="32"/>
                <w:szCs w:val="32"/>
              </w:rPr>
            </w:pPr>
            <w:r w:rsidRPr="00735BD6">
              <w:rPr>
                <w:spacing w:val="8"/>
                <w:sz w:val="32"/>
                <w:szCs w:val="32"/>
              </w:rPr>
              <w:t>RESULTS &amp; DISCUSSIONS</w:t>
            </w:r>
          </w:p>
        </w:tc>
        <w:tc>
          <w:tcPr>
            <w:tcW w:w="1890" w:type="dxa"/>
          </w:tcPr>
          <w:p w:rsidR="000A5E0E" w:rsidRPr="00735BD6" w:rsidRDefault="00545B1C" w:rsidP="00411CF3">
            <w:pPr>
              <w:autoSpaceDE w:val="0"/>
              <w:spacing w:line="360" w:lineRule="auto"/>
              <w:jc w:val="center"/>
              <w:rPr>
                <w:spacing w:val="8"/>
                <w:sz w:val="32"/>
                <w:szCs w:val="32"/>
              </w:rPr>
            </w:pPr>
            <w:r>
              <w:rPr>
                <w:spacing w:val="8"/>
                <w:sz w:val="32"/>
                <w:szCs w:val="32"/>
              </w:rPr>
              <w:t>8-10</w:t>
            </w:r>
          </w:p>
        </w:tc>
      </w:tr>
      <w:tr w:rsidR="000A5E0E" w:rsidRPr="00735BD6" w:rsidTr="000A5E0E">
        <w:tc>
          <w:tcPr>
            <w:tcW w:w="1818" w:type="dxa"/>
          </w:tcPr>
          <w:p w:rsidR="000A5E0E" w:rsidRPr="00735BD6" w:rsidRDefault="000A5E0E" w:rsidP="00411CF3">
            <w:pPr>
              <w:autoSpaceDE w:val="0"/>
              <w:spacing w:line="360" w:lineRule="auto"/>
              <w:jc w:val="center"/>
              <w:rPr>
                <w:spacing w:val="8"/>
                <w:sz w:val="32"/>
                <w:szCs w:val="32"/>
              </w:rPr>
            </w:pPr>
            <w:r w:rsidRPr="00735BD6">
              <w:rPr>
                <w:spacing w:val="8"/>
                <w:sz w:val="32"/>
                <w:szCs w:val="32"/>
              </w:rPr>
              <w:t>V.</w:t>
            </w:r>
          </w:p>
        </w:tc>
        <w:tc>
          <w:tcPr>
            <w:tcW w:w="5310" w:type="dxa"/>
          </w:tcPr>
          <w:p w:rsidR="000A5E0E" w:rsidRPr="00735BD6" w:rsidRDefault="000A5E0E" w:rsidP="00411CF3">
            <w:pPr>
              <w:autoSpaceDE w:val="0"/>
              <w:spacing w:line="360" w:lineRule="auto"/>
              <w:rPr>
                <w:spacing w:val="8"/>
                <w:sz w:val="32"/>
                <w:szCs w:val="32"/>
              </w:rPr>
            </w:pPr>
            <w:r w:rsidRPr="00735BD6">
              <w:rPr>
                <w:spacing w:val="8"/>
                <w:sz w:val="32"/>
                <w:szCs w:val="32"/>
              </w:rPr>
              <w:t>CONCLUSION</w:t>
            </w:r>
          </w:p>
        </w:tc>
        <w:tc>
          <w:tcPr>
            <w:tcW w:w="1890" w:type="dxa"/>
          </w:tcPr>
          <w:p w:rsidR="000A5E0E" w:rsidRPr="00735BD6" w:rsidRDefault="00545B1C" w:rsidP="00411CF3">
            <w:pPr>
              <w:autoSpaceDE w:val="0"/>
              <w:spacing w:line="360" w:lineRule="auto"/>
              <w:jc w:val="center"/>
              <w:rPr>
                <w:spacing w:val="8"/>
                <w:sz w:val="32"/>
                <w:szCs w:val="32"/>
              </w:rPr>
            </w:pPr>
            <w:r>
              <w:rPr>
                <w:spacing w:val="8"/>
                <w:sz w:val="32"/>
                <w:szCs w:val="32"/>
              </w:rPr>
              <w:t>11</w:t>
            </w:r>
          </w:p>
        </w:tc>
      </w:tr>
      <w:tr w:rsidR="00545B1C" w:rsidRPr="00735BD6" w:rsidTr="000A5E0E">
        <w:tc>
          <w:tcPr>
            <w:tcW w:w="1818" w:type="dxa"/>
          </w:tcPr>
          <w:p w:rsidR="00545B1C" w:rsidRPr="00735BD6" w:rsidRDefault="00545B1C" w:rsidP="00411CF3">
            <w:pPr>
              <w:autoSpaceDE w:val="0"/>
              <w:spacing w:line="360" w:lineRule="auto"/>
              <w:jc w:val="center"/>
              <w:rPr>
                <w:spacing w:val="8"/>
                <w:sz w:val="32"/>
                <w:szCs w:val="32"/>
              </w:rPr>
            </w:pPr>
          </w:p>
        </w:tc>
        <w:tc>
          <w:tcPr>
            <w:tcW w:w="5310" w:type="dxa"/>
          </w:tcPr>
          <w:p w:rsidR="00545B1C" w:rsidRPr="00735BD6" w:rsidRDefault="00545B1C" w:rsidP="00411CF3">
            <w:pPr>
              <w:autoSpaceDE w:val="0"/>
              <w:spacing w:line="360" w:lineRule="auto"/>
              <w:rPr>
                <w:spacing w:val="8"/>
                <w:sz w:val="32"/>
                <w:szCs w:val="32"/>
              </w:rPr>
            </w:pPr>
            <w:r>
              <w:rPr>
                <w:spacing w:val="8"/>
                <w:sz w:val="32"/>
                <w:szCs w:val="32"/>
              </w:rPr>
              <w:t>LIMITATIONS OF THE STUDY</w:t>
            </w:r>
          </w:p>
        </w:tc>
        <w:tc>
          <w:tcPr>
            <w:tcW w:w="1890" w:type="dxa"/>
          </w:tcPr>
          <w:p w:rsidR="00545B1C" w:rsidRDefault="00545B1C" w:rsidP="00411CF3">
            <w:pPr>
              <w:autoSpaceDE w:val="0"/>
              <w:spacing w:line="360" w:lineRule="auto"/>
              <w:jc w:val="center"/>
              <w:rPr>
                <w:spacing w:val="8"/>
                <w:sz w:val="32"/>
                <w:szCs w:val="32"/>
              </w:rPr>
            </w:pPr>
            <w:r>
              <w:rPr>
                <w:spacing w:val="8"/>
                <w:sz w:val="32"/>
                <w:szCs w:val="32"/>
              </w:rPr>
              <w:t>12</w:t>
            </w:r>
          </w:p>
        </w:tc>
      </w:tr>
      <w:tr w:rsidR="000A5E0E" w:rsidRPr="00735BD6" w:rsidTr="000A5E0E">
        <w:tc>
          <w:tcPr>
            <w:tcW w:w="1818" w:type="dxa"/>
          </w:tcPr>
          <w:p w:rsidR="000A5E0E" w:rsidRPr="00735BD6" w:rsidRDefault="000A5E0E" w:rsidP="00411CF3">
            <w:pPr>
              <w:autoSpaceDE w:val="0"/>
              <w:jc w:val="center"/>
              <w:rPr>
                <w:spacing w:val="8"/>
                <w:sz w:val="32"/>
                <w:szCs w:val="32"/>
              </w:rPr>
            </w:pPr>
          </w:p>
        </w:tc>
        <w:tc>
          <w:tcPr>
            <w:tcW w:w="5310" w:type="dxa"/>
          </w:tcPr>
          <w:p w:rsidR="000A5E0E" w:rsidRPr="00735BD6" w:rsidRDefault="000A5E0E" w:rsidP="00411CF3">
            <w:pPr>
              <w:autoSpaceDE w:val="0"/>
              <w:spacing w:line="360" w:lineRule="auto"/>
              <w:rPr>
                <w:spacing w:val="8"/>
                <w:sz w:val="32"/>
                <w:szCs w:val="32"/>
              </w:rPr>
            </w:pPr>
            <w:r w:rsidRPr="00735BD6">
              <w:rPr>
                <w:sz w:val="32"/>
                <w:szCs w:val="32"/>
              </w:rPr>
              <w:t>REFERENCES</w:t>
            </w:r>
          </w:p>
        </w:tc>
        <w:tc>
          <w:tcPr>
            <w:tcW w:w="1890" w:type="dxa"/>
          </w:tcPr>
          <w:p w:rsidR="000A5E0E" w:rsidRPr="00735BD6" w:rsidRDefault="00545B1C" w:rsidP="00411CF3">
            <w:pPr>
              <w:autoSpaceDE w:val="0"/>
              <w:jc w:val="center"/>
              <w:rPr>
                <w:spacing w:val="8"/>
                <w:sz w:val="32"/>
                <w:szCs w:val="32"/>
              </w:rPr>
            </w:pPr>
            <w:r>
              <w:rPr>
                <w:spacing w:val="8"/>
                <w:sz w:val="32"/>
                <w:szCs w:val="32"/>
              </w:rPr>
              <w:t>13</w:t>
            </w:r>
          </w:p>
        </w:tc>
      </w:tr>
      <w:tr w:rsidR="00735BD6" w:rsidRPr="00735BD6" w:rsidTr="000A5E0E">
        <w:tc>
          <w:tcPr>
            <w:tcW w:w="1818" w:type="dxa"/>
          </w:tcPr>
          <w:p w:rsidR="00735BD6" w:rsidRPr="00735BD6" w:rsidRDefault="00735BD6" w:rsidP="00411CF3">
            <w:pPr>
              <w:autoSpaceDE w:val="0"/>
              <w:jc w:val="center"/>
              <w:rPr>
                <w:spacing w:val="8"/>
                <w:sz w:val="32"/>
                <w:szCs w:val="32"/>
              </w:rPr>
            </w:pPr>
          </w:p>
        </w:tc>
        <w:tc>
          <w:tcPr>
            <w:tcW w:w="5310" w:type="dxa"/>
          </w:tcPr>
          <w:p w:rsidR="00735BD6" w:rsidRPr="00735BD6" w:rsidRDefault="00735BD6" w:rsidP="00411CF3">
            <w:pPr>
              <w:autoSpaceDE w:val="0"/>
              <w:spacing w:line="360" w:lineRule="auto"/>
              <w:rPr>
                <w:sz w:val="32"/>
                <w:szCs w:val="32"/>
              </w:rPr>
            </w:pPr>
            <w:r w:rsidRPr="00735BD6">
              <w:rPr>
                <w:sz w:val="32"/>
                <w:szCs w:val="32"/>
              </w:rPr>
              <w:t xml:space="preserve">ACKNOWLEDGEMENT </w:t>
            </w:r>
          </w:p>
        </w:tc>
        <w:tc>
          <w:tcPr>
            <w:tcW w:w="1890" w:type="dxa"/>
          </w:tcPr>
          <w:p w:rsidR="00735BD6" w:rsidRPr="00735BD6" w:rsidRDefault="00545B1C" w:rsidP="00411CF3">
            <w:pPr>
              <w:autoSpaceDE w:val="0"/>
              <w:jc w:val="center"/>
              <w:rPr>
                <w:spacing w:val="8"/>
                <w:sz w:val="32"/>
                <w:szCs w:val="32"/>
              </w:rPr>
            </w:pPr>
            <w:r>
              <w:rPr>
                <w:spacing w:val="8"/>
                <w:sz w:val="32"/>
                <w:szCs w:val="32"/>
              </w:rPr>
              <w:t>14</w:t>
            </w:r>
          </w:p>
        </w:tc>
      </w:tr>
      <w:tr w:rsidR="00545B1C" w:rsidRPr="00735BD6" w:rsidTr="000A5E0E">
        <w:tc>
          <w:tcPr>
            <w:tcW w:w="1818" w:type="dxa"/>
          </w:tcPr>
          <w:p w:rsidR="00545B1C" w:rsidRPr="00735BD6" w:rsidRDefault="00545B1C" w:rsidP="00411CF3">
            <w:pPr>
              <w:autoSpaceDE w:val="0"/>
              <w:jc w:val="center"/>
              <w:rPr>
                <w:spacing w:val="8"/>
                <w:sz w:val="32"/>
                <w:szCs w:val="32"/>
              </w:rPr>
            </w:pPr>
          </w:p>
        </w:tc>
        <w:tc>
          <w:tcPr>
            <w:tcW w:w="5310" w:type="dxa"/>
          </w:tcPr>
          <w:p w:rsidR="00545B1C" w:rsidRPr="00735BD6" w:rsidRDefault="00545B1C" w:rsidP="00411CF3">
            <w:pPr>
              <w:autoSpaceDE w:val="0"/>
              <w:spacing w:line="360" w:lineRule="auto"/>
              <w:rPr>
                <w:sz w:val="32"/>
                <w:szCs w:val="32"/>
              </w:rPr>
            </w:pPr>
            <w:r>
              <w:rPr>
                <w:sz w:val="32"/>
                <w:szCs w:val="32"/>
              </w:rPr>
              <w:t>APPENDIX</w:t>
            </w:r>
          </w:p>
        </w:tc>
        <w:tc>
          <w:tcPr>
            <w:tcW w:w="1890" w:type="dxa"/>
          </w:tcPr>
          <w:p w:rsidR="00545B1C" w:rsidRDefault="00545B1C" w:rsidP="00411CF3">
            <w:pPr>
              <w:autoSpaceDE w:val="0"/>
              <w:jc w:val="center"/>
              <w:rPr>
                <w:spacing w:val="8"/>
                <w:sz w:val="32"/>
                <w:szCs w:val="32"/>
              </w:rPr>
            </w:pPr>
            <w:r>
              <w:rPr>
                <w:spacing w:val="8"/>
                <w:sz w:val="32"/>
                <w:szCs w:val="32"/>
              </w:rPr>
              <w:t>15-16</w:t>
            </w:r>
          </w:p>
        </w:tc>
      </w:tr>
    </w:tbl>
    <w:p w:rsidR="000A5E0E" w:rsidRDefault="000A5E0E" w:rsidP="000A5E0E">
      <w:pPr>
        <w:autoSpaceDE w:val="0"/>
        <w:spacing w:line="360" w:lineRule="auto"/>
        <w:jc w:val="center"/>
        <w:rPr>
          <w:b/>
          <w:spacing w:val="8"/>
          <w:sz w:val="28"/>
          <w:szCs w:val="28"/>
        </w:rPr>
      </w:pPr>
    </w:p>
    <w:p w:rsidR="000A5E0E" w:rsidRDefault="000A5E0E" w:rsidP="000A5E0E">
      <w:pPr>
        <w:autoSpaceDE w:val="0"/>
        <w:spacing w:line="480" w:lineRule="auto"/>
        <w:rPr>
          <w:sz w:val="28"/>
          <w:szCs w:val="28"/>
        </w:rPr>
      </w:pPr>
      <w:r>
        <w:rPr>
          <w:sz w:val="28"/>
          <w:szCs w:val="28"/>
        </w:rPr>
        <w:t xml:space="preserve"> </w:t>
      </w:r>
    </w:p>
    <w:p w:rsidR="00173482" w:rsidRDefault="00173482" w:rsidP="00173482">
      <w:pPr>
        <w:autoSpaceDE w:val="0"/>
        <w:spacing w:line="360" w:lineRule="auto"/>
        <w:rPr>
          <w:b/>
          <w:spacing w:val="8"/>
          <w:sz w:val="28"/>
          <w:szCs w:val="28"/>
        </w:rPr>
      </w:pPr>
    </w:p>
    <w:p w:rsidR="00173482" w:rsidRDefault="00173482" w:rsidP="00173482">
      <w:pPr>
        <w:autoSpaceDE w:val="0"/>
        <w:spacing w:line="360" w:lineRule="auto"/>
        <w:rPr>
          <w:b/>
          <w:spacing w:val="8"/>
          <w:sz w:val="28"/>
          <w:szCs w:val="28"/>
        </w:rPr>
      </w:pPr>
    </w:p>
    <w:p w:rsidR="00173482" w:rsidRPr="00C84EBB" w:rsidRDefault="00173482" w:rsidP="00173482">
      <w:pPr>
        <w:autoSpaceDE w:val="0"/>
        <w:spacing w:line="360" w:lineRule="auto"/>
        <w:rPr>
          <w:b/>
          <w:spacing w:val="8"/>
          <w:sz w:val="28"/>
          <w:szCs w:val="28"/>
        </w:rPr>
      </w:pPr>
      <w:r>
        <w:rPr>
          <w:b/>
          <w:spacing w:val="8"/>
          <w:sz w:val="28"/>
          <w:szCs w:val="28"/>
        </w:rPr>
        <w:t xml:space="preserve"> </w:t>
      </w:r>
    </w:p>
    <w:p w:rsidR="000A5E0E" w:rsidRDefault="000A5E0E">
      <w:pPr>
        <w:suppressAutoHyphens w:val="0"/>
        <w:spacing w:after="200" w:line="276" w:lineRule="auto"/>
        <w:rPr>
          <w:b/>
          <w:spacing w:val="8"/>
          <w:sz w:val="28"/>
          <w:szCs w:val="28"/>
        </w:rPr>
      </w:pPr>
      <w:r>
        <w:rPr>
          <w:b/>
          <w:spacing w:val="8"/>
          <w:sz w:val="28"/>
          <w:szCs w:val="28"/>
        </w:rPr>
        <w:br w:type="page"/>
      </w:r>
    </w:p>
    <w:p w:rsidR="00173482" w:rsidRDefault="00173482" w:rsidP="000A5E0E">
      <w:pPr>
        <w:autoSpaceDE w:val="0"/>
        <w:spacing w:line="360" w:lineRule="auto"/>
        <w:jc w:val="center"/>
        <w:rPr>
          <w:b/>
          <w:spacing w:val="8"/>
          <w:sz w:val="28"/>
          <w:szCs w:val="28"/>
        </w:rPr>
      </w:pPr>
      <w:r w:rsidRPr="000A5E0E">
        <w:rPr>
          <w:b/>
          <w:spacing w:val="8"/>
          <w:sz w:val="32"/>
          <w:szCs w:val="28"/>
        </w:rPr>
        <w:lastRenderedPageBreak/>
        <w:t>LIST OF TABLES</w:t>
      </w:r>
    </w:p>
    <w:p w:rsidR="00173482" w:rsidRDefault="00173482" w:rsidP="00173482">
      <w:pPr>
        <w:autoSpaceDE w:val="0"/>
        <w:spacing w:line="360" w:lineRule="auto"/>
        <w:rPr>
          <w:b/>
          <w:spacing w:val="8"/>
          <w:sz w:val="28"/>
          <w:szCs w:val="28"/>
        </w:rPr>
      </w:pPr>
      <w:r>
        <w:rPr>
          <w:b/>
          <w:spacing w:val="8"/>
          <w:sz w:val="28"/>
          <w:szCs w:val="28"/>
        </w:rPr>
        <w:t xml:space="preserve">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5400"/>
        <w:gridCol w:w="2322"/>
      </w:tblGrid>
      <w:tr w:rsidR="00173482" w:rsidRPr="00615AA4" w:rsidTr="000A5E0E">
        <w:trPr>
          <w:trHeight w:val="539"/>
        </w:trPr>
        <w:tc>
          <w:tcPr>
            <w:tcW w:w="1548" w:type="dxa"/>
          </w:tcPr>
          <w:p w:rsidR="00173482" w:rsidRPr="00615AA4" w:rsidRDefault="00173482" w:rsidP="00411CF3">
            <w:pPr>
              <w:autoSpaceDE w:val="0"/>
              <w:spacing w:line="360" w:lineRule="auto"/>
              <w:rPr>
                <w:b/>
                <w:spacing w:val="8"/>
                <w:sz w:val="28"/>
                <w:szCs w:val="28"/>
              </w:rPr>
            </w:pPr>
            <w:r w:rsidRPr="00615AA4">
              <w:rPr>
                <w:b/>
                <w:spacing w:val="8"/>
                <w:sz w:val="28"/>
                <w:szCs w:val="28"/>
              </w:rPr>
              <w:t>Table no.</w:t>
            </w:r>
          </w:p>
        </w:tc>
        <w:tc>
          <w:tcPr>
            <w:tcW w:w="5400" w:type="dxa"/>
          </w:tcPr>
          <w:p w:rsidR="00173482" w:rsidRPr="00615AA4" w:rsidRDefault="00173482" w:rsidP="00411CF3">
            <w:pPr>
              <w:autoSpaceDE w:val="0"/>
              <w:spacing w:line="360" w:lineRule="auto"/>
              <w:rPr>
                <w:b/>
                <w:spacing w:val="8"/>
                <w:sz w:val="28"/>
                <w:szCs w:val="28"/>
              </w:rPr>
            </w:pPr>
            <w:r w:rsidRPr="00615AA4">
              <w:rPr>
                <w:b/>
                <w:spacing w:val="8"/>
                <w:sz w:val="28"/>
                <w:szCs w:val="28"/>
              </w:rPr>
              <w:t>Contents</w:t>
            </w:r>
          </w:p>
        </w:tc>
        <w:tc>
          <w:tcPr>
            <w:tcW w:w="2322" w:type="dxa"/>
          </w:tcPr>
          <w:p w:rsidR="00173482" w:rsidRPr="00615AA4" w:rsidRDefault="00173482" w:rsidP="000A5E0E">
            <w:pPr>
              <w:autoSpaceDE w:val="0"/>
              <w:spacing w:line="360" w:lineRule="auto"/>
              <w:jc w:val="center"/>
              <w:rPr>
                <w:b/>
                <w:spacing w:val="8"/>
                <w:sz w:val="28"/>
                <w:szCs w:val="28"/>
              </w:rPr>
            </w:pPr>
            <w:r w:rsidRPr="00615AA4">
              <w:rPr>
                <w:b/>
                <w:spacing w:val="8"/>
                <w:sz w:val="28"/>
                <w:szCs w:val="28"/>
              </w:rPr>
              <w:t>Page no.</w:t>
            </w:r>
          </w:p>
        </w:tc>
      </w:tr>
      <w:tr w:rsidR="00173482" w:rsidRPr="00615AA4" w:rsidTr="000A5E0E">
        <w:trPr>
          <w:trHeight w:val="539"/>
        </w:trPr>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Table 1</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Flock size of broiler in the farm</w:t>
            </w:r>
          </w:p>
        </w:tc>
        <w:tc>
          <w:tcPr>
            <w:tcW w:w="2322"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03</w:t>
            </w:r>
          </w:p>
        </w:tc>
      </w:tr>
      <w:tr w:rsidR="00173482" w:rsidRPr="00615AA4" w:rsidTr="000A5E0E">
        <w:trPr>
          <w:trHeight w:val="558"/>
        </w:trPr>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Table 2</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Average floor space of broiler farm</w:t>
            </w:r>
          </w:p>
        </w:tc>
        <w:tc>
          <w:tcPr>
            <w:tcW w:w="2322"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w:t>
            </w:r>
            <w:r>
              <w:rPr>
                <w:spacing w:val="8"/>
                <w:sz w:val="28"/>
                <w:szCs w:val="28"/>
              </w:rPr>
              <w:t>3</w:t>
            </w:r>
          </w:p>
        </w:tc>
      </w:tr>
      <w:tr w:rsidR="00173482" w:rsidRPr="00615AA4" w:rsidTr="000A5E0E">
        <w:trPr>
          <w:trHeight w:val="539"/>
        </w:trPr>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Table 3</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 xml:space="preserve">Average feeder space </w:t>
            </w:r>
          </w:p>
        </w:tc>
        <w:tc>
          <w:tcPr>
            <w:tcW w:w="2322"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w:t>
            </w:r>
            <w:r>
              <w:rPr>
                <w:spacing w:val="8"/>
                <w:sz w:val="28"/>
                <w:szCs w:val="28"/>
              </w:rPr>
              <w:t>4</w:t>
            </w:r>
          </w:p>
        </w:tc>
      </w:tr>
      <w:tr w:rsidR="00173482" w:rsidRPr="00615AA4" w:rsidTr="000A5E0E">
        <w:trPr>
          <w:trHeight w:val="539"/>
        </w:trPr>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Table 4</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Average waterer space</w:t>
            </w:r>
          </w:p>
        </w:tc>
        <w:tc>
          <w:tcPr>
            <w:tcW w:w="2322"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04</w:t>
            </w:r>
          </w:p>
        </w:tc>
      </w:tr>
      <w:tr w:rsidR="00173482" w:rsidRPr="00615AA4" w:rsidTr="000A5E0E">
        <w:trPr>
          <w:trHeight w:val="558"/>
        </w:trPr>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Table 5</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Temperature schedule</w:t>
            </w:r>
          </w:p>
        </w:tc>
        <w:tc>
          <w:tcPr>
            <w:tcW w:w="2322"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w:t>
            </w:r>
            <w:r>
              <w:rPr>
                <w:spacing w:val="8"/>
                <w:sz w:val="28"/>
                <w:szCs w:val="28"/>
              </w:rPr>
              <w:t>4</w:t>
            </w:r>
          </w:p>
        </w:tc>
      </w:tr>
      <w:tr w:rsidR="00173482" w:rsidRPr="00615AA4" w:rsidTr="000A5E0E">
        <w:trPr>
          <w:trHeight w:val="539"/>
        </w:trPr>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Table 6</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Depth of litter material</w:t>
            </w:r>
          </w:p>
        </w:tc>
        <w:tc>
          <w:tcPr>
            <w:tcW w:w="2322"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05</w:t>
            </w:r>
          </w:p>
        </w:tc>
      </w:tr>
      <w:tr w:rsidR="00173482" w:rsidRPr="00615AA4" w:rsidTr="000A5E0E">
        <w:trPr>
          <w:trHeight w:val="558"/>
        </w:trPr>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Table 7</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Feeding practice</w:t>
            </w:r>
          </w:p>
        </w:tc>
        <w:tc>
          <w:tcPr>
            <w:tcW w:w="2322"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05</w:t>
            </w:r>
          </w:p>
        </w:tc>
      </w:tr>
      <w:tr w:rsidR="00173482" w:rsidRPr="00615AA4" w:rsidTr="000A5E0E">
        <w:trPr>
          <w:trHeight w:val="558"/>
        </w:trPr>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Table 8</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 xml:space="preserve">Vaccination schedule </w:t>
            </w:r>
          </w:p>
        </w:tc>
        <w:tc>
          <w:tcPr>
            <w:tcW w:w="2322"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w:t>
            </w:r>
            <w:r>
              <w:rPr>
                <w:spacing w:val="8"/>
                <w:sz w:val="28"/>
                <w:szCs w:val="28"/>
              </w:rPr>
              <w:t>6</w:t>
            </w:r>
          </w:p>
        </w:tc>
      </w:tr>
      <w:tr w:rsidR="00173482" w:rsidRPr="00615AA4" w:rsidTr="000A5E0E">
        <w:trPr>
          <w:trHeight w:val="558"/>
        </w:trPr>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Table 9</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Nutritional level of Aftab feed</w:t>
            </w:r>
          </w:p>
        </w:tc>
        <w:tc>
          <w:tcPr>
            <w:tcW w:w="2322"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w:t>
            </w:r>
            <w:r>
              <w:rPr>
                <w:spacing w:val="8"/>
                <w:sz w:val="28"/>
                <w:szCs w:val="28"/>
              </w:rPr>
              <w:t>7</w:t>
            </w:r>
          </w:p>
        </w:tc>
      </w:tr>
      <w:tr w:rsidR="00173482" w:rsidRPr="00615AA4" w:rsidTr="000A5E0E">
        <w:trPr>
          <w:trHeight w:val="558"/>
        </w:trPr>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Table 10</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Standard  nutritional level of feed</w:t>
            </w:r>
          </w:p>
        </w:tc>
        <w:tc>
          <w:tcPr>
            <w:tcW w:w="2322"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w:t>
            </w:r>
            <w:r>
              <w:rPr>
                <w:spacing w:val="8"/>
                <w:sz w:val="28"/>
                <w:szCs w:val="28"/>
              </w:rPr>
              <w:t>7</w:t>
            </w:r>
          </w:p>
        </w:tc>
      </w:tr>
    </w:tbl>
    <w:p w:rsidR="00173482" w:rsidRDefault="00173482" w:rsidP="00173482">
      <w:pPr>
        <w:autoSpaceDE w:val="0"/>
        <w:spacing w:line="360" w:lineRule="auto"/>
        <w:rPr>
          <w:b/>
          <w:spacing w:val="8"/>
          <w:sz w:val="28"/>
          <w:szCs w:val="28"/>
        </w:rPr>
      </w:pPr>
      <w:r>
        <w:rPr>
          <w:b/>
          <w:spacing w:val="8"/>
          <w:sz w:val="28"/>
          <w:szCs w:val="28"/>
        </w:rPr>
        <w:t xml:space="preserve">            </w:t>
      </w:r>
    </w:p>
    <w:p w:rsidR="00173482" w:rsidRDefault="00173482" w:rsidP="00173482">
      <w:pPr>
        <w:autoSpaceDE w:val="0"/>
        <w:spacing w:line="360" w:lineRule="auto"/>
        <w:rPr>
          <w:b/>
          <w:spacing w:val="8"/>
          <w:sz w:val="28"/>
          <w:szCs w:val="28"/>
        </w:rPr>
      </w:pPr>
      <w:r>
        <w:rPr>
          <w:b/>
          <w:spacing w:val="8"/>
          <w:sz w:val="28"/>
          <w:szCs w:val="28"/>
        </w:rPr>
        <w:t xml:space="preserve">                                       </w:t>
      </w:r>
    </w:p>
    <w:p w:rsidR="00173482" w:rsidRDefault="00173482" w:rsidP="00173482">
      <w:pPr>
        <w:autoSpaceDE w:val="0"/>
        <w:spacing w:line="360" w:lineRule="auto"/>
        <w:rPr>
          <w:b/>
          <w:spacing w:val="8"/>
          <w:sz w:val="28"/>
          <w:szCs w:val="28"/>
        </w:rPr>
      </w:pPr>
      <w:r>
        <w:rPr>
          <w:b/>
          <w:spacing w:val="8"/>
          <w:sz w:val="28"/>
          <w:szCs w:val="28"/>
        </w:rPr>
        <w:tab/>
      </w:r>
    </w:p>
    <w:p w:rsidR="00173482" w:rsidRPr="000A5E0E" w:rsidRDefault="00173482" w:rsidP="00173482">
      <w:pPr>
        <w:autoSpaceDE w:val="0"/>
        <w:spacing w:line="360" w:lineRule="auto"/>
        <w:ind w:left="2160" w:firstLine="720"/>
        <w:rPr>
          <w:b/>
          <w:spacing w:val="8"/>
          <w:sz w:val="32"/>
          <w:szCs w:val="28"/>
        </w:rPr>
      </w:pPr>
      <w:r w:rsidRPr="000A5E0E">
        <w:rPr>
          <w:b/>
          <w:spacing w:val="8"/>
          <w:sz w:val="32"/>
          <w:szCs w:val="28"/>
        </w:rPr>
        <w:t>LIST OF FIGURES</w:t>
      </w:r>
    </w:p>
    <w:p w:rsidR="00173482" w:rsidRDefault="00173482" w:rsidP="00173482">
      <w:pPr>
        <w:autoSpaceDE w:val="0"/>
        <w:spacing w:line="360" w:lineRule="auto"/>
        <w:rPr>
          <w:b/>
          <w:spacing w:val="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5400"/>
        <w:gridCol w:w="2340"/>
      </w:tblGrid>
      <w:tr w:rsidR="00173482" w:rsidRPr="00615AA4" w:rsidTr="000A5E0E">
        <w:tc>
          <w:tcPr>
            <w:tcW w:w="1548" w:type="dxa"/>
          </w:tcPr>
          <w:p w:rsidR="00173482" w:rsidRPr="00615AA4" w:rsidRDefault="00173482" w:rsidP="00411CF3">
            <w:pPr>
              <w:autoSpaceDE w:val="0"/>
              <w:spacing w:line="360" w:lineRule="auto"/>
              <w:rPr>
                <w:b/>
                <w:spacing w:val="8"/>
                <w:sz w:val="28"/>
                <w:szCs w:val="28"/>
              </w:rPr>
            </w:pPr>
            <w:r w:rsidRPr="00615AA4">
              <w:rPr>
                <w:b/>
                <w:spacing w:val="8"/>
                <w:sz w:val="28"/>
                <w:szCs w:val="28"/>
              </w:rPr>
              <w:t>Figure no.</w:t>
            </w:r>
          </w:p>
        </w:tc>
        <w:tc>
          <w:tcPr>
            <w:tcW w:w="5400" w:type="dxa"/>
          </w:tcPr>
          <w:p w:rsidR="00173482" w:rsidRPr="00615AA4" w:rsidRDefault="00173482" w:rsidP="00411CF3">
            <w:pPr>
              <w:autoSpaceDE w:val="0"/>
              <w:spacing w:line="360" w:lineRule="auto"/>
              <w:rPr>
                <w:b/>
                <w:spacing w:val="8"/>
                <w:sz w:val="28"/>
                <w:szCs w:val="28"/>
              </w:rPr>
            </w:pPr>
            <w:r w:rsidRPr="00615AA4">
              <w:rPr>
                <w:b/>
                <w:spacing w:val="8"/>
                <w:sz w:val="28"/>
                <w:szCs w:val="28"/>
              </w:rPr>
              <w:t>Name</w:t>
            </w:r>
          </w:p>
        </w:tc>
        <w:tc>
          <w:tcPr>
            <w:tcW w:w="2340" w:type="dxa"/>
          </w:tcPr>
          <w:p w:rsidR="00173482" w:rsidRPr="00615AA4" w:rsidRDefault="00173482" w:rsidP="000A5E0E">
            <w:pPr>
              <w:autoSpaceDE w:val="0"/>
              <w:spacing w:line="360" w:lineRule="auto"/>
              <w:jc w:val="center"/>
              <w:rPr>
                <w:b/>
                <w:spacing w:val="8"/>
                <w:sz w:val="28"/>
                <w:szCs w:val="28"/>
              </w:rPr>
            </w:pPr>
            <w:r w:rsidRPr="00615AA4">
              <w:rPr>
                <w:b/>
                <w:spacing w:val="8"/>
                <w:sz w:val="28"/>
                <w:szCs w:val="28"/>
              </w:rPr>
              <w:t>Page no.</w:t>
            </w:r>
          </w:p>
        </w:tc>
      </w:tr>
      <w:tr w:rsidR="00173482" w:rsidRPr="00615AA4" w:rsidTr="000A5E0E">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Fig 1</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Feeding of broiler</w:t>
            </w:r>
          </w:p>
        </w:tc>
        <w:tc>
          <w:tcPr>
            <w:tcW w:w="2340"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w:t>
            </w:r>
            <w:r>
              <w:rPr>
                <w:spacing w:val="8"/>
                <w:sz w:val="28"/>
                <w:szCs w:val="28"/>
              </w:rPr>
              <w:t>5</w:t>
            </w:r>
          </w:p>
        </w:tc>
      </w:tr>
      <w:tr w:rsidR="00173482" w:rsidRPr="00615AA4" w:rsidTr="000A5E0E">
        <w:tc>
          <w:tcPr>
            <w:tcW w:w="1548" w:type="dxa"/>
          </w:tcPr>
          <w:p w:rsidR="00173482" w:rsidRPr="00615AA4" w:rsidRDefault="00173482" w:rsidP="00411CF3">
            <w:pPr>
              <w:autoSpaceDE w:val="0"/>
              <w:spacing w:line="360" w:lineRule="auto"/>
              <w:rPr>
                <w:spacing w:val="8"/>
                <w:sz w:val="28"/>
                <w:szCs w:val="28"/>
              </w:rPr>
            </w:pPr>
            <w:r w:rsidRPr="00615AA4">
              <w:rPr>
                <w:spacing w:val="8"/>
                <w:sz w:val="28"/>
                <w:szCs w:val="28"/>
              </w:rPr>
              <w:t>Fig 2</w:t>
            </w:r>
          </w:p>
        </w:tc>
        <w:tc>
          <w:tcPr>
            <w:tcW w:w="5400" w:type="dxa"/>
          </w:tcPr>
          <w:p w:rsidR="00173482" w:rsidRPr="00615AA4" w:rsidRDefault="00173482" w:rsidP="00411CF3">
            <w:pPr>
              <w:autoSpaceDE w:val="0"/>
              <w:spacing w:line="360" w:lineRule="auto"/>
              <w:rPr>
                <w:spacing w:val="8"/>
                <w:sz w:val="28"/>
                <w:szCs w:val="28"/>
              </w:rPr>
            </w:pPr>
            <w:r w:rsidRPr="00615AA4">
              <w:rPr>
                <w:spacing w:val="8"/>
                <w:sz w:val="28"/>
                <w:szCs w:val="28"/>
              </w:rPr>
              <w:t>Graphical presentation of weight gain</w:t>
            </w:r>
          </w:p>
        </w:tc>
        <w:tc>
          <w:tcPr>
            <w:tcW w:w="2340" w:type="dxa"/>
          </w:tcPr>
          <w:p w:rsidR="00173482" w:rsidRPr="00615AA4" w:rsidRDefault="00173482" w:rsidP="000A5E0E">
            <w:pPr>
              <w:autoSpaceDE w:val="0"/>
              <w:spacing w:line="360" w:lineRule="auto"/>
              <w:jc w:val="center"/>
              <w:rPr>
                <w:spacing w:val="8"/>
                <w:sz w:val="28"/>
                <w:szCs w:val="28"/>
              </w:rPr>
            </w:pPr>
            <w:r w:rsidRPr="00615AA4">
              <w:rPr>
                <w:spacing w:val="8"/>
                <w:sz w:val="28"/>
                <w:szCs w:val="28"/>
              </w:rPr>
              <w:t>06</w:t>
            </w:r>
          </w:p>
        </w:tc>
      </w:tr>
    </w:tbl>
    <w:p w:rsidR="00173482" w:rsidRDefault="00173482" w:rsidP="00173482">
      <w:pPr>
        <w:autoSpaceDE w:val="0"/>
        <w:spacing w:line="360" w:lineRule="auto"/>
        <w:rPr>
          <w:b/>
          <w:spacing w:val="8"/>
          <w:sz w:val="28"/>
          <w:szCs w:val="28"/>
        </w:rPr>
      </w:pPr>
      <w:r>
        <w:rPr>
          <w:b/>
          <w:spacing w:val="8"/>
          <w:sz w:val="28"/>
          <w:szCs w:val="28"/>
        </w:rPr>
        <w:t xml:space="preserve">                                    </w:t>
      </w:r>
    </w:p>
    <w:p w:rsidR="00173482" w:rsidRDefault="00173482" w:rsidP="00173482">
      <w:pPr>
        <w:autoSpaceDE w:val="0"/>
        <w:spacing w:line="360" w:lineRule="auto"/>
        <w:rPr>
          <w:b/>
          <w:spacing w:val="8"/>
          <w:sz w:val="28"/>
          <w:szCs w:val="28"/>
        </w:rPr>
      </w:pPr>
      <w:r>
        <w:rPr>
          <w:b/>
          <w:spacing w:val="8"/>
          <w:sz w:val="28"/>
          <w:szCs w:val="28"/>
        </w:rPr>
        <w:t xml:space="preserve">                                      </w:t>
      </w: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pPr>
    </w:p>
    <w:p w:rsidR="000A5E0E" w:rsidRPr="00273C45" w:rsidRDefault="000A5E0E" w:rsidP="000A5E0E">
      <w:pPr>
        <w:autoSpaceDE w:val="0"/>
        <w:spacing w:line="360" w:lineRule="auto"/>
        <w:jc w:val="center"/>
        <w:rPr>
          <w:b/>
          <w:spacing w:val="8"/>
          <w:sz w:val="28"/>
          <w:szCs w:val="28"/>
        </w:rPr>
      </w:pPr>
      <w:r w:rsidRPr="00273C45">
        <w:rPr>
          <w:b/>
          <w:spacing w:val="8"/>
          <w:sz w:val="28"/>
          <w:szCs w:val="28"/>
        </w:rPr>
        <w:t>LIST OF ABBREVISTIONS</w:t>
      </w:r>
    </w:p>
    <w:p w:rsidR="000A5E0E" w:rsidRDefault="000A5E0E" w:rsidP="000A5E0E">
      <w:pPr>
        <w:autoSpaceDE w:val="0"/>
        <w:spacing w:line="360" w:lineRule="auto"/>
        <w:jc w:val="center"/>
        <w:rPr>
          <w:b/>
          <w:spacing w:val="8"/>
          <w:sz w:val="3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228"/>
      </w:tblGrid>
      <w:tr w:rsidR="000A5E0E" w:rsidRPr="00552DB4" w:rsidTr="00411CF3">
        <w:tc>
          <w:tcPr>
            <w:tcW w:w="3438" w:type="dxa"/>
          </w:tcPr>
          <w:p w:rsidR="000A5E0E" w:rsidRPr="00552DB4" w:rsidRDefault="000A5E0E" w:rsidP="00411CF3">
            <w:pPr>
              <w:autoSpaceDE w:val="0"/>
              <w:spacing w:line="360" w:lineRule="auto"/>
              <w:jc w:val="center"/>
              <w:rPr>
                <w:b/>
                <w:spacing w:val="8"/>
                <w:sz w:val="32"/>
                <w:szCs w:val="28"/>
                <w:u w:val="single"/>
              </w:rPr>
            </w:pPr>
            <w:r w:rsidRPr="00552DB4">
              <w:rPr>
                <w:b/>
                <w:spacing w:val="8"/>
                <w:sz w:val="28"/>
                <w:szCs w:val="28"/>
              </w:rPr>
              <w:t>Abbreviations</w:t>
            </w:r>
          </w:p>
        </w:tc>
        <w:tc>
          <w:tcPr>
            <w:tcW w:w="6228" w:type="dxa"/>
          </w:tcPr>
          <w:p w:rsidR="000A5E0E" w:rsidRPr="00552DB4" w:rsidRDefault="000A5E0E" w:rsidP="00411CF3">
            <w:pPr>
              <w:autoSpaceDE w:val="0"/>
              <w:spacing w:line="360" w:lineRule="auto"/>
              <w:jc w:val="center"/>
              <w:rPr>
                <w:b/>
                <w:spacing w:val="8"/>
                <w:sz w:val="32"/>
                <w:szCs w:val="28"/>
                <w:u w:val="single"/>
              </w:rPr>
            </w:pPr>
            <w:r w:rsidRPr="00552DB4">
              <w:rPr>
                <w:b/>
                <w:spacing w:val="8"/>
                <w:sz w:val="28"/>
                <w:szCs w:val="28"/>
              </w:rPr>
              <w:t>Elaboration.</w:t>
            </w:r>
          </w:p>
        </w:tc>
      </w:tr>
      <w:tr w:rsidR="000A5E0E" w:rsidRPr="00552DB4" w:rsidTr="00411CF3">
        <w:tc>
          <w:tcPr>
            <w:tcW w:w="3438" w:type="dxa"/>
          </w:tcPr>
          <w:p w:rsidR="000A5E0E" w:rsidRPr="00552DB4" w:rsidRDefault="000A5E0E" w:rsidP="00411CF3">
            <w:pPr>
              <w:autoSpaceDE w:val="0"/>
              <w:spacing w:line="360" w:lineRule="auto"/>
              <w:jc w:val="center"/>
              <w:rPr>
                <w:spacing w:val="8"/>
                <w:sz w:val="32"/>
                <w:szCs w:val="28"/>
                <w:u w:val="single"/>
              </w:rPr>
            </w:pPr>
            <w:r w:rsidRPr="00552DB4">
              <w:rPr>
                <w:spacing w:val="8"/>
                <w:sz w:val="28"/>
                <w:szCs w:val="28"/>
              </w:rPr>
              <w:t>GDP</w:t>
            </w:r>
          </w:p>
        </w:tc>
        <w:tc>
          <w:tcPr>
            <w:tcW w:w="6228" w:type="dxa"/>
          </w:tcPr>
          <w:p w:rsidR="000A5E0E" w:rsidRPr="00552DB4" w:rsidRDefault="000A5E0E" w:rsidP="00411CF3">
            <w:pPr>
              <w:autoSpaceDE w:val="0"/>
              <w:spacing w:line="360" w:lineRule="auto"/>
              <w:jc w:val="center"/>
              <w:rPr>
                <w:spacing w:val="8"/>
                <w:sz w:val="32"/>
                <w:szCs w:val="28"/>
                <w:u w:val="single"/>
              </w:rPr>
            </w:pPr>
            <w:r w:rsidRPr="00552DB4">
              <w:rPr>
                <w:spacing w:val="8"/>
                <w:sz w:val="28"/>
                <w:szCs w:val="28"/>
              </w:rPr>
              <w:t>Gross Domestic Products.</w:t>
            </w:r>
          </w:p>
        </w:tc>
      </w:tr>
      <w:tr w:rsidR="000A5E0E" w:rsidRPr="00552DB4" w:rsidTr="00411CF3">
        <w:tc>
          <w:tcPr>
            <w:tcW w:w="3438" w:type="dxa"/>
          </w:tcPr>
          <w:p w:rsidR="000A5E0E" w:rsidRPr="00552DB4" w:rsidRDefault="000A5E0E" w:rsidP="00411CF3">
            <w:pPr>
              <w:autoSpaceDE w:val="0"/>
              <w:spacing w:line="360" w:lineRule="auto"/>
              <w:jc w:val="center"/>
              <w:rPr>
                <w:spacing w:val="8"/>
                <w:sz w:val="28"/>
                <w:szCs w:val="28"/>
              </w:rPr>
            </w:pPr>
            <w:r w:rsidRPr="00552DB4">
              <w:rPr>
                <w:spacing w:val="8"/>
                <w:sz w:val="28"/>
                <w:szCs w:val="28"/>
              </w:rPr>
              <w:t>BCR</w:t>
            </w:r>
          </w:p>
        </w:tc>
        <w:tc>
          <w:tcPr>
            <w:tcW w:w="6228" w:type="dxa"/>
          </w:tcPr>
          <w:p w:rsidR="000A5E0E" w:rsidRPr="00552DB4" w:rsidRDefault="000A5E0E" w:rsidP="00411CF3">
            <w:pPr>
              <w:autoSpaceDE w:val="0"/>
              <w:spacing w:line="360" w:lineRule="auto"/>
              <w:jc w:val="center"/>
              <w:rPr>
                <w:spacing w:val="8"/>
                <w:sz w:val="28"/>
                <w:szCs w:val="28"/>
              </w:rPr>
            </w:pPr>
            <w:r w:rsidRPr="00552DB4">
              <w:rPr>
                <w:spacing w:val="8"/>
                <w:sz w:val="28"/>
                <w:szCs w:val="28"/>
              </w:rPr>
              <w:t>Benefit Cost Ratio.</w:t>
            </w:r>
          </w:p>
        </w:tc>
      </w:tr>
      <w:tr w:rsidR="000A5E0E" w:rsidRPr="00552DB4" w:rsidTr="00411CF3">
        <w:tc>
          <w:tcPr>
            <w:tcW w:w="3438" w:type="dxa"/>
          </w:tcPr>
          <w:p w:rsidR="000A5E0E" w:rsidRPr="00552DB4" w:rsidRDefault="000A5E0E" w:rsidP="00411CF3">
            <w:pPr>
              <w:autoSpaceDE w:val="0"/>
              <w:spacing w:line="360" w:lineRule="auto"/>
              <w:jc w:val="center"/>
              <w:rPr>
                <w:spacing w:val="8"/>
                <w:sz w:val="28"/>
                <w:szCs w:val="28"/>
              </w:rPr>
            </w:pPr>
            <w:r w:rsidRPr="00552DB4">
              <w:rPr>
                <w:spacing w:val="8"/>
                <w:sz w:val="28"/>
                <w:szCs w:val="28"/>
              </w:rPr>
              <w:t xml:space="preserve">PLDP  </w:t>
            </w:r>
          </w:p>
        </w:tc>
        <w:tc>
          <w:tcPr>
            <w:tcW w:w="6228" w:type="dxa"/>
          </w:tcPr>
          <w:p w:rsidR="000A5E0E" w:rsidRPr="00552DB4" w:rsidRDefault="000A5E0E" w:rsidP="00411CF3">
            <w:pPr>
              <w:autoSpaceDE w:val="0"/>
              <w:spacing w:line="360" w:lineRule="auto"/>
              <w:jc w:val="center"/>
              <w:rPr>
                <w:spacing w:val="8"/>
                <w:sz w:val="28"/>
                <w:szCs w:val="28"/>
              </w:rPr>
            </w:pPr>
            <w:r w:rsidRPr="00552DB4">
              <w:rPr>
                <w:spacing w:val="8"/>
                <w:sz w:val="28"/>
                <w:szCs w:val="28"/>
              </w:rPr>
              <w:t>Participatory Livestock Development Project.</w:t>
            </w:r>
          </w:p>
        </w:tc>
      </w:tr>
      <w:tr w:rsidR="000A5E0E" w:rsidRPr="00552DB4" w:rsidTr="00411CF3">
        <w:tc>
          <w:tcPr>
            <w:tcW w:w="3438" w:type="dxa"/>
          </w:tcPr>
          <w:p w:rsidR="000A5E0E" w:rsidRPr="00552DB4" w:rsidRDefault="000A5E0E" w:rsidP="00411CF3">
            <w:pPr>
              <w:autoSpaceDE w:val="0"/>
              <w:spacing w:line="360" w:lineRule="auto"/>
              <w:jc w:val="center"/>
              <w:rPr>
                <w:spacing w:val="8"/>
                <w:sz w:val="28"/>
                <w:szCs w:val="28"/>
              </w:rPr>
            </w:pPr>
            <w:r w:rsidRPr="00552DB4">
              <w:rPr>
                <w:spacing w:val="8"/>
                <w:sz w:val="28"/>
                <w:szCs w:val="28"/>
              </w:rPr>
              <w:t>SHLDP</w:t>
            </w:r>
          </w:p>
        </w:tc>
        <w:tc>
          <w:tcPr>
            <w:tcW w:w="6228" w:type="dxa"/>
          </w:tcPr>
          <w:p w:rsidR="000A5E0E" w:rsidRPr="00552DB4" w:rsidRDefault="000A5E0E" w:rsidP="00411CF3">
            <w:pPr>
              <w:autoSpaceDE w:val="0"/>
              <w:spacing w:line="360" w:lineRule="auto"/>
              <w:jc w:val="center"/>
              <w:rPr>
                <w:spacing w:val="8"/>
                <w:sz w:val="28"/>
                <w:szCs w:val="28"/>
              </w:rPr>
            </w:pPr>
            <w:r w:rsidRPr="00552DB4">
              <w:rPr>
                <w:spacing w:val="8"/>
                <w:sz w:val="28"/>
                <w:szCs w:val="28"/>
              </w:rPr>
              <w:t xml:space="preserve">Small Holder Livestock Development Project.   </w:t>
            </w:r>
          </w:p>
        </w:tc>
      </w:tr>
      <w:tr w:rsidR="000A5E0E" w:rsidRPr="00552DB4" w:rsidTr="00411CF3">
        <w:tc>
          <w:tcPr>
            <w:tcW w:w="3438" w:type="dxa"/>
          </w:tcPr>
          <w:p w:rsidR="000A5E0E" w:rsidRPr="00552DB4" w:rsidRDefault="000A5E0E" w:rsidP="00411CF3">
            <w:pPr>
              <w:autoSpaceDE w:val="0"/>
              <w:spacing w:line="360" w:lineRule="auto"/>
              <w:jc w:val="center"/>
              <w:rPr>
                <w:spacing w:val="8"/>
                <w:sz w:val="28"/>
                <w:szCs w:val="28"/>
              </w:rPr>
            </w:pPr>
            <w:r w:rsidRPr="00552DB4">
              <w:rPr>
                <w:spacing w:val="8"/>
                <w:sz w:val="28"/>
                <w:szCs w:val="28"/>
              </w:rPr>
              <w:t>Govt.</w:t>
            </w:r>
          </w:p>
        </w:tc>
        <w:tc>
          <w:tcPr>
            <w:tcW w:w="6228" w:type="dxa"/>
          </w:tcPr>
          <w:p w:rsidR="000A5E0E" w:rsidRPr="00552DB4" w:rsidRDefault="000A5E0E" w:rsidP="00411CF3">
            <w:pPr>
              <w:autoSpaceDE w:val="0"/>
              <w:spacing w:line="360" w:lineRule="auto"/>
              <w:jc w:val="center"/>
              <w:rPr>
                <w:spacing w:val="8"/>
                <w:sz w:val="28"/>
                <w:szCs w:val="28"/>
              </w:rPr>
            </w:pPr>
            <w:r w:rsidRPr="00552DB4">
              <w:rPr>
                <w:spacing w:val="8"/>
                <w:sz w:val="28"/>
                <w:szCs w:val="28"/>
              </w:rPr>
              <w:t>Government.</w:t>
            </w:r>
          </w:p>
        </w:tc>
      </w:tr>
      <w:tr w:rsidR="000A5E0E" w:rsidRPr="00552DB4" w:rsidTr="00411CF3">
        <w:tc>
          <w:tcPr>
            <w:tcW w:w="3438" w:type="dxa"/>
          </w:tcPr>
          <w:p w:rsidR="000A5E0E" w:rsidRPr="00552DB4" w:rsidRDefault="000A5E0E" w:rsidP="00411CF3">
            <w:pPr>
              <w:autoSpaceDE w:val="0"/>
              <w:spacing w:line="360" w:lineRule="auto"/>
              <w:jc w:val="center"/>
              <w:rPr>
                <w:spacing w:val="8"/>
                <w:sz w:val="28"/>
                <w:szCs w:val="28"/>
              </w:rPr>
            </w:pPr>
            <w:r w:rsidRPr="00552DB4">
              <w:rPr>
                <w:spacing w:val="8"/>
                <w:sz w:val="28"/>
                <w:szCs w:val="28"/>
              </w:rPr>
              <w:t>Dept.</w:t>
            </w:r>
          </w:p>
        </w:tc>
        <w:tc>
          <w:tcPr>
            <w:tcW w:w="6228" w:type="dxa"/>
          </w:tcPr>
          <w:p w:rsidR="000A5E0E" w:rsidRPr="00552DB4" w:rsidRDefault="000A5E0E" w:rsidP="00411CF3">
            <w:pPr>
              <w:autoSpaceDE w:val="0"/>
              <w:spacing w:line="360" w:lineRule="auto"/>
              <w:jc w:val="center"/>
              <w:rPr>
                <w:spacing w:val="8"/>
                <w:sz w:val="28"/>
                <w:szCs w:val="28"/>
              </w:rPr>
            </w:pPr>
            <w:r w:rsidRPr="00552DB4">
              <w:rPr>
                <w:spacing w:val="8"/>
                <w:sz w:val="28"/>
                <w:szCs w:val="28"/>
              </w:rPr>
              <w:t>Department.</w:t>
            </w:r>
          </w:p>
        </w:tc>
      </w:tr>
    </w:tbl>
    <w:p w:rsidR="000A5E0E" w:rsidRPr="00E579D7" w:rsidRDefault="000A5E0E" w:rsidP="000A5E0E">
      <w:pPr>
        <w:autoSpaceDE w:val="0"/>
        <w:spacing w:line="360" w:lineRule="auto"/>
        <w:jc w:val="center"/>
        <w:rPr>
          <w:b/>
          <w:spacing w:val="8"/>
          <w:sz w:val="32"/>
          <w:szCs w:val="28"/>
          <w:u w:val="single"/>
        </w:rPr>
      </w:pP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pPr>
    </w:p>
    <w:p w:rsidR="00173482" w:rsidRDefault="00173482" w:rsidP="00173482">
      <w:pPr>
        <w:autoSpaceDE w:val="0"/>
        <w:spacing w:line="360" w:lineRule="auto"/>
        <w:rPr>
          <w:b/>
          <w:spacing w:val="8"/>
          <w:sz w:val="32"/>
          <w:szCs w:val="28"/>
          <w:u w:val="single"/>
        </w:rPr>
      </w:pPr>
    </w:p>
    <w:p w:rsidR="00173482" w:rsidRDefault="00173482" w:rsidP="00173482">
      <w:pPr>
        <w:autoSpaceDE w:val="0"/>
        <w:spacing w:line="360" w:lineRule="auto"/>
        <w:jc w:val="center"/>
        <w:rPr>
          <w:b/>
          <w:spacing w:val="8"/>
          <w:sz w:val="32"/>
          <w:szCs w:val="28"/>
          <w:u w:val="single"/>
        </w:rPr>
      </w:pPr>
    </w:p>
    <w:p w:rsidR="00173482" w:rsidRDefault="00173482" w:rsidP="00173482">
      <w:pPr>
        <w:autoSpaceDE w:val="0"/>
        <w:spacing w:line="360" w:lineRule="auto"/>
        <w:jc w:val="center"/>
        <w:rPr>
          <w:b/>
          <w:spacing w:val="8"/>
          <w:sz w:val="32"/>
          <w:szCs w:val="28"/>
          <w:u w:val="single"/>
        </w:rPr>
      </w:pPr>
    </w:p>
    <w:p w:rsidR="00173482" w:rsidRDefault="00173482" w:rsidP="00173482">
      <w:pPr>
        <w:autoSpaceDE w:val="0"/>
        <w:spacing w:line="360" w:lineRule="auto"/>
        <w:jc w:val="center"/>
        <w:rPr>
          <w:b/>
          <w:spacing w:val="8"/>
          <w:sz w:val="32"/>
          <w:szCs w:val="28"/>
          <w:u w:val="single"/>
        </w:rPr>
      </w:pPr>
    </w:p>
    <w:p w:rsidR="00173482" w:rsidRDefault="00173482" w:rsidP="00173482">
      <w:pPr>
        <w:autoSpaceDE w:val="0"/>
        <w:spacing w:line="360" w:lineRule="auto"/>
        <w:jc w:val="center"/>
        <w:rPr>
          <w:b/>
          <w:spacing w:val="8"/>
          <w:sz w:val="32"/>
          <w:szCs w:val="28"/>
          <w:u w:val="single"/>
        </w:rPr>
      </w:pPr>
    </w:p>
    <w:p w:rsidR="00173482" w:rsidRDefault="00173482" w:rsidP="00173482">
      <w:pPr>
        <w:autoSpaceDE w:val="0"/>
        <w:spacing w:line="360" w:lineRule="auto"/>
        <w:jc w:val="center"/>
        <w:rPr>
          <w:b/>
          <w:spacing w:val="8"/>
          <w:sz w:val="32"/>
          <w:szCs w:val="28"/>
          <w:u w:val="single"/>
        </w:rPr>
      </w:pPr>
    </w:p>
    <w:p w:rsidR="00173482" w:rsidRDefault="00173482" w:rsidP="00173482">
      <w:pPr>
        <w:autoSpaceDE w:val="0"/>
        <w:spacing w:line="360" w:lineRule="auto"/>
        <w:jc w:val="center"/>
        <w:rPr>
          <w:b/>
          <w:spacing w:val="8"/>
          <w:sz w:val="32"/>
          <w:szCs w:val="28"/>
          <w:u w:val="single"/>
        </w:rPr>
      </w:pPr>
    </w:p>
    <w:p w:rsidR="00173482" w:rsidRDefault="00173482" w:rsidP="00173482">
      <w:pPr>
        <w:autoSpaceDE w:val="0"/>
        <w:spacing w:line="360" w:lineRule="auto"/>
        <w:jc w:val="center"/>
        <w:rPr>
          <w:b/>
          <w:spacing w:val="8"/>
          <w:sz w:val="32"/>
          <w:szCs w:val="28"/>
          <w:u w:val="single"/>
        </w:rPr>
      </w:pPr>
    </w:p>
    <w:p w:rsidR="00173482" w:rsidRPr="00C64994" w:rsidRDefault="00173482" w:rsidP="00173482">
      <w:pPr>
        <w:autoSpaceDE w:val="0"/>
        <w:spacing w:line="360" w:lineRule="auto"/>
        <w:ind w:left="5760" w:hanging="5760"/>
        <w:jc w:val="center"/>
        <w:rPr>
          <w:b/>
          <w:spacing w:val="8"/>
          <w:sz w:val="32"/>
          <w:szCs w:val="28"/>
          <w:u w:val="single"/>
        </w:rPr>
      </w:pPr>
      <w:r w:rsidRPr="00C64994">
        <w:rPr>
          <w:b/>
          <w:spacing w:val="8"/>
          <w:sz w:val="32"/>
          <w:szCs w:val="28"/>
          <w:u w:val="single"/>
        </w:rPr>
        <w:lastRenderedPageBreak/>
        <w:t>ABSTRACT</w:t>
      </w:r>
    </w:p>
    <w:p w:rsidR="00173482" w:rsidRDefault="00173482" w:rsidP="00173482">
      <w:pPr>
        <w:autoSpaceDE w:val="0"/>
        <w:spacing w:line="360" w:lineRule="auto"/>
        <w:jc w:val="both"/>
        <w:rPr>
          <w:spacing w:val="8"/>
          <w:sz w:val="28"/>
          <w:szCs w:val="28"/>
          <w:lang w:val="en-US"/>
        </w:rPr>
      </w:pPr>
    </w:p>
    <w:p w:rsidR="00173482" w:rsidRPr="00F025F3" w:rsidRDefault="00173482" w:rsidP="00173482">
      <w:pPr>
        <w:spacing w:line="360" w:lineRule="auto"/>
        <w:jc w:val="both"/>
        <w:rPr>
          <w:spacing w:val="6"/>
        </w:rPr>
      </w:pPr>
      <w:r w:rsidRPr="00F025F3">
        <w:rPr>
          <w:spacing w:val="6"/>
        </w:rPr>
        <w:t>A report on Management Practices and Problems of Broiler farming system in Mirzakhil Union, Satkania, Chittagong. The necessary information of the study was carried out when I was staying at Mirzakhil poultry f</w:t>
      </w:r>
      <w:r w:rsidR="00865684">
        <w:rPr>
          <w:spacing w:val="6"/>
        </w:rPr>
        <w:t>arm from 02/05</w:t>
      </w:r>
      <w:r w:rsidRPr="00F025F3">
        <w:rPr>
          <w:spacing w:val="6"/>
        </w:rPr>
        <w:t>/2015 to 15/09/2015. During this period I work</w:t>
      </w:r>
      <w:r w:rsidR="00635257">
        <w:rPr>
          <w:spacing w:val="6"/>
        </w:rPr>
        <w:t xml:space="preserve">ed </w:t>
      </w:r>
      <w:r w:rsidRPr="00F025F3">
        <w:rPr>
          <w:spacing w:val="6"/>
        </w:rPr>
        <w:t>actively in the farm &amp; collected data on prospects and problems of broiler farming in the Mirzakhil Union by using an interview schedule through face to face interview of the farm owner and the workers who work in the farm. There were 4 broiler sheds in Mirzakhil poultry farm. The owner of the farm was interested in rearing broiler under</w:t>
      </w:r>
      <w:r>
        <w:rPr>
          <w:spacing w:val="6"/>
        </w:rPr>
        <w:t xml:space="preserve"> modern</w:t>
      </w:r>
      <w:r w:rsidRPr="00F025F3">
        <w:rPr>
          <w:spacing w:val="6"/>
        </w:rPr>
        <w:t xml:space="preserve"> farmin</w:t>
      </w:r>
      <w:r>
        <w:rPr>
          <w:spacing w:val="6"/>
        </w:rPr>
        <w:t>g system. The estimated net pro</w:t>
      </w:r>
      <w:r w:rsidRPr="00F025F3">
        <w:rPr>
          <w:spacing w:val="6"/>
        </w:rPr>
        <w:t xml:space="preserve">fit of the farm </w:t>
      </w:r>
      <w:r>
        <w:rPr>
          <w:spacing w:val="6"/>
        </w:rPr>
        <w:t>from one batch</w:t>
      </w:r>
      <w:r w:rsidRPr="00F025F3">
        <w:rPr>
          <w:spacing w:val="6"/>
        </w:rPr>
        <w:t xml:space="preserve"> was found Tk.36,120. But he  felt always threaten to rear broiler due to various problems like lack of electricity, low quality feed, poor quality chicks, high mortality of chicks etc. So, the possibility was found high but facility was found very low. If the problems can be recovered, he </w:t>
      </w:r>
      <w:r>
        <w:rPr>
          <w:spacing w:val="6"/>
        </w:rPr>
        <w:t xml:space="preserve">along with other farmers </w:t>
      </w:r>
      <w:r w:rsidRPr="00F025F3">
        <w:rPr>
          <w:spacing w:val="6"/>
        </w:rPr>
        <w:t xml:space="preserve">would be more encouraged to establish broiler farms on a large scale in all seasons. </w:t>
      </w:r>
    </w:p>
    <w:p w:rsidR="00173482" w:rsidRDefault="00173482" w:rsidP="00173482">
      <w:pPr>
        <w:spacing w:line="360" w:lineRule="auto"/>
        <w:jc w:val="both"/>
        <w:rPr>
          <w:spacing w:val="6"/>
        </w:rPr>
      </w:pPr>
      <w:r w:rsidRPr="00F025F3">
        <w:pict>
          <v:line id="_x0000_s1026" style="position:absolute;left:0;text-align:left;z-index:251660288" from=".5pt,16.7pt" to="466pt,16.7pt" strokeweight=".53mm">
            <v:stroke joinstyle="miter"/>
          </v:line>
        </w:pict>
      </w:r>
    </w:p>
    <w:p w:rsidR="00173482" w:rsidRPr="00F025F3" w:rsidRDefault="00173482" w:rsidP="00173482">
      <w:pPr>
        <w:spacing w:line="360" w:lineRule="auto"/>
        <w:jc w:val="both"/>
        <w:rPr>
          <w:spacing w:val="6"/>
        </w:rPr>
      </w:pPr>
      <w:r w:rsidRPr="00735BD6">
        <w:rPr>
          <w:b/>
          <w:spacing w:val="6"/>
        </w:rPr>
        <w:t>Key Words:</w:t>
      </w:r>
      <w:r w:rsidRPr="00F025F3">
        <w:rPr>
          <w:spacing w:val="6"/>
        </w:rPr>
        <w:t xml:space="preserve"> Broiler farming, Net Profit, Possibility and Problems</w:t>
      </w:r>
    </w:p>
    <w:p w:rsidR="00173482" w:rsidRPr="00315B49" w:rsidRDefault="00173482" w:rsidP="00173482">
      <w:pPr>
        <w:spacing w:line="360" w:lineRule="auto"/>
        <w:jc w:val="both"/>
        <w:rPr>
          <w:spacing w:val="6"/>
          <w:sz w:val="28"/>
          <w:szCs w:val="28"/>
        </w:rPr>
      </w:pPr>
    </w:p>
    <w:p w:rsidR="00173482" w:rsidRDefault="00173482" w:rsidP="00173482">
      <w:pPr>
        <w:spacing w:line="360" w:lineRule="auto"/>
        <w:jc w:val="both"/>
        <w:rPr>
          <w:b/>
          <w:spacing w:val="6"/>
          <w:sz w:val="28"/>
          <w:szCs w:val="28"/>
        </w:rPr>
      </w:pPr>
    </w:p>
    <w:p w:rsidR="00173482" w:rsidRDefault="00173482" w:rsidP="00173482">
      <w:pPr>
        <w:spacing w:line="360" w:lineRule="auto"/>
        <w:jc w:val="both"/>
        <w:rPr>
          <w:b/>
          <w:spacing w:val="6"/>
          <w:sz w:val="28"/>
          <w:szCs w:val="28"/>
        </w:rPr>
      </w:pPr>
    </w:p>
    <w:p w:rsidR="00173482" w:rsidRDefault="00173482" w:rsidP="00173482">
      <w:pPr>
        <w:spacing w:line="360" w:lineRule="auto"/>
        <w:jc w:val="both"/>
        <w:rPr>
          <w:b/>
          <w:spacing w:val="6"/>
          <w:sz w:val="28"/>
          <w:szCs w:val="28"/>
        </w:rPr>
      </w:pPr>
    </w:p>
    <w:p w:rsidR="00173482" w:rsidRDefault="00173482" w:rsidP="00173482">
      <w:pPr>
        <w:spacing w:line="360" w:lineRule="auto"/>
        <w:jc w:val="both"/>
        <w:rPr>
          <w:b/>
          <w:spacing w:val="6"/>
          <w:sz w:val="28"/>
          <w:szCs w:val="28"/>
        </w:rPr>
      </w:pPr>
    </w:p>
    <w:p w:rsidR="00173482" w:rsidRDefault="00173482" w:rsidP="00173482">
      <w:pPr>
        <w:spacing w:line="360" w:lineRule="auto"/>
        <w:jc w:val="both"/>
        <w:rPr>
          <w:b/>
          <w:spacing w:val="6"/>
          <w:sz w:val="28"/>
          <w:szCs w:val="28"/>
        </w:rPr>
      </w:pPr>
    </w:p>
    <w:p w:rsidR="00173482" w:rsidRDefault="00173482" w:rsidP="00173482">
      <w:pPr>
        <w:spacing w:line="360" w:lineRule="auto"/>
        <w:jc w:val="both"/>
        <w:rPr>
          <w:b/>
          <w:spacing w:val="6"/>
          <w:sz w:val="28"/>
          <w:szCs w:val="28"/>
        </w:rPr>
      </w:pPr>
    </w:p>
    <w:p w:rsidR="00173482" w:rsidRDefault="00173482" w:rsidP="00173482">
      <w:pPr>
        <w:spacing w:line="360" w:lineRule="auto"/>
        <w:jc w:val="both"/>
        <w:rPr>
          <w:b/>
          <w:spacing w:val="6"/>
          <w:sz w:val="28"/>
          <w:szCs w:val="28"/>
        </w:rPr>
      </w:pPr>
    </w:p>
    <w:p w:rsidR="00173482" w:rsidRDefault="00173482" w:rsidP="00173482">
      <w:pPr>
        <w:spacing w:line="360" w:lineRule="auto"/>
        <w:jc w:val="both"/>
        <w:rPr>
          <w:b/>
          <w:spacing w:val="6"/>
          <w:sz w:val="28"/>
          <w:szCs w:val="28"/>
        </w:rPr>
      </w:pPr>
    </w:p>
    <w:p w:rsidR="00173482" w:rsidRDefault="00173482" w:rsidP="00173482">
      <w:pPr>
        <w:spacing w:line="360" w:lineRule="auto"/>
        <w:jc w:val="both"/>
        <w:rPr>
          <w:b/>
          <w:spacing w:val="6"/>
          <w:sz w:val="28"/>
          <w:szCs w:val="28"/>
        </w:rPr>
      </w:pPr>
    </w:p>
    <w:p w:rsidR="00173482" w:rsidRDefault="00173482" w:rsidP="00173482">
      <w:pPr>
        <w:spacing w:line="360" w:lineRule="auto"/>
        <w:jc w:val="both"/>
        <w:rPr>
          <w:b/>
          <w:spacing w:val="6"/>
          <w:sz w:val="28"/>
          <w:szCs w:val="28"/>
        </w:rPr>
      </w:pPr>
    </w:p>
    <w:p w:rsidR="00173482" w:rsidRPr="00C64994" w:rsidRDefault="00173482" w:rsidP="00173482">
      <w:pPr>
        <w:spacing w:line="360" w:lineRule="auto"/>
        <w:jc w:val="both"/>
        <w:rPr>
          <w:b/>
          <w:spacing w:val="6"/>
          <w:sz w:val="28"/>
          <w:szCs w:val="28"/>
        </w:rPr>
      </w:pPr>
    </w:p>
    <w:p w:rsidR="00173482" w:rsidRDefault="00173482" w:rsidP="00173482">
      <w:pPr>
        <w:spacing w:line="360" w:lineRule="auto"/>
      </w:pPr>
    </w:p>
    <w:p w:rsidR="00F659D6" w:rsidRDefault="00F659D6">
      <w:pPr>
        <w:sectPr w:rsidR="00F659D6" w:rsidSect="00173482">
          <w:footerReference w:type="even" r:id="rId9"/>
          <w:footerReference w:type="default" r:id="rId10"/>
          <w:pgSz w:w="11906" w:h="16838"/>
          <w:pgMar w:top="1440" w:right="656" w:bottom="1440" w:left="1800" w:header="720" w:footer="720" w:gutter="0"/>
          <w:pgNumType w:fmt="lowerRoman"/>
          <w:cols w:space="720"/>
          <w:docGrid w:linePitch="360"/>
        </w:sectPr>
      </w:pPr>
    </w:p>
    <w:p w:rsidR="00F659D6" w:rsidRDefault="00F659D6" w:rsidP="00F659D6">
      <w:pPr>
        <w:pageBreakBefore/>
        <w:spacing w:line="360" w:lineRule="auto"/>
        <w:jc w:val="center"/>
        <w:rPr>
          <w:b/>
          <w:sz w:val="28"/>
          <w:szCs w:val="28"/>
        </w:rPr>
      </w:pPr>
      <w:r>
        <w:rPr>
          <w:b/>
          <w:sz w:val="28"/>
          <w:szCs w:val="28"/>
        </w:rPr>
        <w:lastRenderedPageBreak/>
        <w:t>CHAPTER I</w:t>
      </w:r>
    </w:p>
    <w:p w:rsidR="00F659D6" w:rsidRPr="006D6104" w:rsidRDefault="00F659D6" w:rsidP="00F659D6">
      <w:pPr>
        <w:spacing w:line="360" w:lineRule="auto"/>
        <w:jc w:val="center"/>
        <w:rPr>
          <w:b/>
          <w:sz w:val="28"/>
          <w:szCs w:val="28"/>
        </w:rPr>
      </w:pPr>
      <w:r w:rsidRPr="006D6104">
        <w:rPr>
          <w:b/>
          <w:sz w:val="28"/>
          <w:szCs w:val="28"/>
        </w:rPr>
        <w:t>INTRODUCTION</w:t>
      </w:r>
    </w:p>
    <w:p w:rsidR="00F659D6" w:rsidRPr="00850AA7" w:rsidRDefault="00F659D6" w:rsidP="00F659D6">
      <w:pPr>
        <w:autoSpaceDE w:val="0"/>
        <w:spacing w:line="360" w:lineRule="auto"/>
        <w:jc w:val="both"/>
        <w:rPr>
          <w:spacing w:val="6"/>
        </w:rPr>
      </w:pPr>
      <w:r w:rsidRPr="00850AA7">
        <w:rPr>
          <w:spacing w:val="6"/>
        </w:rPr>
        <w:t xml:space="preserve">Broilers are kept for commercial production of meat in our country. Broiler keeping is a source of pleasure, diet as well as income from selling of meat. Broiler farming has become popular both in urban and rural area. Broiler farming has encouraged the people of different sectors such as small farmers, landless laborers and educated unemployed as well as for industrialists to establish broiler farms on small &amp; large scale. The growth performance of broiler bird might simply be a function of higher feed intake. Feed consumption followed similar trend to that of weight gain. These non significant differences in growth performances support the findings of (Oliveira et al, 1974), (Shanmugasundaran et al, 1976), (Haque &amp; Chowdhury, 1994), (Anisuzzaman &amp; Chowdhury, 1996), (Hussain et al, 1996) &amp; (Sarica et al, 1998) the study clearly indicate that all broiler farms made good profit. Bangladesh is a densely populated country. Most of the people suffer from malnutrition. Bangladesh is unable to provide proper nutrition for its’ people. Protein is an important element of food which is found in meat, egg and fish. Price of beef, chevon, mutton etc. are too high for most of the people to buy. Broiler meat may be the easy &amp; cheap source of protein. Poultry meat contributes a good percentage of the total meat in Bangladesh. Contribution of poultry to GDP and foreign exchange is essential and increasing day by day. Now-a-days, Bangladesh Government gives more opportunity for developing broiler farms in urban and rural areas. During my internship program I worked in </w:t>
      </w:r>
      <w:r>
        <w:rPr>
          <w:spacing w:val="6"/>
        </w:rPr>
        <w:t>Mirzakhil poultry farm, S</w:t>
      </w:r>
      <w:r w:rsidRPr="00850AA7">
        <w:rPr>
          <w:spacing w:val="6"/>
        </w:rPr>
        <w:t>a</w:t>
      </w:r>
      <w:r>
        <w:rPr>
          <w:spacing w:val="6"/>
        </w:rPr>
        <w:t>tkan</w:t>
      </w:r>
      <w:r w:rsidRPr="00850AA7">
        <w:rPr>
          <w:spacing w:val="6"/>
        </w:rPr>
        <w:t>i</w:t>
      </w:r>
      <w:r>
        <w:rPr>
          <w:spacing w:val="6"/>
        </w:rPr>
        <w:t>a</w:t>
      </w:r>
      <w:r w:rsidRPr="00850AA7">
        <w:rPr>
          <w:spacing w:val="6"/>
        </w:rPr>
        <w:t>, Chittagong. Broiler farms have not been established in this area as per the demand because of various types of problems including unconsciousness among the people.</w:t>
      </w:r>
    </w:p>
    <w:p w:rsidR="00F659D6" w:rsidRPr="00850AA7" w:rsidRDefault="00F659D6" w:rsidP="00F659D6">
      <w:pPr>
        <w:autoSpaceDE w:val="0"/>
        <w:spacing w:line="360" w:lineRule="auto"/>
        <w:ind w:left="-270" w:firstLine="90"/>
        <w:jc w:val="both"/>
      </w:pPr>
    </w:p>
    <w:p w:rsidR="00F659D6" w:rsidRPr="00850AA7" w:rsidRDefault="00F659D6" w:rsidP="00F659D6">
      <w:pPr>
        <w:autoSpaceDE w:val="0"/>
        <w:spacing w:line="360" w:lineRule="auto"/>
        <w:jc w:val="both"/>
        <w:rPr>
          <w:b/>
          <w:spacing w:val="6"/>
        </w:rPr>
      </w:pPr>
    </w:p>
    <w:p w:rsidR="00F659D6" w:rsidRPr="00BF4368" w:rsidRDefault="00F659D6" w:rsidP="00F659D6">
      <w:pPr>
        <w:autoSpaceDE w:val="0"/>
        <w:spacing w:line="360" w:lineRule="auto"/>
        <w:jc w:val="center"/>
        <w:rPr>
          <w:b/>
          <w:spacing w:val="6"/>
          <w:sz w:val="34"/>
          <w:szCs w:val="28"/>
        </w:rPr>
      </w:pPr>
    </w:p>
    <w:p w:rsidR="00F659D6" w:rsidRPr="00CF6F49" w:rsidRDefault="00F659D6" w:rsidP="00F659D6">
      <w:pPr>
        <w:autoSpaceDE w:val="0"/>
        <w:spacing w:line="360" w:lineRule="auto"/>
        <w:ind w:left="-270" w:firstLine="90"/>
        <w:rPr>
          <w:b/>
          <w:spacing w:val="6"/>
          <w:sz w:val="28"/>
          <w:szCs w:val="28"/>
        </w:rPr>
      </w:pPr>
      <w:r>
        <w:rPr>
          <w:b/>
          <w:spacing w:val="6"/>
          <w:sz w:val="34"/>
          <w:szCs w:val="28"/>
        </w:rPr>
        <w:t xml:space="preserve">  </w:t>
      </w:r>
      <w:r w:rsidRPr="00CF6F49">
        <w:rPr>
          <w:b/>
          <w:spacing w:val="6"/>
          <w:sz w:val="28"/>
          <w:szCs w:val="28"/>
        </w:rPr>
        <w:t>Objectives:</w:t>
      </w:r>
    </w:p>
    <w:p w:rsidR="00F659D6" w:rsidRPr="00850AA7" w:rsidRDefault="00F659D6" w:rsidP="00F659D6">
      <w:pPr>
        <w:pStyle w:val="ListParagraph"/>
        <w:numPr>
          <w:ilvl w:val="0"/>
          <w:numId w:val="4"/>
        </w:numPr>
        <w:spacing w:after="0" w:line="360" w:lineRule="auto"/>
        <w:jc w:val="both"/>
        <w:rPr>
          <w:rFonts w:ascii="Times New Roman" w:hAnsi="Times New Roman"/>
          <w:sz w:val="24"/>
          <w:szCs w:val="24"/>
        </w:rPr>
      </w:pPr>
      <w:r w:rsidRPr="00850AA7">
        <w:rPr>
          <w:rFonts w:ascii="Times New Roman" w:hAnsi="Times New Roman"/>
          <w:sz w:val="24"/>
          <w:szCs w:val="24"/>
        </w:rPr>
        <w:t xml:space="preserve">To know the existing management system of broiler farming. </w:t>
      </w:r>
    </w:p>
    <w:p w:rsidR="00F659D6" w:rsidRPr="00850AA7" w:rsidRDefault="00F659D6" w:rsidP="00F659D6">
      <w:pPr>
        <w:pStyle w:val="ListParagraph"/>
        <w:numPr>
          <w:ilvl w:val="0"/>
          <w:numId w:val="4"/>
        </w:numPr>
        <w:spacing w:after="0" w:line="360" w:lineRule="auto"/>
        <w:jc w:val="both"/>
        <w:rPr>
          <w:rFonts w:ascii="Times New Roman" w:hAnsi="Times New Roman"/>
          <w:sz w:val="24"/>
          <w:szCs w:val="24"/>
        </w:rPr>
      </w:pPr>
      <w:r w:rsidRPr="00850AA7">
        <w:rPr>
          <w:rFonts w:ascii="Times New Roman" w:hAnsi="Times New Roman"/>
          <w:sz w:val="24"/>
          <w:szCs w:val="24"/>
        </w:rPr>
        <w:t>To estimate the cost and return for broiler farming.</w:t>
      </w:r>
    </w:p>
    <w:p w:rsidR="00F659D6" w:rsidRPr="00850AA7" w:rsidRDefault="00F659D6" w:rsidP="00F659D6">
      <w:pPr>
        <w:numPr>
          <w:ilvl w:val="0"/>
          <w:numId w:val="4"/>
        </w:numPr>
        <w:spacing w:line="360" w:lineRule="auto"/>
        <w:rPr>
          <w:spacing w:val="6"/>
        </w:rPr>
      </w:pPr>
      <w:r w:rsidRPr="00850AA7">
        <w:rPr>
          <w:spacing w:val="6"/>
        </w:rPr>
        <w:t>To know the problems faced by the farm owner  both in production and marketing.</w:t>
      </w:r>
    </w:p>
    <w:p w:rsidR="00F659D6" w:rsidRPr="00D40007" w:rsidRDefault="00F659D6" w:rsidP="00F659D6">
      <w:pPr>
        <w:numPr>
          <w:ilvl w:val="0"/>
          <w:numId w:val="4"/>
        </w:numPr>
        <w:spacing w:line="360" w:lineRule="auto"/>
        <w:rPr>
          <w:spacing w:val="6"/>
        </w:rPr>
      </w:pPr>
      <w:r w:rsidRPr="00850AA7">
        <w:rPr>
          <w:spacing w:val="6"/>
        </w:rPr>
        <w:t>To suggest proper management system to solve the existing problems.</w:t>
      </w:r>
    </w:p>
    <w:p w:rsidR="00F659D6" w:rsidRDefault="00F659D6" w:rsidP="00F659D6">
      <w:pPr>
        <w:autoSpaceDE w:val="0"/>
        <w:spacing w:line="360" w:lineRule="auto"/>
        <w:jc w:val="both"/>
        <w:rPr>
          <w:b/>
          <w:bCs/>
          <w:sz w:val="28"/>
          <w:szCs w:val="28"/>
        </w:rPr>
      </w:pPr>
      <w:r>
        <w:rPr>
          <w:b/>
          <w:bCs/>
          <w:sz w:val="28"/>
          <w:szCs w:val="28"/>
        </w:rPr>
        <w:t xml:space="preserve">                                               </w:t>
      </w:r>
    </w:p>
    <w:p w:rsidR="00F659D6" w:rsidRDefault="00F659D6" w:rsidP="00F659D6">
      <w:pPr>
        <w:autoSpaceDE w:val="0"/>
        <w:spacing w:line="360" w:lineRule="auto"/>
        <w:jc w:val="both"/>
        <w:rPr>
          <w:b/>
          <w:bCs/>
          <w:sz w:val="28"/>
          <w:szCs w:val="28"/>
        </w:rPr>
      </w:pPr>
      <w:r>
        <w:rPr>
          <w:b/>
          <w:bCs/>
          <w:sz w:val="28"/>
          <w:szCs w:val="28"/>
        </w:rPr>
        <w:lastRenderedPageBreak/>
        <w:t xml:space="preserve">                                                    CHAPTER II</w:t>
      </w:r>
    </w:p>
    <w:p w:rsidR="00F659D6" w:rsidRDefault="00F659D6" w:rsidP="00F659D6">
      <w:pPr>
        <w:autoSpaceDE w:val="0"/>
        <w:spacing w:line="360" w:lineRule="auto"/>
        <w:jc w:val="center"/>
        <w:rPr>
          <w:b/>
          <w:bCs/>
          <w:sz w:val="28"/>
          <w:szCs w:val="28"/>
        </w:rPr>
      </w:pPr>
      <w:r>
        <w:rPr>
          <w:b/>
          <w:bCs/>
          <w:sz w:val="28"/>
          <w:szCs w:val="28"/>
        </w:rPr>
        <w:t>MATERIALS AND METHODS</w:t>
      </w:r>
    </w:p>
    <w:p w:rsidR="00F659D6" w:rsidRDefault="00F659D6" w:rsidP="00F659D6">
      <w:pPr>
        <w:autoSpaceDE w:val="0"/>
        <w:jc w:val="center"/>
        <w:rPr>
          <w:b/>
          <w:bCs/>
          <w:sz w:val="28"/>
          <w:szCs w:val="28"/>
        </w:rPr>
      </w:pPr>
    </w:p>
    <w:p w:rsidR="00F659D6" w:rsidRDefault="00F659D6" w:rsidP="00F659D6">
      <w:pPr>
        <w:autoSpaceDE w:val="0"/>
        <w:spacing w:line="360" w:lineRule="auto"/>
        <w:jc w:val="both"/>
        <w:rPr>
          <w:b/>
          <w:spacing w:val="6"/>
          <w:sz w:val="28"/>
          <w:szCs w:val="28"/>
        </w:rPr>
      </w:pPr>
      <w:r>
        <w:rPr>
          <w:b/>
          <w:bCs/>
          <w:spacing w:val="6"/>
          <w:sz w:val="28"/>
          <w:szCs w:val="28"/>
        </w:rPr>
        <w:t>2.1.</w:t>
      </w:r>
      <w:r>
        <w:rPr>
          <w:b/>
          <w:spacing w:val="6"/>
          <w:sz w:val="28"/>
          <w:szCs w:val="28"/>
        </w:rPr>
        <w:t xml:space="preserve"> Study area</w:t>
      </w:r>
    </w:p>
    <w:p w:rsidR="00F659D6" w:rsidRDefault="00F659D6" w:rsidP="00F659D6">
      <w:pPr>
        <w:autoSpaceDE w:val="0"/>
        <w:spacing w:line="360" w:lineRule="auto"/>
        <w:jc w:val="both"/>
        <w:rPr>
          <w:spacing w:val="6"/>
        </w:rPr>
      </w:pPr>
      <w:r w:rsidRPr="00CF6F49">
        <w:rPr>
          <w:bCs/>
          <w:spacing w:val="6"/>
        </w:rPr>
        <w:t xml:space="preserve">The study was conducted at </w:t>
      </w:r>
      <w:r w:rsidRPr="00CF6F49">
        <w:rPr>
          <w:spacing w:val="6"/>
        </w:rPr>
        <w:t>Mirzakhil poultry farm. The farm is located at Satkania upazilla about 8 kms away from the Chittagong-Cox’s Bazar high way. The area was selected due to my internship placement.</w:t>
      </w:r>
    </w:p>
    <w:p w:rsidR="00F659D6" w:rsidRPr="00CF6F49" w:rsidRDefault="00F659D6" w:rsidP="00F659D6">
      <w:pPr>
        <w:autoSpaceDE w:val="0"/>
        <w:spacing w:line="360" w:lineRule="auto"/>
        <w:jc w:val="both"/>
        <w:rPr>
          <w:spacing w:val="6"/>
        </w:rPr>
      </w:pPr>
    </w:p>
    <w:p w:rsidR="00F659D6" w:rsidRPr="00CF6F49" w:rsidRDefault="00F659D6" w:rsidP="00F659D6">
      <w:pPr>
        <w:autoSpaceDE w:val="0"/>
        <w:spacing w:line="360" w:lineRule="auto"/>
        <w:jc w:val="both"/>
        <w:rPr>
          <w:b/>
          <w:spacing w:val="6"/>
        </w:rPr>
      </w:pPr>
      <w:r w:rsidRPr="00CF6F49">
        <w:rPr>
          <w:b/>
          <w:spacing w:val="6"/>
        </w:rPr>
        <w:t xml:space="preserve">2.2. Study Period </w:t>
      </w:r>
    </w:p>
    <w:p w:rsidR="00F659D6" w:rsidRDefault="00F659D6" w:rsidP="00F659D6">
      <w:pPr>
        <w:autoSpaceDE w:val="0"/>
        <w:spacing w:line="360" w:lineRule="auto"/>
        <w:jc w:val="both"/>
        <w:rPr>
          <w:spacing w:val="6"/>
        </w:rPr>
      </w:pPr>
      <w:r w:rsidRPr="00CF6F49">
        <w:rPr>
          <w:spacing w:val="6"/>
        </w:rPr>
        <w:t xml:space="preserve">The study was carried out when I was staying at Mirzakhil Poultry farm </w:t>
      </w:r>
      <w:r>
        <w:rPr>
          <w:spacing w:val="6"/>
        </w:rPr>
        <w:t>from 02/05</w:t>
      </w:r>
      <w:r w:rsidRPr="00CF6F49">
        <w:rPr>
          <w:spacing w:val="6"/>
        </w:rPr>
        <w:t>/2015 to 15/09/2015.</w:t>
      </w:r>
    </w:p>
    <w:p w:rsidR="00F659D6" w:rsidRPr="00CF6F49" w:rsidRDefault="00F659D6" w:rsidP="00F659D6">
      <w:pPr>
        <w:autoSpaceDE w:val="0"/>
        <w:spacing w:line="360" w:lineRule="auto"/>
        <w:jc w:val="both"/>
        <w:rPr>
          <w:spacing w:val="6"/>
        </w:rPr>
      </w:pPr>
    </w:p>
    <w:p w:rsidR="00F659D6" w:rsidRPr="00CF6F49" w:rsidRDefault="00F659D6" w:rsidP="00F659D6">
      <w:pPr>
        <w:autoSpaceDE w:val="0"/>
        <w:spacing w:line="360" w:lineRule="auto"/>
        <w:jc w:val="both"/>
        <w:rPr>
          <w:b/>
          <w:spacing w:val="6"/>
          <w:u w:val="single"/>
        </w:rPr>
      </w:pPr>
      <w:r w:rsidRPr="00CF6F49">
        <w:rPr>
          <w:b/>
          <w:spacing w:val="6"/>
        </w:rPr>
        <w:t>2.3. Collection of data</w:t>
      </w:r>
    </w:p>
    <w:p w:rsidR="00F659D6" w:rsidRDefault="00F659D6" w:rsidP="00F659D6">
      <w:pPr>
        <w:autoSpaceDE w:val="0"/>
        <w:spacing w:line="360" w:lineRule="auto"/>
        <w:jc w:val="both"/>
        <w:rPr>
          <w:spacing w:val="6"/>
        </w:rPr>
      </w:pPr>
      <w:r w:rsidRPr="00CF6F49">
        <w:rPr>
          <w:spacing w:val="6"/>
        </w:rPr>
        <w:t xml:space="preserve">During the study period I collected data on prospects and problems of broiler farming at Mirzakhil union by using an interview schedule through face to face interviewing of owner and workers. </w:t>
      </w:r>
    </w:p>
    <w:p w:rsidR="00F659D6" w:rsidRPr="00CF6F49" w:rsidRDefault="00F659D6" w:rsidP="00F659D6">
      <w:pPr>
        <w:autoSpaceDE w:val="0"/>
        <w:spacing w:line="360" w:lineRule="auto"/>
        <w:jc w:val="both"/>
        <w:rPr>
          <w:b/>
          <w:spacing w:val="6"/>
        </w:rPr>
      </w:pPr>
      <w:r w:rsidRPr="00CF6F49">
        <w:rPr>
          <w:b/>
          <w:spacing w:val="6"/>
        </w:rPr>
        <w:t xml:space="preserve"> </w:t>
      </w:r>
    </w:p>
    <w:p w:rsidR="00F659D6" w:rsidRPr="00CF6F49" w:rsidRDefault="00F659D6" w:rsidP="00F659D6">
      <w:pPr>
        <w:autoSpaceDE w:val="0"/>
        <w:spacing w:line="360" w:lineRule="auto"/>
        <w:rPr>
          <w:b/>
          <w:spacing w:val="8"/>
        </w:rPr>
      </w:pPr>
      <w:r w:rsidRPr="00CF6F49">
        <w:rPr>
          <w:b/>
          <w:spacing w:val="8"/>
        </w:rPr>
        <w:t>2.4. Data analysis</w:t>
      </w:r>
    </w:p>
    <w:p w:rsidR="00F659D6" w:rsidRPr="00E766CF" w:rsidRDefault="00F659D6" w:rsidP="00F659D6">
      <w:pPr>
        <w:autoSpaceDE w:val="0"/>
        <w:spacing w:line="360" w:lineRule="auto"/>
        <w:jc w:val="both"/>
        <w:rPr>
          <w:spacing w:val="8"/>
        </w:rPr>
      </w:pPr>
      <w:r w:rsidRPr="00E766CF">
        <w:rPr>
          <w:spacing w:val="8"/>
        </w:rPr>
        <w:t>The collected data were analyzed after coding, decoding and summarized when staying in CVASU campus with the help of my supervisor. Simple statistical methods such as mean, percentage, standard deviations etc. were applied for analyzing the collected data to meet up the study goals and objectives.</w:t>
      </w:r>
    </w:p>
    <w:p w:rsidR="00F659D6" w:rsidRPr="00CF6F49" w:rsidRDefault="00F659D6" w:rsidP="00F659D6">
      <w:pPr>
        <w:autoSpaceDE w:val="0"/>
        <w:spacing w:line="360" w:lineRule="auto"/>
        <w:jc w:val="both"/>
        <w:rPr>
          <w:spacing w:val="8"/>
        </w:rPr>
      </w:pPr>
    </w:p>
    <w:p w:rsidR="00F659D6" w:rsidRPr="00E766CF" w:rsidRDefault="00F659D6" w:rsidP="00F659D6">
      <w:pPr>
        <w:autoSpaceDE w:val="0"/>
        <w:spacing w:line="360" w:lineRule="auto"/>
        <w:jc w:val="both"/>
        <w:rPr>
          <w:spacing w:val="8"/>
        </w:rPr>
      </w:pPr>
      <w:r>
        <w:rPr>
          <w:spacing w:val="8"/>
        </w:rPr>
        <w:t xml:space="preserve">  </w:t>
      </w:r>
    </w:p>
    <w:p w:rsidR="00F659D6" w:rsidRPr="00CF6F49" w:rsidRDefault="00F659D6" w:rsidP="00F659D6">
      <w:pPr>
        <w:autoSpaceDE w:val="0"/>
        <w:spacing w:line="360" w:lineRule="auto"/>
        <w:rPr>
          <w:b/>
          <w:spacing w:val="8"/>
        </w:rPr>
      </w:pPr>
    </w:p>
    <w:p w:rsidR="00F659D6" w:rsidRPr="00CF6F49" w:rsidRDefault="00F659D6" w:rsidP="00F659D6">
      <w:pPr>
        <w:pageBreakBefore/>
        <w:autoSpaceDE w:val="0"/>
        <w:spacing w:line="360" w:lineRule="auto"/>
        <w:jc w:val="center"/>
        <w:rPr>
          <w:b/>
          <w:spacing w:val="8"/>
        </w:rPr>
      </w:pPr>
      <w:r w:rsidRPr="00CF6F49">
        <w:rPr>
          <w:b/>
          <w:spacing w:val="8"/>
        </w:rPr>
        <w:lastRenderedPageBreak/>
        <w:t>CHAPTER III</w:t>
      </w:r>
    </w:p>
    <w:p w:rsidR="00F659D6" w:rsidRPr="00CF6F49" w:rsidRDefault="00F659D6" w:rsidP="00F659D6">
      <w:pPr>
        <w:autoSpaceDE w:val="0"/>
        <w:spacing w:line="360" w:lineRule="auto"/>
        <w:ind w:left="720" w:firstLine="720"/>
        <w:rPr>
          <w:b/>
          <w:spacing w:val="8"/>
        </w:rPr>
      </w:pPr>
      <w:r w:rsidRPr="00CF6F49">
        <w:rPr>
          <w:b/>
          <w:spacing w:val="8"/>
        </w:rPr>
        <w:t>MANAGEMENT PRACTICES OF BROILER FARMING</w:t>
      </w:r>
    </w:p>
    <w:p w:rsidR="00F659D6" w:rsidRDefault="00F659D6" w:rsidP="00F659D6">
      <w:pPr>
        <w:autoSpaceDE w:val="0"/>
        <w:spacing w:line="360" w:lineRule="auto"/>
        <w:rPr>
          <w:b/>
          <w:spacing w:val="8"/>
        </w:rPr>
      </w:pPr>
    </w:p>
    <w:p w:rsidR="00F659D6" w:rsidRDefault="00F659D6" w:rsidP="00F659D6">
      <w:pPr>
        <w:autoSpaceDE w:val="0"/>
        <w:spacing w:line="360" w:lineRule="auto"/>
        <w:rPr>
          <w:b/>
          <w:spacing w:val="8"/>
        </w:rPr>
      </w:pPr>
      <w:r w:rsidRPr="00CF6F49">
        <w:rPr>
          <w:b/>
          <w:spacing w:val="8"/>
        </w:rPr>
        <w:t>3.1.Husbandry practice:</w:t>
      </w:r>
    </w:p>
    <w:p w:rsidR="00F659D6" w:rsidRPr="00CF6F49" w:rsidRDefault="00F659D6" w:rsidP="00F659D6">
      <w:pPr>
        <w:spacing w:line="360" w:lineRule="auto"/>
        <w:jc w:val="both"/>
        <w:rPr>
          <w:b/>
          <w:bCs/>
          <w:spacing w:val="8"/>
        </w:rPr>
      </w:pPr>
      <w:r w:rsidRPr="00CF6F49">
        <w:rPr>
          <w:b/>
          <w:bCs/>
          <w:spacing w:val="8"/>
        </w:rPr>
        <w:t xml:space="preserve">3.1.1. Collection of chick </w:t>
      </w:r>
    </w:p>
    <w:p w:rsidR="00F659D6" w:rsidRPr="00CF6F49" w:rsidRDefault="00F659D6" w:rsidP="00F659D6">
      <w:pPr>
        <w:spacing w:line="360" w:lineRule="auto"/>
        <w:jc w:val="both"/>
        <w:rPr>
          <w:spacing w:val="8"/>
        </w:rPr>
      </w:pPr>
      <w:r w:rsidRPr="00CF6F49">
        <w:rPr>
          <w:spacing w:val="8"/>
        </w:rPr>
        <w:t>Collection of broiler chicks is important for broiler farming. The farm owner collected the chicks from the Aftab poultry hatchery. The price of day old broiler chick(DOC) was paid at 70-75 tk. per chick.</w:t>
      </w:r>
    </w:p>
    <w:p w:rsidR="00F659D6" w:rsidRPr="00CF6F49" w:rsidRDefault="00F659D6" w:rsidP="00F659D6">
      <w:pPr>
        <w:tabs>
          <w:tab w:val="left" w:pos="1050"/>
        </w:tabs>
        <w:rPr>
          <w:b/>
        </w:rPr>
      </w:pPr>
    </w:p>
    <w:p w:rsidR="00F659D6" w:rsidRPr="00CF6F49" w:rsidRDefault="00F659D6" w:rsidP="00F659D6">
      <w:pPr>
        <w:tabs>
          <w:tab w:val="left" w:pos="1050"/>
        </w:tabs>
        <w:rPr>
          <w:b/>
          <w:spacing w:val="6"/>
        </w:rPr>
      </w:pPr>
      <w:r w:rsidRPr="00CF6F49">
        <w:rPr>
          <w:b/>
        </w:rPr>
        <w:t xml:space="preserve">3.1.2.  </w:t>
      </w:r>
      <w:r w:rsidRPr="00CF6F49">
        <w:rPr>
          <w:b/>
          <w:spacing w:val="6"/>
        </w:rPr>
        <w:t>Flock size:</w:t>
      </w:r>
    </w:p>
    <w:p w:rsidR="00F659D6" w:rsidRPr="00CF6F49" w:rsidRDefault="00F659D6" w:rsidP="00F659D6">
      <w:pPr>
        <w:autoSpaceDE w:val="0"/>
        <w:spacing w:line="360" w:lineRule="auto"/>
        <w:jc w:val="both"/>
        <w:rPr>
          <w:spacing w:val="6"/>
        </w:rPr>
      </w:pPr>
      <w:r w:rsidRPr="00CF6F49">
        <w:rPr>
          <w:spacing w:val="6"/>
        </w:rPr>
        <w:t>During my internship period I worked in different size of broiler shed. The average flock sizes were found which is given bellow:</w:t>
      </w:r>
    </w:p>
    <w:p w:rsidR="00F659D6" w:rsidRPr="00CF6F49" w:rsidRDefault="00F659D6" w:rsidP="00F659D6">
      <w:pPr>
        <w:autoSpaceDE w:val="0"/>
        <w:spacing w:line="360" w:lineRule="auto"/>
        <w:jc w:val="both"/>
        <w:rPr>
          <w:spacing w:val="6"/>
        </w:rPr>
      </w:pPr>
      <w:r>
        <w:rPr>
          <w:spacing w:val="6"/>
        </w:rPr>
        <w:t>Table</w:t>
      </w:r>
      <w:r w:rsidRPr="00CF6F49">
        <w:rPr>
          <w:spacing w:val="6"/>
        </w:rPr>
        <w:t>-1:</w:t>
      </w:r>
      <w:r w:rsidRPr="00CF6F49">
        <w:rPr>
          <w:b/>
          <w:spacing w:val="6"/>
        </w:rPr>
        <w:t xml:space="preserve"> </w:t>
      </w:r>
      <w:r w:rsidRPr="00CF6F49">
        <w:rPr>
          <w:spacing w:val="6"/>
        </w:rPr>
        <w:t>Flock Size of broiler at the study area:</w:t>
      </w:r>
    </w:p>
    <w:tbl>
      <w:tblPr>
        <w:tblW w:w="9442" w:type="dxa"/>
        <w:tblInd w:w="5" w:type="dxa"/>
        <w:tblLayout w:type="fixed"/>
        <w:tblCellMar>
          <w:left w:w="0" w:type="dxa"/>
          <w:right w:w="0" w:type="dxa"/>
        </w:tblCellMar>
        <w:tblLook w:val="0000"/>
      </w:tblPr>
      <w:tblGrid>
        <w:gridCol w:w="5660"/>
        <w:gridCol w:w="3782"/>
      </w:tblGrid>
      <w:tr w:rsidR="00F659D6" w:rsidRPr="00CF6F49" w:rsidTr="00411CF3">
        <w:trPr>
          <w:trHeight w:hRule="exact" w:val="677"/>
          <w:tblHeader/>
        </w:trPr>
        <w:tc>
          <w:tcPr>
            <w:tcW w:w="5660"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Number of  Broiler shed</w:t>
            </w:r>
          </w:p>
        </w:tc>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Flock Size</w:t>
            </w:r>
          </w:p>
        </w:tc>
      </w:tr>
      <w:tr w:rsidR="00F659D6" w:rsidRPr="00CF6F49" w:rsidTr="00411CF3">
        <w:trPr>
          <w:trHeight w:hRule="exact" w:val="320"/>
        </w:trPr>
        <w:tc>
          <w:tcPr>
            <w:tcW w:w="5660"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1</w:t>
            </w:r>
          </w:p>
        </w:tc>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1200</w:t>
            </w:r>
          </w:p>
        </w:tc>
      </w:tr>
      <w:tr w:rsidR="00F659D6" w:rsidRPr="00CF6F49" w:rsidTr="00411CF3">
        <w:trPr>
          <w:trHeight w:hRule="exact" w:val="334"/>
        </w:trPr>
        <w:tc>
          <w:tcPr>
            <w:tcW w:w="5660"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2</w:t>
            </w:r>
          </w:p>
        </w:tc>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1000</w:t>
            </w:r>
          </w:p>
        </w:tc>
      </w:tr>
      <w:tr w:rsidR="00F659D6" w:rsidRPr="00CF6F49" w:rsidTr="00411CF3">
        <w:trPr>
          <w:trHeight w:hRule="exact" w:val="339"/>
        </w:trPr>
        <w:tc>
          <w:tcPr>
            <w:tcW w:w="5660"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3</w:t>
            </w:r>
          </w:p>
        </w:tc>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900</w:t>
            </w:r>
          </w:p>
        </w:tc>
      </w:tr>
      <w:tr w:rsidR="00F659D6" w:rsidRPr="00CF6F49" w:rsidTr="00411CF3">
        <w:trPr>
          <w:trHeight w:hRule="exact" w:val="343"/>
        </w:trPr>
        <w:tc>
          <w:tcPr>
            <w:tcW w:w="5660"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4</w:t>
            </w:r>
          </w:p>
        </w:tc>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850</w:t>
            </w:r>
          </w:p>
        </w:tc>
      </w:tr>
      <w:tr w:rsidR="00F659D6" w:rsidRPr="00CF6F49" w:rsidTr="00411CF3">
        <w:trPr>
          <w:trHeight w:hRule="exact" w:val="328"/>
        </w:trPr>
        <w:tc>
          <w:tcPr>
            <w:tcW w:w="5660"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Total</w:t>
            </w:r>
          </w:p>
        </w:tc>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3950</w:t>
            </w:r>
          </w:p>
        </w:tc>
      </w:tr>
    </w:tbl>
    <w:p w:rsidR="00F659D6" w:rsidRPr="00CF6F49" w:rsidRDefault="00F659D6" w:rsidP="00F659D6">
      <w:pPr>
        <w:autoSpaceDE w:val="0"/>
        <w:spacing w:line="360" w:lineRule="auto"/>
        <w:rPr>
          <w:b/>
        </w:rPr>
      </w:pPr>
    </w:p>
    <w:p w:rsidR="00F659D6" w:rsidRPr="00CF6F49" w:rsidRDefault="00F659D6" w:rsidP="00F659D6">
      <w:pPr>
        <w:autoSpaceDE w:val="0"/>
        <w:spacing w:line="360" w:lineRule="auto"/>
        <w:rPr>
          <w:b/>
          <w:spacing w:val="6"/>
        </w:rPr>
      </w:pPr>
      <w:r w:rsidRPr="00CF6F49">
        <w:rPr>
          <w:b/>
          <w:spacing w:val="6"/>
        </w:rPr>
        <w:t>3.1.3. Housing:</w:t>
      </w:r>
    </w:p>
    <w:p w:rsidR="00F659D6" w:rsidRPr="00CF6F49" w:rsidRDefault="00F659D6" w:rsidP="00F659D6">
      <w:pPr>
        <w:autoSpaceDE w:val="0"/>
        <w:spacing w:line="360" w:lineRule="auto"/>
        <w:rPr>
          <w:b/>
          <w:spacing w:val="6"/>
        </w:rPr>
      </w:pPr>
      <w:r w:rsidRPr="00CF6F49">
        <w:rPr>
          <w:spacing w:val="6"/>
        </w:rPr>
        <w:t xml:space="preserve">A suitable house is the prime need for the rearing of poultry birds in the intensive method. In Mirzakhil Poultry farm  there are two types of house are observed. </w:t>
      </w:r>
    </w:p>
    <w:p w:rsidR="00F659D6" w:rsidRPr="00CF6F49" w:rsidRDefault="00F659D6" w:rsidP="00F659D6">
      <w:pPr>
        <w:autoSpaceDE w:val="0"/>
        <w:spacing w:line="360" w:lineRule="auto"/>
        <w:jc w:val="both"/>
        <w:rPr>
          <w:spacing w:val="6"/>
        </w:rPr>
      </w:pPr>
      <w:r w:rsidRPr="00CF6F49">
        <w:rPr>
          <w:spacing w:val="6"/>
        </w:rPr>
        <w:t xml:space="preserve"> i. Brooder house</w:t>
      </w:r>
    </w:p>
    <w:p w:rsidR="00F659D6" w:rsidRPr="00E766CF" w:rsidRDefault="00F659D6" w:rsidP="00F659D6">
      <w:pPr>
        <w:autoSpaceDE w:val="0"/>
        <w:spacing w:line="360" w:lineRule="auto"/>
        <w:jc w:val="both"/>
        <w:rPr>
          <w:spacing w:val="6"/>
        </w:rPr>
      </w:pPr>
      <w:r w:rsidRPr="00CF6F49">
        <w:rPr>
          <w:spacing w:val="6"/>
        </w:rPr>
        <w:t>ii. Grower cum finisher house.</w:t>
      </w:r>
      <w:r w:rsidRPr="00CF6F49">
        <w:rPr>
          <w:b/>
          <w:spacing w:val="6"/>
        </w:rPr>
        <w:t xml:space="preserve">                                                                                             </w:t>
      </w:r>
    </w:p>
    <w:p w:rsidR="00F659D6" w:rsidRPr="00CF6F49" w:rsidRDefault="00F659D6" w:rsidP="00F659D6">
      <w:pPr>
        <w:autoSpaceDE w:val="0"/>
        <w:spacing w:line="360" w:lineRule="auto"/>
        <w:jc w:val="both"/>
        <w:rPr>
          <w:b/>
          <w:spacing w:val="6"/>
        </w:rPr>
      </w:pPr>
      <w:r w:rsidRPr="00CF6F49">
        <w:rPr>
          <w:b/>
          <w:spacing w:val="6"/>
        </w:rPr>
        <w:t xml:space="preserve">3.1.4. Floor space, feeder and waterer space followed by the farmers are given below: </w:t>
      </w:r>
    </w:p>
    <w:p w:rsidR="00F659D6" w:rsidRPr="00CF6F49" w:rsidRDefault="00F659D6" w:rsidP="00F659D6">
      <w:pPr>
        <w:autoSpaceDE w:val="0"/>
        <w:spacing w:line="360" w:lineRule="auto"/>
        <w:jc w:val="both"/>
        <w:rPr>
          <w:b/>
          <w:spacing w:val="6"/>
        </w:rPr>
      </w:pPr>
      <w:r w:rsidRPr="00CF6F49">
        <w:rPr>
          <w:b/>
          <w:spacing w:val="6"/>
        </w:rPr>
        <w:t>a. Floor space</w:t>
      </w:r>
    </w:p>
    <w:p w:rsidR="00F659D6" w:rsidRPr="00CF6F49" w:rsidRDefault="00F659D6" w:rsidP="00F659D6">
      <w:pPr>
        <w:autoSpaceDE w:val="0"/>
        <w:spacing w:line="360" w:lineRule="auto"/>
        <w:jc w:val="both"/>
        <w:rPr>
          <w:spacing w:val="6"/>
        </w:rPr>
      </w:pPr>
      <w:r w:rsidRPr="00CF6F49">
        <w:rPr>
          <w:spacing w:val="6"/>
        </w:rPr>
        <w:t>Table-2: Average available floor space of broiler farming</w:t>
      </w:r>
    </w:p>
    <w:tbl>
      <w:tblPr>
        <w:tblW w:w="0" w:type="auto"/>
        <w:tblInd w:w="5" w:type="dxa"/>
        <w:tblLayout w:type="fixed"/>
        <w:tblCellMar>
          <w:left w:w="0" w:type="dxa"/>
          <w:right w:w="0" w:type="dxa"/>
        </w:tblCellMar>
        <w:tblLook w:val="0000"/>
      </w:tblPr>
      <w:tblGrid>
        <w:gridCol w:w="4501"/>
        <w:gridCol w:w="5191"/>
      </w:tblGrid>
      <w:tr w:rsidR="00F659D6" w:rsidRPr="00CF6F49" w:rsidTr="00411CF3">
        <w:trPr>
          <w:trHeight w:hRule="exact" w:val="388"/>
        </w:trPr>
        <w:tc>
          <w:tcPr>
            <w:tcW w:w="4501"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b/>
                <w:spacing w:val="6"/>
              </w:rPr>
            </w:pPr>
            <w:r w:rsidRPr="00CF6F49">
              <w:rPr>
                <w:b/>
                <w:spacing w:val="6"/>
              </w:rPr>
              <w:t>Age of the bird</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b/>
                <w:spacing w:val="6"/>
              </w:rPr>
            </w:pPr>
            <w:r w:rsidRPr="00CF6F49">
              <w:rPr>
                <w:b/>
                <w:spacing w:val="6"/>
              </w:rPr>
              <w:t>Floor space / bird</w:t>
            </w:r>
          </w:p>
        </w:tc>
      </w:tr>
      <w:tr w:rsidR="00F659D6" w:rsidRPr="00CF6F49" w:rsidTr="00411CF3">
        <w:trPr>
          <w:trHeight w:hRule="exact" w:val="371"/>
        </w:trPr>
        <w:tc>
          <w:tcPr>
            <w:tcW w:w="4501"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pPr>
            <w:r w:rsidRPr="00CF6F49">
              <w:t xml:space="preserve"> 1st week</w:t>
            </w:r>
          </w:p>
          <w:p w:rsidR="00F659D6" w:rsidRPr="00CF6F49" w:rsidRDefault="00F659D6" w:rsidP="00411CF3">
            <w:pPr>
              <w:autoSpaceDE w:val="0"/>
              <w:spacing w:line="360" w:lineRule="auto"/>
              <w:jc w:val="center"/>
              <w:rPr>
                <w:spacing w:val="6"/>
              </w:rPr>
            </w:pPr>
            <w:r w:rsidRPr="00CF6F49">
              <w:rPr>
                <w:spacing w:val="6"/>
              </w:rPr>
              <w:t>Week</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 5 sq. ft.</w:t>
            </w:r>
          </w:p>
        </w:tc>
      </w:tr>
      <w:tr w:rsidR="00F659D6" w:rsidRPr="00CF6F49" w:rsidTr="00411CF3">
        <w:trPr>
          <w:trHeight w:hRule="exact" w:val="383"/>
        </w:trPr>
        <w:tc>
          <w:tcPr>
            <w:tcW w:w="4501"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 xml:space="preserve"> 2</w:t>
            </w:r>
            <w:r w:rsidRPr="00CF6F49">
              <w:rPr>
                <w:spacing w:val="6"/>
                <w:vertAlign w:val="superscript"/>
              </w:rPr>
              <w:t>nd</w:t>
            </w:r>
            <w:r w:rsidRPr="00CF6F49">
              <w:rPr>
                <w:spacing w:val="6"/>
              </w:rPr>
              <w:t xml:space="preserve"> week</w:t>
            </w:r>
          </w:p>
          <w:p w:rsidR="00F659D6" w:rsidRPr="00CF6F49" w:rsidRDefault="00F659D6" w:rsidP="00411CF3">
            <w:pPr>
              <w:autoSpaceDE w:val="0"/>
              <w:spacing w:line="360" w:lineRule="auto"/>
              <w:jc w:val="center"/>
              <w:rPr>
                <w:spacing w:val="6"/>
              </w:rPr>
            </w:pPr>
            <w:r w:rsidRPr="00CF6F49">
              <w:rPr>
                <w:spacing w:val="6"/>
              </w:rPr>
              <w:t>Week</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 xml:space="preserve"> . 5 sq .ft.</w:t>
            </w:r>
          </w:p>
        </w:tc>
      </w:tr>
      <w:tr w:rsidR="00F659D6" w:rsidRPr="00CF6F49" w:rsidTr="00411CF3">
        <w:trPr>
          <w:trHeight w:hRule="exact" w:val="393"/>
        </w:trPr>
        <w:tc>
          <w:tcPr>
            <w:tcW w:w="4501"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3</w:t>
            </w:r>
            <w:r w:rsidRPr="00CF6F49">
              <w:rPr>
                <w:spacing w:val="6"/>
                <w:vertAlign w:val="superscript"/>
              </w:rPr>
              <w:t>rd</w:t>
            </w:r>
            <w:r w:rsidRPr="00CF6F49">
              <w:rPr>
                <w:spacing w:val="6"/>
              </w:rPr>
              <w:t xml:space="preserve"> week</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 xml:space="preserve">   1 sq. ft.</w:t>
            </w:r>
          </w:p>
        </w:tc>
      </w:tr>
      <w:tr w:rsidR="00F659D6" w:rsidRPr="00CF6F49" w:rsidTr="00411CF3">
        <w:trPr>
          <w:trHeight w:hRule="exact" w:val="366"/>
        </w:trPr>
        <w:tc>
          <w:tcPr>
            <w:tcW w:w="4501"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4</w:t>
            </w:r>
            <w:r w:rsidRPr="00CF6F49">
              <w:rPr>
                <w:spacing w:val="6"/>
                <w:vertAlign w:val="superscript"/>
              </w:rPr>
              <w:t>th</w:t>
            </w:r>
            <w:r w:rsidRPr="00CF6F49">
              <w:rPr>
                <w:spacing w:val="6"/>
              </w:rPr>
              <w:t xml:space="preserve"> week</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 xml:space="preserve">   1 sq. ft.</w:t>
            </w:r>
          </w:p>
        </w:tc>
      </w:tr>
      <w:tr w:rsidR="00F659D6" w:rsidRPr="00CF6F49" w:rsidTr="00411CF3">
        <w:trPr>
          <w:trHeight w:hRule="exact" w:val="453"/>
        </w:trPr>
        <w:tc>
          <w:tcPr>
            <w:tcW w:w="4501"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5</w:t>
            </w:r>
            <w:r w:rsidRPr="00CF6F49">
              <w:rPr>
                <w:spacing w:val="6"/>
                <w:vertAlign w:val="superscript"/>
              </w:rPr>
              <w:t>th</w:t>
            </w:r>
            <w:r w:rsidRPr="00CF6F49">
              <w:rPr>
                <w:spacing w:val="6"/>
              </w:rPr>
              <w:t xml:space="preserve">  week to finishing</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 xml:space="preserve">   1 sq. ft.</w:t>
            </w:r>
          </w:p>
        </w:tc>
      </w:tr>
    </w:tbl>
    <w:p w:rsidR="00F659D6" w:rsidRPr="00CF6F49" w:rsidRDefault="00F659D6" w:rsidP="00F659D6">
      <w:pPr>
        <w:autoSpaceDE w:val="0"/>
        <w:spacing w:line="360" w:lineRule="auto"/>
      </w:pPr>
      <w:r w:rsidRPr="00CF6F49">
        <w:t>Source: Field Survey, 2010</w:t>
      </w:r>
    </w:p>
    <w:p w:rsidR="00F659D6" w:rsidRPr="00CF6F49" w:rsidRDefault="00F659D6" w:rsidP="00F659D6">
      <w:pPr>
        <w:autoSpaceDE w:val="0"/>
        <w:spacing w:line="360" w:lineRule="auto"/>
        <w:jc w:val="both"/>
      </w:pPr>
    </w:p>
    <w:p w:rsidR="00F659D6" w:rsidRPr="00CF6F49" w:rsidRDefault="00F659D6" w:rsidP="00F659D6">
      <w:pPr>
        <w:autoSpaceDE w:val="0"/>
        <w:spacing w:line="360" w:lineRule="auto"/>
        <w:jc w:val="both"/>
        <w:rPr>
          <w:b/>
          <w:spacing w:val="6"/>
        </w:rPr>
      </w:pPr>
      <w:r w:rsidRPr="00CF6F49">
        <w:rPr>
          <w:b/>
          <w:spacing w:val="6"/>
        </w:rPr>
        <w:t xml:space="preserve">b. Feeder space </w:t>
      </w:r>
    </w:p>
    <w:p w:rsidR="00F659D6" w:rsidRPr="00CF6F49" w:rsidRDefault="00F659D6" w:rsidP="00F659D6">
      <w:pPr>
        <w:autoSpaceDE w:val="0"/>
        <w:spacing w:line="360" w:lineRule="auto"/>
        <w:jc w:val="both"/>
        <w:rPr>
          <w:spacing w:val="6"/>
        </w:rPr>
      </w:pPr>
      <w:r w:rsidRPr="00CF6F49">
        <w:rPr>
          <w:spacing w:val="6"/>
        </w:rPr>
        <w:t>Table-3: Average feeder space of broiler farming</w:t>
      </w:r>
    </w:p>
    <w:tbl>
      <w:tblPr>
        <w:tblW w:w="0" w:type="auto"/>
        <w:tblInd w:w="373" w:type="dxa"/>
        <w:tblLayout w:type="fixed"/>
        <w:tblLook w:val="0000"/>
      </w:tblPr>
      <w:tblGrid>
        <w:gridCol w:w="4427"/>
        <w:gridCol w:w="4832"/>
      </w:tblGrid>
      <w:tr w:rsidR="00F659D6" w:rsidRPr="00CF6F49" w:rsidTr="00411CF3">
        <w:trPr>
          <w:trHeight w:val="437"/>
        </w:trPr>
        <w:tc>
          <w:tcPr>
            <w:tcW w:w="4427"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center"/>
              <w:rPr>
                <w:b/>
              </w:rPr>
            </w:pPr>
            <w:r w:rsidRPr="00CF6F49">
              <w:rPr>
                <w:b/>
              </w:rPr>
              <w:t>Age of the bird</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rPr>
                <w:b/>
              </w:rPr>
            </w:pPr>
            <w:r w:rsidRPr="00CF6F49">
              <w:rPr>
                <w:b/>
              </w:rPr>
              <w:t>Floor space/bird</w:t>
            </w:r>
          </w:p>
        </w:tc>
      </w:tr>
      <w:tr w:rsidR="00F659D6" w:rsidRPr="00CF6F49" w:rsidTr="00411CF3">
        <w:trPr>
          <w:trHeight w:val="451"/>
        </w:trPr>
        <w:tc>
          <w:tcPr>
            <w:tcW w:w="4427"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center"/>
            </w:pPr>
            <w:r w:rsidRPr="00CF6F49">
              <w:t>1</w:t>
            </w:r>
            <w:r w:rsidRPr="00CF6F49">
              <w:rPr>
                <w:vertAlign w:val="superscript"/>
              </w:rPr>
              <w:t>st</w:t>
            </w:r>
            <w:r w:rsidRPr="00CF6F49">
              <w:t xml:space="preserve"> Week </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 xml:space="preserve">1 inch </w:t>
            </w:r>
          </w:p>
        </w:tc>
      </w:tr>
      <w:tr w:rsidR="00F659D6" w:rsidRPr="00CF6F49" w:rsidTr="00411CF3">
        <w:trPr>
          <w:trHeight w:val="451"/>
        </w:trPr>
        <w:tc>
          <w:tcPr>
            <w:tcW w:w="4427"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 xml:space="preserve"> 2</w:t>
            </w:r>
            <w:r w:rsidRPr="00CF6F49">
              <w:rPr>
                <w:spacing w:val="6"/>
                <w:vertAlign w:val="superscript"/>
              </w:rPr>
              <w:t>nd</w:t>
            </w:r>
            <w:r w:rsidRPr="00CF6F49">
              <w:rPr>
                <w:spacing w:val="6"/>
              </w:rPr>
              <w:t xml:space="preserve"> week</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 xml:space="preserve">    1 ½ inch</w:t>
            </w:r>
          </w:p>
        </w:tc>
      </w:tr>
      <w:tr w:rsidR="00F659D6" w:rsidRPr="00CF6F49" w:rsidTr="00411CF3">
        <w:trPr>
          <w:trHeight w:val="451"/>
        </w:trPr>
        <w:tc>
          <w:tcPr>
            <w:tcW w:w="4427"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3</w:t>
            </w:r>
            <w:r w:rsidRPr="00CF6F49">
              <w:rPr>
                <w:spacing w:val="6"/>
                <w:vertAlign w:val="superscript"/>
              </w:rPr>
              <w:t>rd</w:t>
            </w:r>
            <w:r w:rsidRPr="00CF6F49">
              <w:rPr>
                <w:spacing w:val="6"/>
              </w:rPr>
              <w:t xml:space="preserve"> week</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 xml:space="preserve">    1 ½ inch</w:t>
            </w:r>
          </w:p>
        </w:tc>
      </w:tr>
      <w:tr w:rsidR="00F659D6" w:rsidRPr="00CF6F49" w:rsidTr="00411CF3">
        <w:trPr>
          <w:trHeight w:val="451"/>
        </w:trPr>
        <w:tc>
          <w:tcPr>
            <w:tcW w:w="4427"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4</w:t>
            </w:r>
            <w:r w:rsidRPr="00CF6F49">
              <w:rPr>
                <w:spacing w:val="6"/>
                <w:vertAlign w:val="superscript"/>
              </w:rPr>
              <w:t>th</w:t>
            </w:r>
            <w:r w:rsidRPr="00CF6F49">
              <w:rPr>
                <w:spacing w:val="6"/>
              </w:rPr>
              <w:t xml:space="preserve"> week</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2 inch</w:t>
            </w:r>
          </w:p>
        </w:tc>
      </w:tr>
      <w:tr w:rsidR="00F659D6" w:rsidRPr="00CF6F49" w:rsidTr="00411CF3">
        <w:trPr>
          <w:trHeight w:val="451"/>
        </w:trPr>
        <w:tc>
          <w:tcPr>
            <w:tcW w:w="4427" w:type="dxa"/>
            <w:tcBorders>
              <w:top w:val="single" w:sz="4" w:space="0" w:color="000000"/>
              <w:left w:val="single" w:sz="4" w:space="0" w:color="000000"/>
              <w:bottom w:val="single" w:sz="4" w:space="0" w:color="000000"/>
            </w:tcBorders>
            <w:shd w:val="clear" w:color="auto" w:fill="auto"/>
            <w:vAlign w:val="center"/>
          </w:tcPr>
          <w:p w:rsidR="00F659D6" w:rsidRPr="00CF6F49" w:rsidRDefault="00F659D6" w:rsidP="00411CF3">
            <w:pPr>
              <w:autoSpaceDE w:val="0"/>
              <w:snapToGrid w:val="0"/>
              <w:spacing w:line="360" w:lineRule="auto"/>
              <w:jc w:val="center"/>
              <w:rPr>
                <w:spacing w:val="6"/>
              </w:rPr>
            </w:pPr>
            <w:r w:rsidRPr="00CF6F49">
              <w:rPr>
                <w:spacing w:val="6"/>
              </w:rPr>
              <w:t>5</w:t>
            </w:r>
            <w:r w:rsidRPr="00CF6F49">
              <w:rPr>
                <w:spacing w:val="6"/>
                <w:vertAlign w:val="superscript"/>
              </w:rPr>
              <w:t>th</w:t>
            </w:r>
            <w:r w:rsidRPr="00CF6F49">
              <w:rPr>
                <w:spacing w:val="6"/>
              </w:rPr>
              <w:t xml:space="preserve">  week to finishing</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 xml:space="preserve">2 inch </w:t>
            </w:r>
          </w:p>
        </w:tc>
      </w:tr>
    </w:tbl>
    <w:p w:rsidR="00F659D6" w:rsidRPr="00CF6F49" w:rsidRDefault="00F659D6" w:rsidP="00F659D6">
      <w:pPr>
        <w:autoSpaceDE w:val="0"/>
        <w:spacing w:line="360" w:lineRule="auto"/>
      </w:pPr>
      <w:r w:rsidRPr="00CF6F49">
        <w:t>Source: Field Survey, 2010</w:t>
      </w:r>
    </w:p>
    <w:p w:rsidR="00F659D6" w:rsidRPr="00CF6F49" w:rsidRDefault="00F659D6" w:rsidP="00F659D6">
      <w:pPr>
        <w:autoSpaceDE w:val="0"/>
        <w:spacing w:line="360" w:lineRule="auto"/>
        <w:jc w:val="both"/>
        <w:rPr>
          <w:b/>
          <w:spacing w:val="6"/>
        </w:rPr>
      </w:pPr>
      <w:r w:rsidRPr="00CF6F49">
        <w:rPr>
          <w:b/>
          <w:spacing w:val="6"/>
        </w:rPr>
        <w:t xml:space="preserve">c. Water space </w:t>
      </w:r>
    </w:p>
    <w:p w:rsidR="00F659D6" w:rsidRPr="00CF6F49" w:rsidRDefault="00F659D6" w:rsidP="00F659D6">
      <w:pPr>
        <w:autoSpaceDE w:val="0"/>
        <w:spacing w:line="360" w:lineRule="auto"/>
        <w:jc w:val="both"/>
        <w:rPr>
          <w:spacing w:val="6"/>
        </w:rPr>
      </w:pPr>
      <w:r w:rsidRPr="00CF6F49">
        <w:rPr>
          <w:spacing w:val="6"/>
        </w:rPr>
        <w:t>Table -4: Average water space of broiler farming</w:t>
      </w:r>
    </w:p>
    <w:tbl>
      <w:tblPr>
        <w:tblW w:w="0" w:type="auto"/>
        <w:tblInd w:w="445" w:type="dxa"/>
        <w:tblLayout w:type="fixed"/>
        <w:tblLook w:val="0000"/>
      </w:tblPr>
      <w:tblGrid>
        <w:gridCol w:w="4672"/>
        <w:gridCol w:w="4421"/>
      </w:tblGrid>
      <w:tr w:rsidR="00F659D6" w:rsidRPr="00CF6F49" w:rsidTr="00411CF3">
        <w:trPr>
          <w:trHeight w:val="487"/>
        </w:trPr>
        <w:tc>
          <w:tcPr>
            <w:tcW w:w="4672"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center"/>
              <w:rPr>
                <w:b/>
                <w:spacing w:val="6"/>
              </w:rPr>
            </w:pPr>
            <w:r w:rsidRPr="00CF6F49">
              <w:rPr>
                <w:b/>
                <w:spacing w:val="6"/>
              </w:rPr>
              <w:t>Age of the bird (week)</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spacing w:line="360" w:lineRule="auto"/>
              <w:jc w:val="center"/>
              <w:rPr>
                <w:b/>
                <w:spacing w:val="6"/>
              </w:rPr>
            </w:pPr>
            <w:r w:rsidRPr="00CF6F49">
              <w:rPr>
                <w:b/>
                <w:spacing w:val="6"/>
              </w:rPr>
              <w:t>Waterer space/bird</w:t>
            </w:r>
          </w:p>
        </w:tc>
      </w:tr>
      <w:tr w:rsidR="00F659D6" w:rsidRPr="00CF6F49" w:rsidTr="00411CF3">
        <w:trPr>
          <w:trHeight w:val="487"/>
        </w:trPr>
        <w:tc>
          <w:tcPr>
            <w:tcW w:w="4672"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1</w:t>
            </w:r>
            <w:r w:rsidRPr="00CF6F49">
              <w:rPr>
                <w:spacing w:val="6"/>
                <w:vertAlign w:val="superscript"/>
              </w:rPr>
              <w:t>st</w:t>
            </w:r>
            <w:r w:rsidRPr="00CF6F49">
              <w:rPr>
                <w:spacing w:val="6"/>
              </w:rPr>
              <w:t xml:space="preserve">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.5 inch</w:t>
            </w:r>
          </w:p>
        </w:tc>
      </w:tr>
      <w:tr w:rsidR="00F659D6" w:rsidRPr="00CF6F49" w:rsidTr="00411CF3">
        <w:trPr>
          <w:trHeight w:val="487"/>
        </w:trPr>
        <w:tc>
          <w:tcPr>
            <w:tcW w:w="4672"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2</w:t>
            </w:r>
            <w:r w:rsidRPr="00CF6F49">
              <w:rPr>
                <w:spacing w:val="6"/>
                <w:vertAlign w:val="superscript"/>
              </w:rPr>
              <w:t>nd</w:t>
            </w:r>
            <w:r w:rsidRPr="00CF6F49">
              <w:rPr>
                <w:spacing w:val="6"/>
              </w:rPr>
              <w:t xml:space="preserve">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.75 inch</w:t>
            </w:r>
          </w:p>
        </w:tc>
      </w:tr>
      <w:tr w:rsidR="00F659D6" w:rsidRPr="00CF6F49" w:rsidTr="00411CF3">
        <w:trPr>
          <w:trHeight w:val="472"/>
        </w:trPr>
        <w:tc>
          <w:tcPr>
            <w:tcW w:w="4672"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3</w:t>
            </w:r>
            <w:r w:rsidRPr="00CF6F49">
              <w:rPr>
                <w:spacing w:val="6"/>
                <w:vertAlign w:val="superscript"/>
              </w:rPr>
              <w:t>rd</w:t>
            </w:r>
            <w:r w:rsidRPr="00CF6F49">
              <w:rPr>
                <w:spacing w:val="6"/>
              </w:rPr>
              <w:t xml:space="preserve">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.75 inch</w:t>
            </w:r>
          </w:p>
        </w:tc>
      </w:tr>
      <w:tr w:rsidR="00F659D6" w:rsidRPr="00CF6F49" w:rsidTr="00411CF3">
        <w:trPr>
          <w:trHeight w:val="487"/>
        </w:trPr>
        <w:tc>
          <w:tcPr>
            <w:tcW w:w="4672"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4</w:t>
            </w:r>
            <w:r w:rsidRPr="00CF6F49">
              <w:rPr>
                <w:spacing w:val="6"/>
                <w:vertAlign w:val="superscript"/>
              </w:rPr>
              <w:t>th</w:t>
            </w:r>
            <w:r w:rsidRPr="00CF6F49">
              <w:rPr>
                <w:spacing w:val="6"/>
              </w:rPr>
              <w:t xml:space="preserve">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1 inch</w:t>
            </w:r>
          </w:p>
        </w:tc>
      </w:tr>
      <w:tr w:rsidR="00F659D6" w:rsidRPr="00CF6F49" w:rsidTr="00411CF3">
        <w:trPr>
          <w:trHeight w:val="503"/>
        </w:trPr>
        <w:tc>
          <w:tcPr>
            <w:tcW w:w="4672"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5</w:t>
            </w:r>
            <w:r w:rsidRPr="00CF6F49">
              <w:rPr>
                <w:spacing w:val="6"/>
                <w:vertAlign w:val="superscript"/>
              </w:rPr>
              <w:t>th</w:t>
            </w:r>
            <w:r w:rsidRPr="00CF6F49">
              <w:rPr>
                <w:spacing w:val="6"/>
              </w:rPr>
              <w:t xml:space="preserve"> week to finishing</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1inch</w:t>
            </w:r>
          </w:p>
        </w:tc>
      </w:tr>
    </w:tbl>
    <w:p w:rsidR="00F659D6" w:rsidRPr="00CF6F49" w:rsidRDefault="00F659D6" w:rsidP="00F659D6">
      <w:pPr>
        <w:autoSpaceDE w:val="0"/>
        <w:spacing w:line="360" w:lineRule="auto"/>
      </w:pPr>
      <w:r w:rsidRPr="00CF6F49">
        <w:t xml:space="preserve">      Source: Field Survey, 2010</w:t>
      </w:r>
    </w:p>
    <w:p w:rsidR="00F659D6" w:rsidRPr="00CF6F49" w:rsidRDefault="00F659D6" w:rsidP="00F659D6">
      <w:pPr>
        <w:autoSpaceDE w:val="0"/>
        <w:spacing w:line="360" w:lineRule="auto"/>
        <w:jc w:val="both"/>
        <w:rPr>
          <w:b/>
          <w:spacing w:val="6"/>
        </w:rPr>
      </w:pPr>
      <w:r w:rsidRPr="00CF6F49">
        <w:rPr>
          <w:b/>
          <w:spacing w:val="6"/>
        </w:rPr>
        <w:t xml:space="preserve">3.1.5. Temperature Schedule </w:t>
      </w:r>
    </w:p>
    <w:p w:rsidR="00F659D6" w:rsidRPr="00CF6F49" w:rsidRDefault="00F659D6" w:rsidP="00F659D6">
      <w:pPr>
        <w:autoSpaceDE w:val="0"/>
        <w:spacing w:line="360" w:lineRule="auto"/>
        <w:jc w:val="both"/>
        <w:rPr>
          <w:spacing w:val="6"/>
        </w:rPr>
      </w:pPr>
      <w:r w:rsidRPr="00CF6F49">
        <w:rPr>
          <w:spacing w:val="6"/>
        </w:rPr>
        <w:t>Table -5: Temperature schedule of broiler farming</w:t>
      </w:r>
    </w:p>
    <w:tbl>
      <w:tblPr>
        <w:tblW w:w="0" w:type="auto"/>
        <w:tblInd w:w="108" w:type="dxa"/>
        <w:tblLayout w:type="fixed"/>
        <w:tblLook w:val="0000"/>
      </w:tblPr>
      <w:tblGrid>
        <w:gridCol w:w="4481"/>
        <w:gridCol w:w="4478"/>
      </w:tblGrid>
      <w:tr w:rsidR="00F659D6" w:rsidRPr="00CF6F49" w:rsidTr="00411CF3">
        <w:trPr>
          <w:trHeight w:val="523"/>
        </w:trPr>
        <w:tc>
          <w:tcPr>
            <w:tcW w:w="448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jc w:val="center"/>
              <w:rPr>
                <w:b/>
                <w:spacing w:val="6"/>
              </w:rPr>
            </w:pPr>
            <w:r w:rsidRPr="00CF6F49">
              <w:rPr>
                <w:b/>
                <w:spacing w:val="6"/>
              </w:rPr>
              <w:t>Age of bird (week)</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jc w:val="center"/>
              <w:rPr>
                <w:b/>
                <w:spacing w:val="6"/>
              </w:rPr>
            </w:pPr>
            <w:r w:rsidRPr="00CF6F49">
              <w:rPr>
                <w:b/>
                <w:spacing w:val="6"/>
              </w:rPr>
              <w:t>Temperature</w:t>
            </w:r>
          </w:p>
        </w:tc>
      </w:tr>
      <w:tr w:rsidR="00F659D6" w:rsidRPr="00CF6F49" w:rsidTr="00411CF3">
        <w:trPr>
          <w:trHeight w:val="266"/>
        </w:trPr>
        <w:tc>
          <w:tcPr>
            <w:tcW w:w="448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center" w:pos="2022"/>
              </w:tabs>
              <w:autoSpaceDE w:val="0"/>
              <w:snapToGrid w:val="0"/>
              <w:spacing w:line="360" w:lineRule="auto"/>
              <w:jc w:val="both"/>
              <w:rPr>
                <w:spacing w:val="6"/>
              </w:rPr>
            </w:pPr>
            <w:r w:rsidRPr="00CF6F49">
              <w:rPr>
                <w:spacing w:val="6"/>
              </w:rPr>
              <w:t xml:space="preserve">                     1</w:t>
            </w:r>
            <w:r w:rsidRPr="00CF6F49">
              <w:rPr>
                <w:spacing w:val="6"/>
                <w:vertAlign w:val="superscript"/>
              </w:rPr>
              <w:t>st</w:t>
            </w:r>
            <w:r w:rsidRPr="00CF6F49">
              <w:rPr>
                <w:spacing w:val="6"/>
              </w:rPr>
              <w:t xml:space="preserve">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95º F</w:t>
            </w:r>
          </w:p>
        </w:tc>
      </w:tr>
      <w:tr w:rsidR="00F659D6" w:rsidRPr="00CF6F49" w:rsidTr="00411CF3">
        <w:trPr>
          <w:trHeight w:val="490"/>
        </w:trPr>
        <w:tc>
          <w:tcPr>
            <w:tcW w:w="448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                     2</w:t>
            </w:r>
            <w:r w:rsidRPr="00CF6F49">
              <w:rPr>
                <w:spacing w:val="6"/>
                <w:vertAlign w:val="superscript"/>
              </w:rPr>
              <w:t>nd</w:t>
            </w:r>
            <w:r w:rsidRPr="00CF6F49">
              <w:rPr>
                <w:spacing w:val="6"/>
              </w:rPr>
              <w:t xml:space="preserve">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jc w:val="center"/>
              <w:rPr>
                <w:spacing w:val="6"/>
              </w:rPr>
            </w:pPr>
            <w:r w:rsidRPr="00CF6F49">
              <w:rPr>
                <w:spacing w:val="6"/>
              </w:rPr>
              <w:t>90º F</w:t>
            </w:r>
          </w:p>
        </w:tc>
      </w:tr>
      <w:tr w:rsidR="00F659D6" w:rsidRPr="00CF6F49" w:rsidTr="00411CF3">
        <w:trPr>
          <w:trHeight w:val="490"/>
        </w:trPr>
        <w:tc>
          <w:tcPr>
            <w:tcW w:w="448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                     3</w:t>
            </w:r>
            <w:r w:rsidRPr="00CF6F49">
              <w:rPr>
                <w:spacing w:val="6"/>
                <w:vertAlign w:val="superscript"/>
              </w:rPr>
              <w:t>rd</w:t>
            </w:r>
            <w:r w:rsidRPr="00CF6F49">
              <w:rPr>
                <w:spacing w:val="6"/>
              </w:rPr>
              <w:t xml:space="preserve">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jc w:val="center"/>
              <w:rPr>
                <w:spacing w:val="6"/>
              </w:rPr>
            </w:pPr>
            <w:r w:rsidRPr="00CF6F49">
              <w:rPr>
                <w:spacing w:val="6"/>
              </w:rPr>
              <w:t>85º F</w:t>
            </w:r>
          </w:p>
        </w:tc>
      </w:tr>
      <w:tr w:rsidR="00F659D6" w:rsidRPr="00CF6F49" w:rsidTr="00411CF3">
        <w:trPr>
          <w:trHeight w:val="490"/>
        </w:trPr>
        <w:tc>
          <w:tcPr>
            <w:tcW w:w="448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                     4</w:t>
            </w:r>
            <w:r w:rsidRPr="00CF6F49">
              <w:rPr>
                <w:spacing w:val="6"/>
                <w:vertAlign w:val="superscript"/>
              </w:rPr>
              <w:t>th</w:t>
            </w:r>
            <w:r w:rsidRPr="00CF6F49">
              <w:rPr>
                <w:spacing w:val="6"/>
              </w:rPr>
              <w:t xml:space="preserve">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jc w:val="center"/>
              <w:rPr>
                <w:spacing w:val="6"/>
              </w:rPr>
            </w:pPr>
            <w:r w:rsidRPr="00CF6F49">
              <w:rPr>
                <w:spacing w:val="6"/>
              </w:rPr>
              <w:t>80º F</w:t>
            </w:r>
          </w:p>
        </w:tc>
      </w:tr>
      <w:tr w:rsidR="00F659D6" w:rsidRPr="00CF6F49" w:rsidTr="00411CF3">
        <w:trPr>
          <w:trHeight w:val="490"/>
        </w:trPr>
        <w:tc>
          <w:tcPr>
            <w:tcW w:w="448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                     5</w:t>
            </w:r>
            <w:r w:rsidRPr="00CF6F49">
              <w:rPr>
                <w:spacing w:val="6"/>
                <w:vertAlign w:val="superscript"/>
              </w:rPr>
              <w:t>th</w:t>
            </w:r>
            <w:r w:rsidRPr="00CF6F49">
              <w:rPr>
                <w:spacing w:val="6"/>
              </w:rPr>
              <w:t xml:space="preserve">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jc w:val="center"/>
              <w:rPr>
                <w:spacing w:val="6"/>
              </w:rPr>
            </w:pPr>
            <w:r w:rsidRPr="00CF6F49">
              <w:rPr>
                <w:spacing w:val="6"/>
              </w:rPr>
              <w:t>75º F</w:t>
            </w:r>
          </w:p>
        </w:tc>
      </w:tr>
      <w:tr w:rsidR="00F659D6" w:rsidRPr="00CF6F49" w:rsidTr="00411CF3">
        <w:trPr>
          <w:trHeight w:val="431"/>
        </w:trPr>
        <w:tc>
          <w:tcPr>
            <w:tcW w:w="448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          6</w:t>
            </w:r>
            <w:r w:rsidRPr="00CF6F49">
              <w:rPr>
                <w:spacing w:val="6"/>
                <w:vertAlign w:val="superscript"/>
              </w:rPr>
              <w:t>th</w:t>
            </w:r>
            <w:r w:rsidRPr="00CF6F49">
              <w:rPr>
                <w:spacing w:val="6"/>
              </w:rPr>
              <w:t xml:space="preserve"> up to restore finishing</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jc w:val="center"/>
              <w:rPr>
                <w:spacing w:val="6"/>
              </w:rPr>
            </w:pPr>
            <w:r w:rsidRPr="00CF6F49">
              <w:rPr>
                <w:spacing w:val="6"/>
              </w:rPr>
              <w:t>70º F</w:t>
            </w:r>
          </w:p>
        </w:tc>
      </w:tr>
    </w:tbl>
    <w:p w:rsidR="00F659D6" w:rsidRPr="00CF6F49" w:rsidRDefault="00F659D6" w:rsidP="00F659D6">
      <w:pPr>
        <w:autoSpaceDE w:val="0"/>
        <w:spacing w:line="360" w:lineRule="auto"/>
      </w:pPr>
      <w:r w:rsidRPr="00CF6F49">
        <w:t>Source: Field Survey, 2010</w:t>
      </w:r>
    </w:p>
    <w:p w:rsidR="00F659D6" w:rsidRDefault="00F659D6" w:rsidP="00F659D6">
      <w:pPr>
        <w:autoSpaceDE w:val="0"/>
        <w:spacing w:line="360" w:lineRule="auto"/>
        <w:jc w:val="both"/>
        <w:rPr>
          <w:b/>
          <w:spacing w:val="6"/>
        </w:rPr>
      </w:pPr>
    </w:p>
    <w:p w:rsidR="00F659D6" w:rsidRPr="00CF6F49" w:rsidRDefault="00F659D6" w:rsidP="00F659D6">
      <w:pPr>
        <w:autoSpaceDE w:val="0"/>
        <w:spacing w:line="360" w:lineRule="auto"/>
        <w:jc w:val="both"/>
        <w:rPr>
          <w:b/>
          <w:spacing w:val="6"/>
        </w:rPr>
      </w:pPr>
      <w:r w:rsidRPr="00CF6F49">
        <w:rPr>
          <w:b/>
          <w:spacing w:val="6"/>
        </w:rPr>
        <w:lastRenderedPageBreak/>
        <w:t xml:space="preserve">3.1.6. Litter management: </w:t>
      </w:r>
    </w:p>
    <w:p w:rsidR="00F659D6" w:rsidRPr="00CF6F49" w:rsidRDefault="00F659D6" w:rsidP="00F659D6">
      <w:pPr>
        <w:autoSpaceDE w:val="0"/>
        <w:spacing w:line="360" w:lineRule="auto"/>
        <w:jc w:val="both"/>
        <w:rPr>
          <w:spacing w:val="6"/>
        </w:rPr>
      </w:pPr>
      <w:r w:rsidRPr="00CF6F49">
        <w:rPr>
          <w:spacing w:val="6"/>
        </w:rPr>
        <w:t xml:space="preserve">Table -6: Litter of broiler farming management </w:t>
      </w:r>
    </w:p>
    <w:tbl>
      <w:tblPr>
        <w:tblW w:w="0" w:type="auto"/>
        <w:tblInd w:w="108" w:type="dxa"/>
        <w:tblLayout w:type="fixed"/>
        <w:tblLook w:val="0000"/>
      </w:tblPr>
      <w:tblGrid>
        <w:gridCol w:w="4766"/>
        <w:gridCol w:w="4357"/>
      </w:tblGrid>
      <w:tr w:rsidR="00F659D6" w:rsidRPr="00CF6F49" w:rsidTr="00411CF3">
        <w:trPr>
          <w:trHeight w:val="500"/>
        </w:trPr>
        <w:tc>
          <w:tcPr>
            <w:tcW w:w="4766"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Litter material</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spacing w:line="360" w:lineRule="auto"/>
              <w:jc w:val="center"/>
              <w:rPr>
                <w:spacing w:val="6"/>
              </w:rPr>
            </w:pPr>
            <w:r w:rsidRPr="00CF6F49">
              <w:rPr>
                <w:spacing w:val="6"/>
              </w:rPr>
              <w:t>Depth</w:t>
            </w:r>
          </w:p>
        </w:tc>
      </w:tr>
      <w:tr w:rsidR="00F659D6" w:rsidRPr="00CF6F49" w:rsidTr="00411CF3">
        <w:trPr>
          <w:trHeight w:val="484"/>
        </w:trPr>
        <w:tc>
          <w:tcPr>
            <w:tcW w:w="4766"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rPr>
                <w:spacing w:val="6"/>
              </w:rPr>
            </w:pPr>
            <w:r w:rsidRPr="00CF6F49">
              <w:rPr>
                <w:spacing w:val="6"/>
              </w:rPr>
              <w:t>Rice husk</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spacing w:line="360" w:lineRule="auto"/>
              <w:rPr>
                <w:spacing w:val="6"/>
              </w:rPr>
            </w:pPr>
            <w:r w:rsidRPr="00CF6F49">
              <w:rPr>
                <w:spacing w:val="6"/>
              </w:rPr>
              <w:t>Winter                    Summer</w:t>
            </w:r>
          </w:p>
        </w:tc>
      </w:tr>
      <w:tr w:rsidR="00F659D6" w:rsidRPr="00CF6F49" w:rsidTr="00411CF3">
        <w:trPr>
          <w:trHeight w:val="515"/>
        </w:trPr>
        <w:tc>
          <w:tcPr>
            <w:tcW w:w="4766"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1.5-2 inch               1 inch  </w:t>
            </w:r>
          </w:p>
        </w:tc>
      </w:tr>
    </w:tbl>
    <w:p w:rsidR="00F659D6" w:rsidRPr="00CF6F49" w:rsidRDefault="00F659D6" w:rsidP="00F659D6">
      <w:pPr>
        <w:autoSpaceDE w:val="0"/>
        <w:spacing w:line="360" w:lineRule="auto"/>
      </w:pPr>
      <w:r w:rsidRPr="00CF6F49">
        <w:t>Source: Field Survey, 2010</w:t>
      </w:r>
    </w:p>
    <w:p w:rsidR="00F659D6" w:rsidRPr="00CF6F49" w:rsidRDefault="00F659D6" w:rsidP="00F659D6">
      <w:pPr>
        <w:autoSpaceDE w:val="0"/>
        <w:spacing w:line="360" w:lineRule="auto"/>
        <w:jc w:val="both"/>
        <w:rPr>
          <w:b/>
          <w:spacing w:val="6"/>
        </w:rPr>
      </w:pPr>
      <w:r w:rsidRPr="00CF6F49">
        <w:rPr>
          <w:b/>
          <w:spacing w:val="6"/>
        </w:rPr>
        <w:t>3.1.7. Feeding</w:t>
      </w:r>
    </w:p>
    <w:p w:rsidR="00F659D6" w:rsidRPr="00CF6F49" w:rsidRDefault="00F659D6" w:rsidP="00F659D6">
      <w:pPr>
        <w:autoSpaceDE w:val="0"/>
        <w:spacing w:line="360" w:lineRule="auto"/>
        <w:jc w:val="both"/>
        <w:rPr>
          <w:spacing w:val="6"/>
        </w:rPr>
      </w:pPr>
      <w:r w:rsidRPr="00CF6F49">
        <w:rPr>
          <w:spacing w:val="6"/>
        </w:rPr>
        <w:t xml:space="preserve">Feeding is the main function to rear broiler chicks. The chicks should be given small quantity of feed frequently for the first week. The owner used the following way for feeding of the broiler. </w:t>
      </w:r>
    </w:p>
    <w:p w:rsidR="00F659D6" w:rsidRPr="00CF6F49" w:rsidRDefault="00F659D6" w:rsidP="00F659D6">
      <w:pPr>
        <w:autoSpaceDE w:val="0"/>
        <w:spacing w:line="360" w:lineRule="auto"/>
        <w:jc w:val="both"/>
        <w:rPr>
          <w:spacing w:val="6"/>
        </w:rPr>
      </w:pPr>
      <w:r w:rsidRPr="00CF6F49">
        <w:rPr>
          <w:spacing w:val="6"/>
        </w:rPr>
        <w:t>Table -7: Feeding practices of broiler farming</w:t>
      </w:r>
    </w:p>
    <w:tbl>
      <w:tblPr>
        <w:tblW w:w="0" w:type="auto"/>
        <w:tblInd w:w="108" w:type="dxa"/>
        <w:tblLayout w:type="fixed"/>
        <w:tblLook w:val="0000"/>
      </w:tblPr>
      <w:tblGrid>
        <w:gridCol w:w="4555"/>
        <w:gridCol w:w="4666"/>
      </w:tblGrid>
      <w:tr w:rsidR="00F659D6" w:rsidRPr="00CF6F49" w:rsidTr="00411CF3">
        <w:trPr>
          <w:trHeight w:val="475"/>
        </w:trPr>
        <w:tc>
          <w:tcPr>
            <w:tcW w:w="455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center"/>
              <w:rPr>
                <w:b/>
              </w:rPr>
            </w:pPr>
            <w:r w:rsidRPr="00CF6F49">
              <w:rPr>
                <w:b/>
              </w:rPr>
              <w:t>Age (week)</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rPr>
                <w:b/>
              </w:rPr>
            </w:pPr>
            <w:r w:rsidRPr="00CF6F49">
              <w:rPr>
                <w:b/>
              </w:rPr>
              <w:t>Nature of feed</w:t>
            </w:r>
          </w:p>
        </w:tc>
      </w:tr>
      <w:tr w:rsidR="00F659D6" w:rsidRPr="00CF6F49" w:rsidTr="00411CF3">
        <w:trPr>
          <w:trHeight w:val="475"/>
        </w:trPr>
        <w:tc>
          <w:tcPr>
            <w:tcW w:w="455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center" w:pos="2022"/>
              </w:tabs>
              <w:autoSpaceDE w:val="0"/>
              <w:snapToGrid w:val="0"/>
              <w:spacing w:line="360" w:lineRule="auto"/>
              <w:jc w:val="both"/>
              <w:rPr>
                <w:spacing w:val="6"/>
              </w:rPr>
            </w:pPr>
            <w:r w:rsidRPr="00CF6F49">
              <w:rPr>
                <w:spacing w:val="6"/>
              </w:rPr>
              <w:t xml:space="preserve">                      1                                                                                                            </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Crumble</w:t>
            </w:r>
          </w:p>
        </w:tc>
      </w:tr>
      <w:tr w:rsidR="00F659D6" w:rsidRPr="00CF6F49" w:rsidTr="00411CF3">
        <w:trPr>
          <w:trHeight w:val="475"/>
        </w:trPr>
        <w:tc>
          <w:tcPr>
            <w:tcW w:w="455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                      2</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Crumble</w:t>
            </w:r>
          </w:p>
        </w:tc>
      </w:tr>
      <w:tr w:rsidR="00F659D6" w:rsidRPr="00CF6F49" w:rsidTr="00411CF3">
        <w:trPr>
          <w:trHeight w:val="460"/>
        </w:trPr>
        <w:tc>
          <w:tcPr>
            <w:tcW w:w="455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                      3 </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Pellet</w:t>
            </w:r>
          </w:p>
        </w:tc>
      </w:tr>
      <w:tr w:rsidR="00F659D6" w:rsidRPr="00CF6F49" w:rsidTr="00411CF3">
        <w:trPr>
          <w:trHeight w:val="475"/>
        </w:trPr>
        <w:tc>
          <w:tcPr>
            <w:tcW w:w="455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                      4</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Pellet</w:t>
            </w:r>
          </w:p>
        </w:tc>
      </w:tr>
      <w:tr w:rsidR="00F659D6" w:rsidRPr="00CF6F49" w:rsidTr="00411CF3">
        <w:trPr>
          <w:trHeight w:val="490"/>
        </w:trPr>
        <w:tc>
          <w:tcPr>
            <w:tcW w:w="455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            5</w:t>
            </w:r>
            <w:r w:rsidRPr="00CF6F49">
              <w:rPr>
                <w:spacing w:val="6"/>
                <w:vertAlign w:val="superscript"/>
              </w:rPr>
              <w:t>th</w:t>
            </w:r>
            <w:r w:rsidRPr="00CF6F49">
              <w:rPr>
                <w:spacing w:val="6"/>
              </w:rPr>
              <w:t xml:space="preserve">  up to  finishing </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Pellet</w:t>
            </w:r>
          </w:p>
        </w:tc>
      </w:tr>
      <w:tr w:rsidR="00F659D6" w:rsidRPr="00CF6F49" w:rsidTr="00411CF3">
        <w:trPr>
          <w:trHeight w:val="143"/>
        </w:trPr>
        <w:tc>
          <w:tcPr>
            <w:tcW w:w="455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autoSpaceDE w:val="0"/>
              <w:snapToGrid w:val="0"/>
              <w:spacing w:line="360" w:lineRule="auto"/>
              <w:jc w:val="both"/>
              <w:rPr>
                <w:spacing w:val="6"/>
              </w:rPr>
            </w:pPr>
            <w:r w:rsidRPr="00CF6F49">
              <w:rPr>
                <w:spacing w:val="6"/>
              </w:rPr>
              <w:t xml:space="preserve">            6</w:t>
            </w:r>
            <w:r w:rsidRPr="00CF6F49">
              <w:rPr>
                <w:spacing w:val="6"/>
                <w:vertAlign w:val="superscript"/>
              </w:rPr>
              <w:t>th</w:t>
            </w:r>
            <w:r w:rsidRPr="00CF6F49">
              <w:rPr>
                <w:spacing w:val="6"/>
              </w:rPr>
              <w:t xml:space="preserve">  up to finishing </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pPr>
            <w:r w:rsidRPr="00CF6F49">
              <w:t>Pellet</w:t>
            </w:r>
          </w:p>
        </w:tc>
      </w:tr>
    </w:tbl>
    <w:p w:rsidR="00F659D6" w:rsidRPr="00CF6F49" w:rsidRDefault="00F659D6" w:rsidP="00F659D6">
      <w:pPr>
        <w:autoSpaceDE w:val="0"/>
        <w:spacing w:line="360" w:lineRule="auto"/>
      </w:pPr>
      <w:r w:rsidRPr="00CF6F49">
        <w:t>Source: Field Survey, 2010</w:t>
      </w:r>
    </w:p>
    <w:p w:rsidR="00F659D6" w:rsidRDefault="00F659D6" w:rsidP="00F659D6">
      <w:pPr>
        <w:autoSpaceDE w:val="0"/>
        <w:spacing w:line="360" w:lineRule="auto"/>
        <w:jc w:val="both"/>
        <w:rPr>
          <w:b/>
          <w:spacing w:val="8"/>
          <w:sz w:val="28"/>
          <w:szCs w:val="28"/>
        </w:rPr>
      </w:pPr>
      <w:r>
        <w:rPr>
          <w:b/>
          <w:noProof/>
          <w:spacing w:val="6"/>
          <w:sz w:val="28"/>
          <w:szCs w:val="28"/>
          <w:lang w:eastAsia="en-US"/>
        </w:rPr>
        <w:drawing>
          <wp:inline distT="0" distB="0" distL="0" distR="0">
            <wp:extent cx="5318760" cy="2948305"/>
            <wp:effectExtent l="19050" t="0" r="0" b="0"/>
            <wp:docPr id="1" name="Picture 1" descr="C:\Users\PROBIR\Desktop\104MSDCF\DSC0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BIR\Desktop\104MSDCF\DSC00705.JPG"/>
                    <pic:cNvPicPr>
                      <a:picLocks noChangeAspect="1" noChangeArrowheads="1"/>
                    </pic:cNvPicPr>
                  </pic:nvPicPr>
                  <pic:blipFill>
                    <a:blip r:embed="rId11" cstate="print"/>
                    <a:srcRect/>
                    <a:stretch>
                      <a:fillRect/>
                    </a:stretch>
                  </pic:blipFill>
                  <pic:spPr bwMode="auto">
                    <a:xfrm>
                      <a:off x="0" y="0"/>
                      <a:ext cx="5318760" cy="2948305"/>
                    </a:xfrm>
                    <a:prstGeom prst="rect">
                      <a:avLst/>
                    </a:prstGeom>
                    <a:noFill/>
                    <a:ln w="9525">
                      <a:noFill/>
                      <a:miter lim="800000"/>
                      <a:headEnd/>
                      <a:tailEnd/>
                    </a:ln>
                  </pic:spPr>
                </pic:pic>
              </a:graphicData>
            </a:graphic>
          </wp:inline>
        </w:drawing>
      </w:r>
    </w:p>
    <w:p w:rsidR="00F659D6" w:rsidRPr="00E766CF" w:rsidRDefault="00F659D6" w:rsidP="00F659D6">
      <w:pPr>
        <w:autoSpaceDE w:val="0"/>
        <w:spacing w:line="360" w:lineRule="auto"/>
        <w:jc w:val="center"/>
        <w:rPr>
          <w:spacing w:val="8"/>
        </w:rPr>
      </w:pPr>
      <w:r w:rsidRPr="00E82B25">
        <w:rPr>
          <w:b/>
          <w:spacing w:val="8"/>
        </w:rPr>
        <w:t>Fig-1</w:t>
      </w:r>
      <w:r w:rsidRPr="00CF6F49">
        <w:rPr>
          <w:spacing w:val="8"/>
        </w:rPr>
        <w:t>: Feeding of broiler.</w:t>
      </w:r>
    </w:p>
    <w:p w:rsidR="00F659D6" w:rsidRPr="00CF6F49" w:rsidRDefault="00F659D6" w:rsidP="00F659D6">
      <w:pPr>
        <w:autoSpaceDE w:val="0"/>
        <w:spacing w:line="360" w:lineRule="auto"/>
        <w:jc w:val="both"/>
        <w:rPr>
          <w:b/>
          <w:bCs/>
          <w:spacing w:val="6"/>
        </w:rPr>
      </w:pPr>
      <w:r w:rsidRPr="00CF6F49">
        <w:rPr>
          <w:b/>
          <w:bCs/>
          <w:spacing w:val="6"/>
        </w:rPr>
        <w:lastRenderedPageBreak/>
        <w:t>3.1.8. Weight gain</w:t>
      </w:r>
    </w:p>
    <w:p w:rsidR="00F659D6" w:rsidRPr="00CF6F49" w:rsidRDefault="00F659D6" w:rsidP="00F659D6">
      <w:pPr>
        <w:autoSpaceDE w:val="0"/>
        <w:spacing w:line="360" w:lineRule="auto"/>
        <w:jc w:val="both"/>
        <w:rPr>
          <w:spacing w:val="6"/>
        </w:rPr>
      </w:pPr>
      <w:r w:rsidRPr="00CF6F49">
        <w:rPr>
          <w:spacing w:val="6"/>
        </w:rPr>
        <w:t>After proper feeding weight gain which is recorded by the farm owner are given bellow.</w:t>
      </w:r>
    </w:p>
    <w:p w:rsidR="00F659D6" w:rsidRPr="00CF6F49" w:rsidRDefault="00F659D6" w:rsidP="00F659D6">
      <w:pPr>
        <w:autoSpaceDE w:val="0"/>
        <w:spacing w:line="360" w:lineRule="auto"/>
        <w:jc w:val="center"/>
        <w:rPr>
          <w:spacing w:val="6"/>
          <w:lang w:val="en-US"/>
        </w:rPr>
      </w:pPr>
      <w:r>
        <w:rPr>
          <w:noProof/>
          <w:lang w:eastAsia="en-US"/>
        </w:rPr>
        <w:drawing>
          <wp:anchor distT="0" distB="0" distL="114935" distR="114935" simplePos="0" relativeHeight="251664384" behindDoc="0" locked="0" layoutInCell="1" allowOverlap="1">
            <wp:simplePos x="0" y="0"/>
            <wp:positionH relativeFrom="column">
              <wp:posOffset>85725</wp:posOffset>
            </wp:positionH>
            <wp:positionV relativeFrom="paragraph">
              <wp:posOffset>59690</wp:posOffset>
            </wp:positionV>
            <wp:extent cx="5760085" cy="26930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60085" cy="2693035"/>
                    </a:xfrm>
                    <a:prstGeom prst="rect">
                      <a:avLst/>
                    </a:prstGeom>
                    <a:solidFill>
                      <a:srgbClr val="FFFFFF"/>
                    </a:solidFill>
                    <a:ln w="9525">
                      <a:noFill/>
                      <a:miter lim="800000"/>
                      <a:headEnd/>
                      <a:tailEnd/>
                    </a:ln>
                  </pic:spPr>
                </pic:pic>
              </a:graphicData>
            </a:graphic>
          </wp:anchor>
        </w:drawing>
      </w:r>
    </w:p>
    <w:p w:rsidR="00F659D6" w:rsidRPr="00CF6F49" w:rsidRDefault="00F659D6" w:rsidP="00F659D6">
      <w:pPr>
        <w:autoSpaceDE w:val="0"/>
        <w:spacing w:line="360" w:lineRule="auto"/>
        <w:jc w:val="center"/>
        <w:rPr>
          <w:spacing w:val="6"/>
        </w:rPr>
      </w:pPr>
    </w:p>
    <w:p w:rsidR="00F659D6" w:rsidRPr="00CF6F49" w:rsidRDefault="00F659D6" w:rsidP="00F659D6">
      <w:pPr>
        <w:autoSpaceDE w:val="0"/>
        <w:spacing w:line="360" w:lineRule="auto"/>
        <w:jc w:val="center"/>
        <w:rPr>
          <w:spacing w:val="6"/>
        </w:rPr>
      </w:pPr>
    </w:p>
    <w:p w:rsidR="00F659D6" w:rsidRPr="00CF6F49" w:rsidRDefault="00F659D6" w:rsidP="00F659D6">
      <w:pPr>
        <w:autoSpaceDE w:val="0"/>
        <w:spacing w:line="360" w:lineRule="auto"/>
        <w:jc w:val="center"/>
        <w:rPr>
          <w:spacing w:val="6"/>
        </w:rPr>
      </w:pPr>
    </w:p>
    <w:p w:rsidR="00F659D6" w:rsidRPr="00CF6F49" w:rsidRDefault="00F659D6" w:rsidP="00F659D6">
      <w:pPr>
        <w:autoSpaceDE w:val="0"/>
        <w:spacing w:line="360" w:lineRule="auto"/>
        <w:jc w:val="center"/>
        <w:rPr>
          <w:spacing w:val="6"/>
        </w:rPr>
      </w:pPr>
    </w:p>
    <w:p w:rsidR="00F659D6" w:rsidRPr="00CF6F49" w:rsidRDefault="00F659D6" w:rsidP="00F659D6">
      <w:pPr>
        <w:autoSpaceDE w:val="0"/>
        <w:spacing w:line="360" w:lineRule="auto"/>
        <w:jc w:val="center"/>
        <w:rPr>
          <w:spacing w:val="6"/>
        </w:rPr>
      </w:pPr>
    </w:p>
    <w:p w:rsidR="00F659D6" w:rsidRPr="00CF6F49" w:rsidRDefault="00F659D6" w:rsidP="00F659D6">
      <w:pPr>
        <w:autoSpaceDE w:val="0"/>
        <w:spacing w:line="360" w:lineRule="auto"/>
        <w:jc w:val="center"/>
        <w:rPr>
          <w:spacing w:val="6"/>
        </w:rPr>
      </w:pPr>
    </w:p>
    <w:p w:rsidR="00F659D6" w:rsidRPr="00CF6F49" w:rsidRDefault="00F659D6" w:rsidP="00F659D6">
      <w:pPr>
        <w:autoSpaceDE w:val="0"/>
        <w:spacing w:line="360" w:lineRule="auto"/>
        <w:jc w:val="center"/>
        <w:rPr>
          <w:spacing w:val="6"/>
        </w:rPr>
      </w:pPr>
    </w:p>
    <w:p w:rsidR="00F659D6" w:rsidRPr="00CF6F49" w:rsidRDefault="00F659D6" w:rsidP="00F659D6">
      <w:pPr>
        <w:autoSpaceDE w:val="0"/>
        <w:spacing w:line="360" w:lineRule="auto"/>
        <w:rPr>
          <w:spacing w:val="6"/>
        </w:rPr>
      </w:pPr>
    </w:p>
    <w:p w:rsidR="00F659D6" w:rsidRPr="00CF6F49" w:rsidRDefault="00F659D6" w:rsidP="00F659D6">
      <w:pPr>
        <w:autoSpaceDE w:val="0"/>
        <w:spacing w:line="360" w:lineRule="auto"/>
        <w:rPr>
          <w:spacing w:val="6"/>
        </w:rPr>
      </w:pPr>
      <w:r w:rsidRPr="00CF6F49">
        <w:rPr>
          <w:spacing w:val="6"/>
        </w:rPr>
        <w:t xml:space="preserve">   Fig: Graphical Representation of weight gain.</w:t>
      </w:r>
    </w:p>
    <w:p w:rsidR="00F659D6" w:rsidRDefault="00F659D6" w:rsidP="00F659D6">
      <w:pPr>
        <w:autoSpaceDE w:val="0"/>
        <w:spacing w:line="360" w:lineRule="auto"/>
        <w:jc w:val="both"/>
        <w:rPr>
          <w:b/>
          <w:spacing w:val="6"/>
        </w:rPr>
      </w:pPr>
    </w:p>
    <w:p w:rsidR="00F659D6" w:rsidRDefault="00F659D6" w:rsidP="00F659D6">
      <w:pPr>
        <w:autoSpaceDE w:val="0"/>
        <w:spacing w:line="360" w:lineRule="auto"/>
        <w:jc w:val="center"/>
        <w:rPr>
          <w:b/>
          <w:spacing w:val="6"/>
        </w:rPr>
      </w:pPr>
      <w:r>
        <w:rPr>
          <w:b/>
          <w:spacing w:val="6"/>
        </w:rPr>
        <w:t xml:space="preserve">Fig-2: </w:t>
      </w:r>
      <w:r w:rsidRPr="00E82B25">
        <w:rPr>
          <w:spacing w:val="6"/>
        </w:rPr>
        <w:t>Graphical presentation of weight gain</w:t>
      </w:r>
    </w:p>
    <w:p w:rsidR="00F659D6" w:rsidRPr="00CF6F49" w:rsidRDefault="00F659D6" w:rsidP="00F659D6">
      <w:pPr>
        <w:autoSpaceDE w:val="0"/>
        <w:spacing w:line="360" w:lineRule="auto"/>
        <w:jc w:val="both"/>
        <w:rPr>
          <w:b/>
          <w:spacing w:val="6"/>
        </w:rPr>
      </w:pPr>
    </w:p>
    <w:p w:rsidR="00F659D6" w:rsidRPr="00CF6F49" w:rsidRDefault="00F659D6" w:rsidP="00F659D6">
      <w:pPr>
        <w:autoSpaceDE w:val="0"/>
        <w:spacing w:line="360" w:lineRule="auto"/>
        <w:jc w:val="both"/>
        <w:rPr>
          <w:b/>
          <w:spacing w:val="6"/>
        </w:rPr>
      </w:pPr>
      <w:r w:rsidRPr="00CF6F49">
        <w:rPr>
          <w:b/>
          <w:spacing w:val="6"/>
        </w:rPr>
        <w:t xml:space="preserve">3.1.9. Vaccination schedule </w:t>
      </w:r>
    </w:p>
    <w:p w:rsidR="00F659D6" w:rsidRPr="00CF6F49" w:rsidRDefault="00F659D6" w:rsidP="00F659D6">
      <w:pPr>
        <w:autoSpaceDE w:val="0"/>
        <w:spacing w:line="360" w:lineRule="auto"/>
        <w:jc w:val="both"/>
        <w:rPr>
          <w:spacing w:val="6"/>
        </w:rPr>
      </w:pPr>
      <w:r w:rsidRPr="00CF6F49">
        <w:rPr>
          <w:spacing w:val="6"/>
        </w:rPr>
        <w:t>Table -8: Vaccination schedule of broiler farming system.</w:t>
      </w:r>
    </w:p>
    <w:tbl>
      <w:tblPr>
        <w:tblW w:w="0" w:type="auto"/>
        <w:tblInd w:w="113" w:type="dxa"/>
        <w:tblLayout w:type="fixed"/>
        <w:tblLook w:val="0000"/>
      </w:tblPr>
      <w:tblGrid>
        <w:gridCol w:w="1725"/>
        <w:gridCol w:w="2385"/>
        <w:gridCol w:w="2025"/>
        <w:gridCol w:w="2120"/>
      </w:tblGrid>
      <w:tr w:rsidR="00F659D6" w:rsidRPr="00CF6F49" w:rsidTr="00411CF3">
        <w:tc>
          <w:tcPr>
            <w:tcW w:w="172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center"/>
              <w:rPr>
                <w:b/>
              </w:rPr>
            </w:pPr>
            <w:r w:rsidRPr="00CF6F49">
              <w:rPr>
                <w:b/>
              </w:rPr>
              <w:t>Age</w:t>
            </w:r>
          </w:p>
        </w:tc>
        <w:tc>
          <w:tcPr>
            <w:tcW w:w="238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center"/>
              <w:rPr>
                <w:b/>
              </w:rPr>
            </w:pPr>
            <w:r w:rsidRPr="00CF6F49">
              <w:rPr>
                <w:b/>
              </w:rPr>
              <w:t>Vaccine</w:t>
            </w:r>
          </w:p>
        </w:tc>
        <w:tc>
          <w:tcPr>
            <w:tcW w:w="202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center"/>
              <w:rPr>
                <w:b/>
              </w:rPr>
            </w:pPr>
            <w:r w:rsidRPr="00CF6F49">
              <w:rPr>
                <w:b/>
              </w:rPr>
              <w:t>Disease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center"/>
              <w:rPr>
                <w:b/>
              </w:rPr>
            </w:pPr>
            <w:r w:rsidRPr="00CF6F49">
              <w:rPr>
                <w:b/>
              </w:rPr>
              <w:t>Dose &amp; route</w:t>
            </w:r>
          </w:p>
        </w:tc>
      </w:tr>
      <w:tr w:rsidR="00F659D6" w:rsidRPr="00CF6F49" w:rsidTr="00411CF3">
        <w:tc>
          <w:tcPr>
            <w:tcW w:w="172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 xml:space="preserve">Days 1-3 </w:t>
            </w:r>
          </w:p>
        </w:tc>
        <w:tc>
          <w:tcPr>
            <w:tcW w:w="238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 xml:space="preserve">BCRDV </w:t>
            </w:r>
          </w:p>
        </w:tc>
        <w:tc>
          <w:tcPr>
            <w:tcW w:w="202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 xml:space="preserve">Ranikhat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both"/>
            </w:pPr>
            <w:r w:rsidRPr="00CF6F49">
              <w:t xml:space="preserve">1 drop in 1 eye </w:t>
            </w:r>
          </w:p>
        </w:tc>
      </w:tr>
      <w:tr w:rsidR="00F659D6" w:rsidRPr="00CF6F49" w:rsidTr="00411CF3">
        <w:tc>
          <w:tcPr>
            <w:tcW w:w="172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 xml:space="preserve">Days 12-14 </w:t>
            </w:r>
          </w:p>
        </w:tc>
        <w:tc>
          <w:tcPr>
            <w:tcW w:w="238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Gumboro</w:t>
            </w:r>
          </w:p>
          <w:p w:rsidR="00F659D6" w:rsidRPr="00CF6F49" w:rsidRDefault="00F659D6" w:rsidP="00411CF3">
            <w:pPr>
              <w:snapToGrid w:val="0"/>
              <w:spacing w:line="360" w:lineRule="auto"/>
              <w:jc w:val="both"/>
            </w:pPr>
            <w:r w:rsidRPr="00CF6F49">
              <w:t>(D78/228E)</w:t>
            </w:r>
          </w:p>
        </w:tc>
        <w:tc>
          <w:tcPr>
            <w:tcW w:w="202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 xml:space="preserve">Gumboro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both"/>
            </w:pPr>
            <w:r w:rsidRPr="00CF6F49">
              <w:t>1 drop in 1 eye</w:t>
            </w:r>
          </w:p>
        </w:tc>
      </w:tr>
      <w:tr w:rsidR="00F659D6" w:rsidRPr="00CF6F49" w:rsidTr="00411CF3">
        <w:tc>
          <w:tcPr>
            <w:tcW w:w="172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 xml:space="preserve">Days 21-22 </w:t>
            </w:r>
          </w:p>
        </w:tc>
        <w:tc>
          <w:tcPr>
            <w:tcW w:w="238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BCRDV</w:t>
            </w:r>
          </w:p>
        </w:tc>
        <w:tc>
          <w:tcPr>
            <w:tcW w:w="202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 xml:space="preserve">Ranikhat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both"/>
            </w:pPr>
            <w:r w:rsidRPr="00CF6F49">
              <w:t>1 drop in 1 eye</w:t>
            </w:r>
          </w:p>
        </w:tc>
      </w:tr>
      <w:tr w:rsidR="00F659D6" w:rsidRPr="00CF6F49" w:rsidTr="00411CF3">
        <w:tc>
          <w:tcPr>
            <w:tcW w:w="172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Day 23-24</w:t>
            </w:r>
          </w:p>
        </w:tc>
        <w:tc>
          <w:tcPr>
            <w:tcW w:w="238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Gumboro</w:t>
            </w:r>
          </w:p>
          <w:p w:rsidR="00F659D6" w:rsidRPr="00CF6F49" w:rsidRDefault="00F659D6" w:rsidP="00411CF3">
            <w:pPr>
              <w:snapToGrid w:val="0"/>
              <w:spacing w:line="360" w:lineRule="auto"/>
              <w:jc w:val="both"/>
            </w:pPr>
            <w:r w:rsidRPr="00CF6F49">
              <w:t>(D78/228E)</w:t>
            </w:r>
          </w:p>
        </w:tc>
        <w:tc>
          <w:tcPr>
            <w:tcW w:w="202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snapToGrid w:val="0"/>
              <w:spacing w:line="360" w:lineRule="auto"/>
              <w:jc w:val="both"/>
            </w:pPr>
            <w:r w:rsidRPr="00CF6F49">
              <w:t xml:space="preserve">Gumboro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snapToGrid w:val="0"/>
              <w:spacing w:line="360" w:lineRule="auto"/>
              <w:jc w:val="both"/>
            </w:pPr>
            <w:r w:rsidRPr="00CF6F49">
              <w:t>1 drop in 1 eye</w:t>
            </w:r>
          </w:p>
        </w:tc>
      </w:tr>
    </w:tbl>
    <w:p w:rsidR="00F659D6" w:rsidRPr="00CF6F49" w:rsidRDefault="00F659D6" w:rsidP="00F659D6">
      <w:pPr>
        <w:autoSpaceDE w:val="0"/>
        <w:spacing w:line="360" w:lineRule="auto"/>
      </w:pPr>
      <w:r w:rsidRPr="00CF6F49">
        <w:t>Source: Field Survey, 2010</w:t>
      </w:r>
    </w:p>
    <w:p w:rsidR="00F659D6" w:rsidRPr="00CF6F49" w:rsidRDefault="00F659D6" w:rsidP="00F659D6">
      <w:pPr>
        <w:spacing w:line="360" w:lineRule="auto"/>
        <w:jc w:val="both"/>
        <w:rPr>
          <w:b/>
        </w:rPr>
      </w:pPr>
    </w:p>
    <w:p w:rsidR="00F659D6" w:rsidRPr="00CF6F49" w:rsidRDefault="00F659D6" w:rsidP="00F659D6">
      <w:pPr>
        <w:spacing w:line="360" w:lineRule="auto"/>
        <w:jc w:val="both"/>
        <w:rPr>
          <w:b/>
          <w:u w:val="single"/>
        </w:rPr>
      </w:pPr>
      <w:r w:rsidRPr="00CF6F49">
        <w:rPr>
          <w:b/>
        </w:rPr>
        <w:t xml:space="preserve">3.2. Feeding practices of broiler farming </w:t>
      </w:r>
    </w:p>
    <w:p w:rsidR="00F659D6" w:rsidRPr="00CF6F49" w:rsidRDefault="00F659D6" w:rsidP="00F659D6">
      <w:pPr>
        <w:autoSpaceDE w:val="0"/>
        <w:spacing w:line="360" w:lineRule="auto"/>
        <w:jc w:val="both"/>
        <w:rPr>
          <w:spacing w:val="8"/>
        </w:rPr>
      </w:pPr>
      <w:r w:rsidRPr="00CF6F49">
        <w:rPr>
          <w:spacing w:val="8"/>
        </w:rPr>
        <w:t>The broilers need more feed and the farm owner  collects  feed from the Aftab poultry feed. The owner  mainly follows the literature of the Aftab poultry feed company  for their feeding management. The company supplies three types feed that is broiler starter, broiler grower and broiler finisher.</w:t>
      </w:r>
    </w:p>
    <w:p w:rsidR="00F659D6" w:rsidRPr="00CF6F49" w:rsidRDefault="00F659D6" w:rsidP="00F659D6">
      <w:pPr>
        <w:autoSpaceDE w:val="0"/>
        <w:spacing w:line="360" w:lineRule="auto"/>
        <w:jc w:val="both"/>
        <w:rPr>
          <w:b/>
          <w:spacing w:val="8"/>
        </w:rPr>
      </w:pPr>
    </w:p>
    <w:p w:rsidR="00F659D6" w:rsidRPr="00CF6F49" w:rsidRDefault="00F659D6" w:rsidP="00F659D6">
      <w:pPr>
        <w:autoSpaceDE w:val="0"/>
        <w:spacing w:line="360" w:lineRule="auto"/>
        <w:jc w:val="both"/>
        <w:rPr>
          <w:b/>
          <w:spacing w:val="8"/>
        </w:rPr>
      </w:pPr>
    </w:p>
    <w:p w:rsidR="00F659D6" w:rsidRPr="00CF6F49" w:rsidRDefault="00F659D6" w:rsidP="00F659D6">
      <w:pPr>
        <w:autoSpaceDE w:val="0"/>
        <w:spacing w:line="360" w:lineRule="auto"/>
        <w:jc w:val="both"/>
        <w:rPr>
          <w:spacing w:val="8"/>
        </w:rPr>
      </w:pPr>
      <w:r w:rsidRPr="00CF6F49">
        <w:rPr>
          <w:b/>
          <w:spacing w:val="8"/>
        </w:rPr>
        <w:lastRenderedPageBreak/>
        <w:t>3.2.1. Nutritional level of Aftab feed is as follows</w:t>
      </w:r>
    </w:p>
    <w:p w:rsidR="00F659D6" w:rsidRPr="00CF6F49" w:rsidRDefault="00F659D6" w:rsidP="00F659D6">
      <w:pPr>
        <w:autoSpaceDE w:val="0"/>
        <w:spacing w:line="360" w:lineRule="auto"/>
        <w:jc w:val="both"/>
        <w:rPr>
          <w:spacing w:val="8"/>
        </w:rPr>
      </w:pPr>
      <w:r w:rsidRPr="00CF6F49">
        <w:rPr>
          <w:spacing w:val="8"/>
        </w:rPr>
        <w:t>Table -9: Feeding practices of broiler farming</w:t>
      </w:r>
    </w:p>
    <w:tbl>
      <w:tblPr>
        <w:tblW w:w="9370" w:type="dxa"/>
        <w:tblInd w:w="8" w:type="dxa"/>
        <w:tblLayout w:type="fixed"/>
        <w:tblLook w:val="0000"/>
      </w:tblPr>
      <w:tblGrid>
        <w:gridCol w:w="3275"/>
        <w:gridCol w:w="2129"/>
        <w:gridCol w:w="1901"/>
        <w:gridCol w:w="2065"/>
      </w:tblGrid>
      <w:tr w:rsidR="00F659D6" w:rsidRPr="00CF6F49" w:rsidTr="00411CF3">
        <w:trPr>
          <w:trHeight w:val="319"/>
        </w:trPr>
        <w:tc>
          <w:tcPr>
            <w:tcW w:w="327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b/>
                <w:spacing w:val="8"/>
              </w:rPr>
            </w:pPr>
          </w:p>
        </w:tc>
        <w:tc>
          <w:tcPr>
            <w:tcW w:w="6095" w:type="dxa"/>
            <w:gridSpan w:val="3"/>
            <w:tcBorders>
              <w:top w:val="single" w:sz="4" w:space="0" w:color="000000"/>
              <w:left w:val="single" w:sz="4" w:space="0" w:color="000000"/>
              <w:bottom w:val="single" w:sz="4" w:space="0" w:color="000000"/>
              <w:right w:val="single" w:sz="4" w:space="0" w:color="auto"/>
            </w:tcBorders>
            <w:shd w:val="clear" w:color="auto" w:fill="auto"/>
          </w:tcPr>
          <w:p w:rsidR="00F659D6" w:rsidRPr="00CF6F49" w:rsidRDefault="00F659D6" w:rsidP="00411CF3">
            <w:pPr>
              <w:tabs>
                <w:tab w:val="left" w:pos="720"/>
              </w:tabs>
              <w:autoSpaceDE w:val="0"/>
              <w:snapToGrid w:val="0"/>
              <w:jc w:val="center"/>
              <w:rPr>
                <w:b/>
                <w:spacing w:val="8"/>
              </w:rPr>
            </w:pPr>
            <w:r w:rsidRPr="00CF6F49">
              <w:rPr>
                <w:b/>
                <w:spacing w:val="8"/>
              </w:rPr>
              <w:t>Quality feed</w:t>
            </w:r>
          </w:p>
        </w:tc>
      </w:tr>
      <w:tr w:rsidR="00F659D6" w:rsidRPr="00CF6F49" w:rsidTr="00411CF3">
        <w:trPr>
          <w:trHeight w:val="639"/>
        </w:trPr>
        <w:tc>
          <w:tcPr>
            <w:tcW w:w="327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b/>
                <w:spacing w:val="8"/>
              </w:rPr>
            </w:pPr>
            <w:r w:rsidRPr="00CF6F49">
              <w:rPr>
                <w:b/>
                <w:spacing w:val="8"/>
              </w:rPr>
              <w:t>Nutrients</w:t>
            </w:r>
          </w:p>
        </w:tc>
        <w:tc>
          <w:tcPr>
            <w:tcW w:w="2129"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b/>
                <w:spacing w:val="8"/>
              </w:rPr>
            </w:pPr>
            <w:r w:rsidRPr="00CF6F49">
              <w:rPr>
                <w:b/>
                <w:spacing w:val="8"/>
              </w:rPr>
              <w:t>Broiler starter</w:t>
            </w:r>
          </w:p>
        </w:tc>
        <w:tc>
          <w:tcPr>
            <w:tcW w:w="190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b/>
                <w:spacing w:val="8"/>
              </w:rPr>
            </w:pPr>
            <w:r w:rsidRPr="00CF6F49">
              <w:rPr>
                <w:b/>
                <w:spacing w:val="8"/>
              </w:rPr>
              <w:t>Broiler grower</w:t>
            </w:r>
          </w:p>
        </w:tc>
        <w:tc>
          <w:tcPr>
            <w:tcW w:w="2065" w:type="dxa"/>
            <w:tcBorders>
              <w:top w:val="single" w:sz="4" w:space="0" w:color="000000"/>
              <w:left w:val="single" w:sz="4" w:space="0" w:color="000000"/>
              <w:bottom w:val="single" w:sz="4" w:space="0" w:color="000000"/>
              <w:right w:val="single" w:sz="4" w:space="0" w:color="auto"/>
            </w:tcBorders>
            <w:shd w:val="clear" w:color="auto" w:fill="auto"/>
          </w:tcPr>
          <w:p w:rsidR="00F659D6" w:rsidRPr="00CF6F49" w:rsidRDefault="00F659D6" w:rsidP="00411CF3">
            <w:pPr>
              <w:tabs>
                <w:tab w:val="left" w:pos="720"/>
              </w:tabs>
              <w:autoSpaceDE w:val="0"/>
              <w:snapToGrid w:val="0"/>
              <w:jc w:val="center"/>
              <w:rPr>
                <w:b/>
                <w:spacing w:val="8"/>
              </w:rPr>
            </w:pPr>
            <w:r w:rsidRPr="00CF6F49">
              <w:rPr>
                <w:b/>
                <w:spacing w:val="8"/>
              </w:rPr>
              <w:t>Broiler finisher</w:t>
            </w:r>
          </w:p>
        </w:tc>
      </w:tr>
      <w:tr w:rsidR="00F659D6" w:rsidRPr="00CF6F49" w:rsidTr="00411CF3">
        <w:trPr>
          <w:trHeight w:val="487"/>
        </w:trPr>
        <w:tc>
          <w:tcPr>
            <w:tcW w:w="327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both"/>
              <w:rPr>
                <w:spacing w:val="8"/>
              </w:rPr>
            </w:pPr>
            <w:r w:rsidRPr="00CF6F49">
              <w:rPr>
                <w:spacing w:val="8"/>
              </w:rPr>
              <w:t xml:space="preserve">Moisture % </w:t>
            </w:r>
          </w:p>
        </w:tc>
        <w:tc>
          <w:tcPr>
            <w:tcW w:w="2129"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11</w:t>
            </w:r>
          </w:p>
        </w:tc>
        <w:tc>
          <w:tcPr>
            <w:tcW w:w="190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11</w:t>
            </w:r>
          </w:p>
        </w:tc>
        <w:tc>
          <w:tcPr>
            <w:tcW w:w="2065" w:type="dxa"/>
            <w:tcBorders>
              <w:top w:val="single" w:sz="4" w:space="0" w:color="000000"/>
              <w:left w:val="single" w:sz="4" w:space="0" w:color="000000"/>
              <w:bottom w:val="single" w:sz="4" w:space="0" w:color="000000"/>
              <w:right w:val="single" w:sz="4" w:space="0" w:color="auto"/>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11</w:t>
            </w:r>
          </w:p>
        </w:tc>
      </w:tr>
      <w:tr w:rsidR="00F659D6" w:rsidRPr="00CF6F49" w:rsidTr="00411CF3">
        <w:trPr>
          <w:trHeight w:val="487"/>
        </w:trPr>
        <w:tc>
          <w:tcPr>
            <w:tcW w:w="327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both"/>
              <w:rPr>
                <w:spacing w:val="8"/>
              </w:rPr>
            </w:pPr>
            <w:r w:rsidRPr="00CF6F49">
              <w:rPr>
                <w:spacing w:val="8"/>
              </w:rPr>
              <w:t xml:space="preserve">Cp% </w:t>
            </w:r>
          </w:p>
        </w:tc>
        <w:tc>
          <w:tcPr>
            <w:tcW w:w="2129"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21</w:t>
            </w:r>
          </w:p>
        </w:tc>
        <w:tc>
          <w:tcPr>
            <w:tcW w:w="190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21</w:t>
            </w:r>
          </w:p>
        </w:tc>
        <w:tc>
          <w:tcPr>
            <w:tcW w:w="2065" w:type="dxa"/>
            <w:tcBorders>
              <w:top w:val="single" w:sz="4" w:space="0" w:color="000000"/>
              <w:left w:val="single" w:sz="4" w:space="0" w:color="000000"/>
              <w:bottom w:val="single" w:sz="4" w:space="0" w:color="000000"/>
              <w:right w:val="single" w:sz="4" w:space="0" w:color="auto"/>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21</w:t>
            </w:r>
          </w:p>
        </w:tc>
      </w:tr>
      <w:tr w:rsidR="00F659D6" w:rsidRPr="00CF6F49" w:rsidTr="00411CF3">
        <w:trPr>
          <w:trHeight w:val="487"/>
        </w:trPr>
        <w:tc>
          <w:tcPr>
            <w:tcW w:w="327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both"/>
              <w:rPr>
                <w:spacing w:val="8"/>
              </w:rPr>
            </w:pPr>
            <w:r w:rsidRPr="00CF6F49">
              <w:rPr>
                <w:spacing w:val="8"/>
              </w:rPr>
              <w:t xml:space="preserve">CF% </w:t>
            </w:r>
          </w:p>
        </w:tc>
        <w:tc>
          <w:tcPr>
            <w:tcW w:w="2129"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3.5</w:t>
            </w:r>
          </w:p>
        </w:tc>
        <w:tc>
          <w:tcPr>
            <w:tcW w:w="190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3.5</w:t>
            </w:r>
          </w:p>
        </w:tc>
        <w:tc>
          <w:tcPr>
            <w:tcW w:w="2065" w:type="dxa"/>
            <w:tcBorders>
              <w:top w:val="single" w:sz="4" w:space="0" w:color="000000"/>
              <w:left w:val="single" w:sz="4" w:space="0" w:color="000000"/>
              <w:bottom w:val="single" w:sz="4" w:space="0" w:color="000000"/>
              <w:right w:val="single" w:sz="4" w:space="0" w:color="auto"/>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3.5</w:t>
            </w:r>
          </w:p>
        </w:tc>
      </w:tr>
      <w:tr w:rsidR="00F659D6" w:rsidRPr="00CF6F49" w:rsidTr="00411CF3">
        <w:trPr>
          <w:trHeight w:val="487"/>
        </w:trPr>
        <w:tc>
          <w:tcPr>
            <w:tcW w:w="327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both"/>
              <w:rPr>
                <w:spacing w:val="8"/>
              </w:rPr>
            </w:pPr>
            <w:r w:rsidRPr="00CF6F49">
              <w:rPr>
                <w:spacing w:val="8"/>
              </w:rPr>
              <w:t xml:space="preserve">Fat% </w:t>
            </w:r>
          </w:p>
        </w:tc>
        <w:tc>
          <w:tcPr>
            <w:tcW w:w="2129"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5.6</w:t>
            </w:r>
          </w:p>
        </w:tc>
        <w:tc>
          <w:tcPr>
            <w:tcW w:w="190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5.5</w:t>
            </w:r>
          </w:p>
        </w:tc>
        <w:tc>
          <w:tcPr>
            <w:tcW w:w="2065" w:type="dxa"/>
            <w:tcBorders>
              <w:top w:val="single" w:sz="4" w:space="0" w:color="000000"/>
              <w:left w:val="single" w:sz="4" w:space="0" w:color="000000"/>
              <w:bottom w:val="single" w:sz="4" w:space="0" w:color="000000"/>
              <w:right w:val="single" w:sz="4" w:space="0" w:color="auto"/>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5.5</w:t>
            </w:r>
          </w:p>
        </w:tc>
      </w:tr>
      <w:tr w:rsidR="00F659D6" w:rsidRPr="00CF6F49" w:rsidTr="00411CF3">
        <w:trPr>
          <w:trHeight w:val="487"/>
        </w:trPr>
        <w:tc>
          <w:tcPr>
            <w:tcW w:w="327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both"/>
              <w:rPr>
                <w:spacing w:val="8"/>
              </w:rPr>
            </w:pPr>
            <w:r w:rsidRPr="00CF6F49">
              <w:rPr>
                <w:spacing w:val="8"/>
              </w:rPr>
              <w:t xml:space="preserve">P% </w:t>
            </w:r>
          </w:p>
        </w:tc>
        <w:tc>
          <w:tcPr>
            <w:tcW w:w="2129"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.5</w:t>
            </w:r>
          </w:p>
        </w:tc>
        <w:tc>
          <w:tcPr>
            <w:tcW w:w="190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.5</w:t>
            </w:r>
          </w:p>
        </w:tc>
        <w:tc>
          <w:tcPr>
            <w:tcW w:w="2065" w:type="dxa"/>
            <w:tcBorders>
              <w:top w:val="single" w:sz="4" w:space="0" w:color="000000"/>
              <w:left w:val="single" w:sz="4" w:space="0" w:color="000000"/>
              <w:bottom w:val="single" w:sz="4" w:space="0" w:color="000000"/>
              <w:right w:val="single" w:sz="4" w:space="0" w:color="auto"/>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.5</w:t>
            </w:r>
          </w:p>
        </w:tc>
      </w:tr>
      <w:tr w:rsidR="00F659D6" w:rsidRPr="00CF6F49" w:rsidTr="00411CF3">
        <w:trPr>
          <w:trHeight w:val="471"/>
        </w:trPr>
        <w:tc>
          <w:tcPr>
            <w:tcW w:w="327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both"/>
              <w:rPr>
                <w:spacing w:val="8"/>
              </w:rPr>
            </w:pPr>
            <w:r w:rsidRPr="00CF6F49">
              <w:rPr>
                <w:spacing w:val="8"/>
              </w:rPr>
              <w:t xml:space="preserve">Ca% </w:t>
            </w:r>
          </w:p>
        </w:tc>
        <w:tc>
          <w:tcPr>
            <w:tcW w:w="2129"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1</w:t>
            </w:r>
          </w:p>
        </w:tc>
        <w:tc>
          <w:tcPr>
            <w:tcW w:w="190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1</w:t>
            </w:r>
          </w:p>
        </w:tc>
        <w:tc>
          <w:tcPr>
            <w:tcW w:w="2065" w:type="dxa"/>
            <w:tcBorders>
              <w:top w:val="single" w:sz="4" w:space="0" w:color="000000"/>
              <w:left w:val="single" w:sz="4" w:space="0" w:color="000000"/>
              <w:bottom w:val="single" w:sz="4" w:space="0" w:color="000000"/>
              <w:right w:val="single" w:sz="4" w:space="0" w:color="auto"/>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1</w:t>
            </w:r>
          </w:p>
        </w:tc>
      </w:tr>
      <w:tr w:rsidR="00F659D6" w:rsidRPr="00CF6F49" w:rsidTr="00411CF3">
        <w:trPr>
          <w:trHeight w:val="502"/>
        </w:trPr>
        <w:tc>
          <w:tcPr>
            <w:tcW w:w="3275"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both"/>
              <w:rPr>
                <w:spacing w:val="8"/>
              </w:rPr>
            </w:pPr>
            <w:r w:rsidRPr="00CF6F49">
              <w:rPr>
                <w:spacing w:val="8"/>
              </w:rPr>
              <w:t xml:space="preserve">Me kcal/ kg </w:t>
            </w:r>
          </w:p>
        </w:tc>
        <w:tc>
          <w:tcPr>
            <w:tcW w:w="2129"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3000</w:t>
            </w:r>
          </w:p>
        </w:tc>
        <w:tc>
          <w:tcPr>
            <w:tcW w:w="190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3000</w:t>
            </w:r>
          </w:p>
        </w:tc>
        <w:tc>
          <w:tcPr>
            <w:tcW w:w="2065" w:type="dxa"/>
            <w:tcBorders>
              <w:top w:val="single" w:sz="4" w:space="0" w:color="000000"/>
              <w:left w:val="single" w:sz="4" w:space="0" w:color="000000"/>
              <w:bottom w:val="single" w:sz="4" w:space="0" w:color="000000"/>
              <w:right w:val="single" w:sz="4" w:space="0" w:color="auto"/>
            </w:tcBorders>
            <w:shd w:val="clear" w:color="auto" w:fill="auto"/>
          </w:tcPr>
          <w:p w:rsidR="00F659D6" w:rsidRPr="00CF6F49" w:rsidRDefault="00F659D6" w:rsidP="00411CF3">
            <w:pPr>
              <w:tabs>
                <w:tab w:val="left" w:pos="720"/>
              </w:tabs>
              <w:autoSpaceDE w:val="0"/>
              <w:snapToGrid w:val="0"/>
              <w:spacing w:line="360" w:lineRule="auto"/>
              <w:jc w:val="center"/>
              <w:rPr>
                <w:spacing w:val="8"/>
              </w:rPr>
            </w:pPr>
            <w:r w:rsidRPr="00CF6F49">
              <w:rPr>
                <w:spacing w:val="8"/>
              </w:rPr>
              <w:t>3000</w:t>
            </w:r>
          </w:p>
        </w:tc>
      </w:tr>
    </w:tbl>
    <w:p w:rsidR="00F659D6" w:rsidRPr="00CF6F49" w:rsidRDefault="00F659D6" w:rsidP="00F659D6">
      <w:pPr>
        <w:autoSpaceDE w:val="0"/>
        <w:spacing w:line="360" w:lineRule="auto"/>
      </w:pPr>
      <w:r w:rsidRPr="00CF6F49">
        <w:t>Source: Field Survey, 2010</w:t>
      </w:r>
    </w:p>
    <w:p w:rsidR="00F659D6" w:rsidRPr="00CF6F49" w:rsidRDefault="00F659D6" w:rsidP="00F659D6">
      <w:pPr>
        <w:tabs>
          <w:tab w:val="left" w:pos="720"/>
        </w:tabs>
        <w:autoSpaceDE w:val="0"/>
        <w:spacing w:line="360" w:lineRule="auto"/>
        <w:jc w:val="both"/>
        <w:rPr>
          <w:b/>
          <w:spacing w:val="8"/>
        </w:rPr>
      </w:pPr>
    </w:p>
    <w:p w:rsidR="00F659D6" w:rsidRPr="00CF6F49" w:rsidRDefault="00F659D6" w:rsidP="00F659D6">
      <w:pPr>
        <w:tabs>
          <w:tab w:val="left" w:pos="720"/>
        </w:tabs>
        <w:autoSpaceDE w:val="0"/>
        <w:spacing w:line="360" w:lineRule="auto"/>
        <w:jc w:val="both"/>
        <w:rPr>
          <w:spacing w:val="8"/>
        </w:rPr>
      </w:pPr>
      <w:r w:rsidRPr="00CF6F49">
        <w:rPr>
          <w:spacing w:val="8"/>
        </w:rPr>
        <w:t>Table -10: Standard level of broiler feed</w:t>
      </w:r>
    </w:p>
    <w:tbl>
      <w:tblPr>
        <w:tblW w:w="0" w:type="auto"/>
        <w:tblInd w:w="-95" w:type="dxa"/>
        <w:tblLayout w:type="fixed"/>
        <w:tblLook w:val="0000"/>
      </w:tblPr>
      <w:tblGrid>
        <w:gridCol w:w="2757"/>
        <w:gridCol w:w="2331"/>
        <w:gridCol w:w="2110"/>
        <w:gridCol w:w="2645"/>
      </w:tblGrid>
      <w:tr w:rsidR="00F659D6" w:rsidRPr="00CF6F49" w:rsidTr="00411CF3">
        <w:trPr>
          <w:trHeight w:val="377"/>
        </w:trPr>
        <w:tc>
          <w:tcPr>
            <w:tcW w:w="2757"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b/>
                <w:spacing w:val="8"/>
              </w:rPr>
            </w:pPr>
            <w:r w:rsidRPr="00CF6F49">
              <w:rPr>
                <w:b/>
                <w:spacing w:val="8"/>
              </w:rPr>
              <w:t>Nutrients</w:t>
            </w:r>
          </w:p>
        </w:tc>
        <w:tc>
          <w:tcPr>
            <w:tcW w:w="233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b/>
                <w:spacing w:val="8"/>
              </w:rPr>
            </w:pPr>
            <w:r w:rsidRPr="00CF6F49">
              <w:rPr>
                <w:b/>
                <w:spacing w:val="8"/>
              </w:rPr>
              <w:t>Broiler starter</w:t>
            </w:r>
          </w:p>
        </w:tc>
        <w:tc>
          <w:tcPr>
            <w:tcW w:w="2110"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b/>
                <w:spacing w:val="8"/>
              </w:rPr>
            </w:pPr>
            <w:r w:rsidRPr="00CF6F49">
              <w:rPr>
                <w:b/>
                <w:spacing w:val="8"/>
              </w:rPr>
              <w:t>Broiler grower</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tabs>
                <w:tab w:val="left" w:pos="720"/>
              </w:tabs>
              <w:autoSpaceDE w:val="0"/>
              <w:snapToGrid w:val="0"/>
              <w:spacing w:line="360" w:lineRule="auto"/>
              <w:jc w:val="center"/>
              <w:rPr>
                <w:b/>
                <w:spacing w:val="8"/>
              </w:rPr>
            </w:pPr>
            <w:r w:rsidRPr="00CF6F49">
              <w:rPr>
                <w:b/>
                <w:spacing w:val="8"/>
              </w:rPr>
              <w:t>Broiler finisher</w:t>
            </w:r>
          </w:p>
        </w:tc>
      </w:tr>
      <w:tr w:rsidR="00F659D6" w:rsidRPr="00CF6F49" w:rsidTr="00411CF3">
        <w:trPr>
          <w:trHeight w:val="473"/>
        </w:trPr>
        <w:tc>
          <w:tcPr>
            <w:tcW w:w="2757"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Moisture %</w:t>
            </w:r>
          </w:p>
        </w:tc>
        <w:tc>
          <w:tcPr>
            <w:tcW w:w="233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11</w:t>
            </w:r>
          </w:p>
        </w:tc>
        <w:tc>
          <w:tcPr>
            <w:tcW w:w="2110"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11</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11</w:t>
            </w:r>
          </w:p>
        </w:tc>
      </w:tr>
      <w:tr w:rsidR="00F659D6" w:rsidRPr="00CF6F49" w:rsidTr="00411CF3">
        <w:trPr>
          <w:trHeight w:val="473"/>
        </w:trPr>
        <w:tc>
          <w:tcPr>
            <w:tcW w:w="2757"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CP%</w:t>
            </w:r>
          </w:p>
        </w:tc>
        <w:tc>
          <w:tcPr>
            <w:tcW w:w="233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22</w:t>
            </w:r>
          </w:p>
        </w:tc>
        <w:tc>
          <w:tcPr>
            <w:tcW w:w="2110"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21</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20</w:t>
            </w:r>
          </w:p>
        </w:tc>
      </w:tr>
      <w:tr w:rsidR="00F659D6" w:rsidRPr="00CF6F49" w:rsidTr="00411CF3">
        <w:trPr>
          <w:trHeight w:val="473"/>
        </w:trPr>
        <w:tc>
          <w:tcPr>
            <w:tcW w:w="2757"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CF%</w:t>
            </w:r>
          </w:p>
        </w:tc>
        <w:tc>
          <w:tcPr>
            <w:tcW w:w="233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3.5</w:t>
            </w:r>
          </w:p>
        </w:tc>
        <w:tc>
          <w:tcPr>
            <w:tcW w:w="2110"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3.5</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4</w:t>
            </w:r>
          </w:p>
        </w:tc>
      </w:tr>
      <w:tr w:rsidR="00F659D6" w:rsidRPr="00CF6F49" w:rsidTr="00411CF3">
        <w:trPr>
          <w:trHeight w:val="473"/>
        </w:trPr>
        <w:tc>
          <w:tcPr>
            <w:tcW w:w="2757"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Fat%</w:t>
            </w:r>
          </w:p>
        </w:tc>
        <w:tc>
          <w:tcPr>
            <w:tcW w:w="233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3</w:t>
            </w:r>
          </w:p>
        </w:tc>
        <w:tc>
          <w:tcPr>
            <w:tcW w:w="2110"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3</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3</w:t>
            </w:r>
          </w:p>
        </w:tc>
      </w:tr>
      <w:tr w:rsidR="00F659D6" w:rsidRPr="00CF6F49" w:rsidTr="00411CF3">
        <w:trPr>
          <w:trHeight w:val="473"/>
        </w:trPr>
        <w:tc>
          <w:tcPr>
            <w:tcW w:w="2757"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P%</w:t>
            </w:r>
          </w:p>
        </w:tc>
        <w:tc>
          <w:tcPr>
            <w:tcW w:w="233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.5</w:t>
            </w:r>
          </w:p>
        </w:tc>
        <w:tc>
          <w:tcPr>
            <w:tcW w:w="2110"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.5</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.5</w:t>
            </w:r>
          </w:p>
        </w:tc>
      </w:tr>
      <w:tr w:rsidR="00F659D6" w:rsidRPr="00CF6F49" w:rsidTr="00411CF3">
        <w:trPr>
          <w:trHeight w:val="473"/>
        </w:trPr>
        <w:tc>
          <w:tcPr>
            <w:tcW w:w="2757"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Ca%</w:t>
            </w:r>
          </w:p>
        </w:tc>
        <w:tc>
          <w:tcPr>
            <w:tcW w:w="233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1</w:t>
            </w:r>
          </w:p>
        </w:tc>
        <w:tc>
          <w:tcPr>
            <w:tcW w:w="2110"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1</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1</w:t>
            </w:r>
          </w:p>
        </w:tc>
      </w:tr>
      <w:tr w:rsidR="00F659D6" w:rsidRPr="00CF6F49" w:rsidTr="00411CF3">
        <w:trPr>
          <w:trHeight w:val="473"/>
        </w:trPr>
        <w:tc>
          <w:tcPr>
            <w:tcW w:w="2757"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ME kcal/ kg</w:t>
            </w:r>
          </w:p>
        </w:tc>
        <w:tc>
          <w:tcPr>
            <w:tcW w:w="2331"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2900</w:t>
            </w:r>
          </w:p>
        </w:tc>
        <w:tc>
          <w:tcPr>
            <w:tcW w:w="2110" w:type="dxa"/>
            <w:tcBorders>
              <w:top w:val="single" w:sz="4" w:space="0" w:color="000000"/>
              <w:left w:val="single" w:sz="4" w:space="0" w:color="000000"/>
              <w:bottom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3000</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F659D6" w:rsidRPr="00CF6F49" w:rsidRDefault="00F659D6" w:rsidP="00411CF3">
            <w:pPr>
              <w:tabs>
                <w:tab w:val="left" w:pos="720"/>
              </w:tabs>
              <w:autoSpaceDE w:val="0"/>
              <w:snapToGrid w:val="0"/>
              <w:jc w:val="center"/>
              <w:rPr>
                <w:spacing w:val="8"/>
              </w:rPr>
            </w:pPr>
            <w:r w:rsidRPr="00CF6F49">
              <w:rPr>
                <w:spacing w:val="8"/>
              </w:rPr>
              <w:t>3000</w:t>
            </w:r>
          </w:p>
        </w:tc>
      </w:tr>
    </w:tbl>
    <w:p w:rsidR="00F659D6" w:rsidRPr="00CF6F49" w:rsidRDefault="00F659D6" w:rsidP="00F659D6">
      <w:pPr>
        <w:autoSpaceDE w:val="0"/>
        <w:rPr>
          <w:spacing w:val="8"/>
        </w:rPr>
      </w:pPr>
      <w:r w:rsidRPr="00CF6F49">
        <w:rPr>
          <w:b/>
          <w:spacing w:val="8"/>
        </w:rPr>
        <w:t xml:space="preserve">Source: </w:t>
      </w:r>
      <w:r w:rsidRPr="00CF6F49">
        <w:rPr>
          <w:spacing w:val="8"/>
        </w:rPr>
        <w:t xml:space="preserve">Jadhav M. F. Siddiquei-1999, Hand book of Poultry Production &amp; </w:t>
      </w:r>
    </w:p>
    <w:p w:rsidR="00F659D6" w:rsidRPr="00CF6F49" w:rsidRDefault="00F659D6" w:rsidP="00F659D6">
      <w:pPr>
        <w:autoSpaceDE w:val="0"/>
        <w:rPr>
          <w:spacing w:val="8"/>
        </w:rPr>
      </w:pPr>
      <w:r w:rsidRPr="00CF6F49">
        <w:rPr>
          <w:spacing w:val="8"/>
        </w:rPr>
        <w:t xml:space="preserve">              Management.</w:t>
      </w:r>
    </w:p>
    <w:p w:rsidR="00F659D6" w:rsidRPr="00CF6F49" w:rsidRDefault="00F659D6" w:rsidP="00F659D6">
      <w:pPr>
        <w:autoSpaceDE w:val="0"/>
        <w:spacing w:line="360" w:lineRule="auto"/>
        <w:rPr>
          <w:b/>
          <w:spacing w:val="2"/>
        </w:rPr>
      </w:pPr>
      <w:r w:rsidRPr="00CF6F49">
        <w:rPr>
          <w:b/>
          <w:spacing w:val="2"/>
        </w:rPr>
        <w:t xml:space="preserve">                                            </w:t>
      </w:r>
    </w:p>
    <w:p w:rsidR="00F659D6" w:rsidRPr="00CF6F49" w:rsidRDefault="00F659D6" w:rsidP="00F659D6">
      <w:pPr>
        <w:autoSpaceDE w:val="0"/>
        <w:spacing w:line="360" w:lineRule="auto"/>
        <w:ind w:left="2880" w:firstLine="720"/>
        <w:rPr>
          <w:b/>
          <w:spacing w:val="2"/>
        </w:rPr>
      </w:pPr>
      <w:r w:rsidRPr="00CF6F49">
        <w:rPr>
          <w:b/>
          <w:spacing w:val="2"/>
        </w:rPr>
        <w:t xml:space="preserve"> </w:t>
      </w:r>
    </w:p>
    <w:p w:rsidR="00F659D6" w:rsidRPr="00CF6F49" w:rsidRDefault="00F659D6" w:rsidP="00F659D6">
      <w:pPr>
        <w:autoSpaceDE w:val="0"/>
        <w:spacing w:line="360" w:lineRule="auto"/>
        <w:ind w:left="2880" w:firstLine="720"/>
        <w:rPr>
          <w:b/>
          <w:spacing w:val="2"/>
        </w:rPr>
      </w:pPr>
    </w:p>
    <w:p w:rsidR="00F659D6" w:rsidRDefault="00F659D6" w:rsidP="00F659D6">
      <w:pPr>
        <w:autoSpaceDE w:val="0"/>
        <w:spacing w:line="360" w:lineRule="auto"/>
        <w:ind w:left="2880" w:firstLine="720"/>
        <w:rPr>
          <w:b/>
          <w:spacing w:val="2"/>
        </w:rPr>
      </w:pPr>
    </w:p>
    <w:p w:rsidR="00F659D6" w:rsidRDefault="00F659D6" w:rsidP="00F659D6">
      <w:pPr>
        <w:autoSpaceDE w:val="0"/>
        <w:spacing w:line="360" w:lineRule="auto"/>
        <w:ind w:left="2880" w:firstLine="720"/>
        <w:rPr>
          <w:b/>
          <w:spacing w:val="2"/>
        </w:rPr>
      </w:pPr>
    </w:p>
    <w:p w:rsidR="00F659D6" w:rsidRDefault="00F659D6" w:rsidP="00F659D6">
      <w:pPr>
        <w:autoSpaceDE w:val="0"/>
        <w:spacing w:line="360" w:lineRule="auto"/>
        <w:ind w:left="2880" w:firstLine="720"/>
        <w:rPr>
          <w:b/>
          <w:spacing w:val="2"/>
        </w:rPr>
      </w:pPr>
    </w:p>
    <w:p w:rsidR="00F659D6" w:rsidRDefault="00F659D6" w:rsidP="00F659D6">
      <w:pPr>
        <w:autoSpaceDE w:val="0"/>
        <w:spacing w:line="360" w:lineRule="auto"/>
        <w:ind w:left="2880" w:firstLine="720"/>
        <w:rPr>
          <w:b/>
          <w:spacing w:val="2"/>
        </w:rPr>
      </w:pPr>
    </w:p>
    <w:p w:rsidR="00F659D6" w:rsidRPr="00CF6F49" w:rsidRDefault="00F659D6" w:rsidP="00F659D6">
      <w:pPr>
        <w:autoSpaceDE w:val="0"/>
        <w:spacing w:line="360" w:lineRule="auto"/>
        <w:ind w:left="2880" w:firstLine="720"/>
        <w:rPr>
          <w:b/>
          <w:spacing w:val="2"/>
        </w:rPr>
      </w:pPr>
      <w:r w:rsidRPr="00CF6F49">
        <w:rPr>
          <w:b/>
          <w:spacing w:val="2"/>
        </w:rPr>
        <w:lastRenderedPageBreak/>
        <w:t>CHAPTER  IV</w:t>
      </w:r>
    </w:p>
    <w:p w:rsidR="00F659D6" w:rsidRPr="00CF6F49" w:rsidRDefault="00F659D6" w:rsidP="00F659D6">
      <w:pPr>
        <w:autoSpaceDE w:val="0"/>
        <w:spacing w:line="360" w:lineRule="auto"/>
        <w:jc w:val="center"/>
        <w:rPr>
          <w:b/>
          <w:spacing w:val="8"/>
        </w:rPr>
      </w:pPr>
      <w:r w:rsidRPr="00CF6F49">
        <w:rPr>
          <w:b/>
          <w:spacing w:val="8"/>
        </w:rPr>
        <w:t>RESULTS AND DISCUSSIONS</w:t>
      </w:r>
    </w:p>
    <w:p w:rsidR="00F659D6" w:rsidRPr="00CF6F49" w:rsidRDefault="00F659D6" w:rsidP="00F659D6">
      <w:pPr>
        <w:autoSpaceDE w:val="0"/>
        <w:spacing w:line="360" w:lineRule="auto"/>
        <w:rPr>
          <w:b/>
          <w:spacing w:val="2"/>
        </w:rPr>
      </w:pPr>
    </w:p>
    <w:p w:rsidR="00F659D6" w:rsidRPr="00CF6F49" w:rsidRDefault="00F659D6" w:rsidP="00F659D6">
      <w:pPr>
        <w:autoSpaceDE w:val="0"/>
        <w:spacing w:line="360" w:lineRule="auto"/>
        <w:ind w:left="360"/>
        <w:rPr>
          <w:b/>
          <w:spacing w:val="2"/>
        </w:rPr>
      </w:pPr>
      <w:r w:rsidRPr="00CF6F49">
        <w:rPr>
          <w:b/>
          <w:spacing w:val="2"/>
        </w:rPr>
        <w:t>4.1. Profitability of Broiler Farming:</w:t>
      </w:r>
    </w:p>
    <w:p w:rsidR="00F659D6" w:rsidRPr="00CF6F49" w:rsidRDefault="00F659D6" w:rsidP="00F659D6">
      <w:pPr>
        <w:autoSpaceDE w:val="0"/>
        <w:spacing w:line="360" w:lineRule="auto"/>
        <w:rPr>
          <w:spacing w:val="2"/>
        </w:rPr>
      </w:pPr>
      <w:r w:rsidRPr="00CF6F49">
        <w:rPr>
          <w:b/>
          <w:spacing w:val="2"/>
        </w:rPr>
        <w:t xml:space="preserve">       </w:t>
      </w:r>
      <w:r w:rsidRPr="00CF6F49">
        <w:rPr>
          <w:spacing w:val="2"/>
        </w:rPr>
        <w:t xml:space="preserve">Net Profitability: </w:t>
      </w:r>
      <w:r w:rsidRPr="00CF6F49">
        <w:rPr>
          <w:spacing w:val="2"/>
        </w:rPr>
        <w:tab/>
        <w:t xml:space="preserve">π = TR </w:t>
      </w:r>
      <w:r w:rsidRPr="00CF6F49">
        <w:rPr>
          <w:spacing w:val="2"/>
        </w:rPr>
        <w:softHyphen/>
      </w:r>
      <w:r w:rsidRPr="00CF6F49">
        <w:rPr>
          <w:spacing w:val="2"/>
        </w:rPr>
        <w:softHyphen/>
        <w:t>- TC</w:t>
      </w:r>
    </w:p>
    <w:p w:rsidR="00F659D6" w:rsidRPr="00CF6F49" w:rsidRDefault="00F659D6" w:rsidP="00F659D6">
      <w:pPr>
        <w:tabs>
          <w:tab w:val="left" w:pos="4680"/>
        </w:tabs>
        <w:autoSpaceDE w:val="0"/>
        <w:spacing w:line="360" w:lineRule="auto"/>
        <w:ind w:left="2880"/>
        <w:rPr>
          <w:spacing w:val="2"/>
        </w:rPr>
      </w:pPr>
      <w:r w:rsidRPr="00CF6F49">
        <w:rPr>
          <w:spacing w:val="2"/>
        </w:rPr>
        <w:t xml:space="preserve">Where, TR = Total meat produced (Qty. kg) x </w:t>
      </w:r>
    </w:p>
    <w:p w:rsidR="00F659D6" w:rsidRPr="00CF6F49" w:rsidRDefault="00F659D6" w:rsidP="00F659D6">
      <w:pPr>
        <w:tabs>
          <w:tab w:val="left" w:pos="4770"/>
        </w:tabs>
        <w:autoSpaceDE w:val="0"/>
        <w:spacing w:line="360" w:lineRule="auto"/>
        <w:rPr>
          <w:spacing w:val="2"/>
        </w:rPr>
      </w:pPr>
      <w:r w:rsidRPr="00CF6F49">
        <w:rPr>
          <w:spacing w:val="2"/>
        </w:rPr>
        <w:t xml:space="preserve">                                                                   Multiplied by per Kg broiler</w:t>
      </w:r>
    </w:p>
    <w:p w:rsidR="00F659D6" w:rsidRPr="00CF6F49" w:rsidRDefault="00F659D6" w:rsidP="00F659D6">
      <w:pPr>
        <w:autoSpaceDE w:val="0"/>
        <w:spacing w:line="360" w:lineRule="auto"/>
        <w:rPr>
          <w:spacing w:val="2"/>
        </w:rPr>
      </w:pPr>
      <w:r w:rsidRPr="00CF6F49">
        <w:rPr>
          <w:spacing w:val="2"/>
        </w:rPr>
        <w:tab/>
      </w:r>
      <w:r w:rsidRPr="00CF6F49">
        <w:rPr>
          <w:spacing w:val="2"/>
        </w:rPr>
        <w:tab/>
      </w:r>
      <w:r w:rsidRPr="00CF6F49">
        <w:rPr>
          <w:spacing w:val="2"/>
        </w:rPr>
        <w:tab/>
      </w:r>
      <w:r w:rsidRPr="00CF6F49">
        <w:rPr>
          <w:spacing w:val="2"/>
        </w:rPr>
        <w:tab/>
      </w:r>
      <w:r w:rsidRPr="00CF6F49">
        <w:rPr>
          <w:spacing w:val="2"/>
        </w:rPr>
        <w:tab/>
        <w:t xml:space="preserve">    TC = Cost for all factors  </w:t>
      </w:r>
    </w:p>
    <w:p w:rsidR="00F659D6" w:rsidRPr="00CF6F49" w:rsidRDefault="00F659D6" w:rsidP="00F659D6">
      <w:pPr>
        <w:autoSpaceDE w:val="0"/>
        <w:jc w:val="center"/>
        <w:rPr>
          <w:b/>
          <w:spacing w:val="2"/>
        </w:rPr>
      </w:pPr>
    </w:p>
    <w:p w:rsidR="00F659D6" w:rsidRPr="00CF6F49" w:rsidRDefault="00F659D6" w:rsidP="00F659D6">
      <w:pPr>
        <w:autoSpaceDE w:val="0"/>
        <w:spacing w:line="360" w:lineRule="auto"/>
        <w:jc w:val="both"/>
        <w:rPr>
          <w:spacing w:val="6"/>
        </w:rPr>
      </w:pPr>
      <w:r w:rsidRPr="00CF6F49">
        <w:rPr>
          <w:spacing w:val="6"/>
        </w:rPr>
        <w:t xml:space="preserve">The cost benefit analysis of a farm is given below (Average Flock size- 985). </w:t>
      </w:r>
    </w:p>
    <w:p w:rsidR="00F659D6" w:rsidRPr="00CF6F49" w:rsidRDefault="00F659D6" w:rsidP="00F659D6">
      <w:pPr>
        <w:autoSpaceDE w:val="0"/>
        <w:jc w:val="both"/>
        <w:rPr>
          <w:spacing w:val="6"/>
        </w:rPr>
      </w:pPr>
    </w:p>
    <w:p w:rsidR="00F659D6" w:rsidRPr="00CF6F49" w:rsidRDefault="00F659D6" w:rsidP="00F659D6">
      <w:pPr>
        <w:autoSpaceDE w:val="0"/>
        <w:spacing w:line="360" w:lineRule="auto"/>
        <w:jc w:val="both"/>
        <w:rPr>
          <w:b/>
          <w:spacing w:val="6"/>
        </w:rPr>
      </w:pPr>
      <w:r w:rsidRPr="00CF6F49">
        <w:rPr>
          <w:b/>
          <w:spacing w:val="6"/>
        </w:rPr>
        <w:t>4.1.1. Recurring expenditure</w:t>
      </w:r>
    </w:p>
    <w:p w:rsidR="00F659D6" w:rsidRPr="00CF6F49" w:rsidRDefault="00F659D6" w:rsidP="00F659D6">
      <w:pPr>
        <w:autoSpaceDE w:val="0"/>
        <w:spacing w:line="360" w:lineRule="auto"/>
        <w:rPr>
          <w:spacing w:val="6"/>
        </w:rPr>
      </w:pPr>
      <w:r w:rsidRPr="00CF6F49">
        <w:rPr>
          <w:spacing w:val="6"/>
        </w:rPr>
        <w:t>1. Land: Lease.</w:t>
      </w:r>
    </w:p>
    <w:p w:rsidR="00F659D6" w:rsidRPr="00CF6F49" w:rsidRDefault="00F659D6" w:rsidP="00F659D6">
      <w:pPr>
        <w:numPr>
          <w:ilvl w:val="0"/>
          <w:numId w:val="5"/>
        </w:numPr>
        <w:tabs>
          <w:tab w:val="left" w:pos="360"/>
        </w:tabs>
        <w:autoSpaceDE w:val="0"/>
        <w:spacing w:line="360" w:lineRule="auto"/>
        <w:rPr>
          <w:spacing w:val="6"/>
        </w:rPr>
      </w:pPr>
      <w:r w:rsidRPr="00CF6F49">
        <w:rPr>
          <w:spacing w:val="6"/>
        </w:rPr>
        <w:t>Housing Rent: Tk. 35,0000 (one time)</w:t>
      </w:r>
    </w:p>
    <w:p w:rsidR="00F659D6" w:rsidRPr="00CF6F49" w:rsidRDefault="00F659D6" w:rsidP="00F659D6">
      <w:pPr>
        <w:numPr>
          <w:ilvl w:val="0"/>
          <w:numId w:val="5"/>
        </w:numPr>
        <w:tabs>
          <w:tab w:val="left" w:pos="360"/>
        </w:tabs>
        <w:autoSpaceDE w:val="0"/>
        <w:spacing w:line="360" w:lineRule="auto"/>
        <w:rPr>
          <w:spacing w:val="6"/>
        </w:rPr>
      </w:pPr>
      <w:r w:rsidRPr="00CF6F49">
        <w:rPr>
          <w:spacing w:val="6"/>
        </w:rPr>
        <w:t>Day old chick cost</w:t>
      </w:r>
      <w:r w:rsidRPr="00CF6F49">
        <w:rPr>
          <w:spacing w:val="6"/>
        </w:rPr>
        <w:softHyphen/>
        <w:t>: Total chick 3950 at the rate of tk. 70.00 per chick; 3950</w:t>
      </w:r>
      <w:r w:rsidRPr="00CF6F49">
        <w:rPr>
          <w:spacing w:val="12"/>
        </w:rPr>
        <w:t>0 X 70</w:t>
      </w:r>
      <w:r w:rsidRPr="00CF6F49">
        <w:rPr>
          <w:spacing w:val="6"/>
        </w:rPr>
        <w:t xml:space="preserve"> = Tk.2,76,500.00 </w:t>
      </w:r>
    </w:p>
    <w:p w:rsidR="00F659D6" w:rsidRPr="00CF6F49" w:rsidRDefault="00F659D6" w:rsidP="00F659D6">
      <w:pPr>
        <w:autoSpaceDE w:val="0"/>
        <w:spacing w:line="360" w:lineRule="auto"/>
        <w:rPr>
          <w:spacing w:val="6"/>
        </w:rPr>
      </w:pPr>
      <w:r w:rsidRPr="00CF6F49">
        <w:rPr>
          <w:spacing w:val="6"/>
        </w:rPr>
        <w:t xml:space="preserve">4. Feed cost: 4kg /bird = 3950 </w:t>
      </w:r>
      <w:r w:rsidRPr="00CF6F49">
        <w:t xml:space="preserve">X </w:t>
      </w:r>
      <w:r w:rsidRPr="00CF6F49">
        <w:rPr>
          <w:spacing w:val="6"/>
        </w:rPr>
        <w:t>4 = 15,800 kg. at the rate of tk.30 per kg of feed; Total feed cost: 15,800 X 30 = Tk.4,74,000.00</w:t>
      </w:r>
      <w:r w:rsidRPr="00CF6F49">
        <w:rPr>
          <w:spacing w:val="6"/>
          <w:u w:val="single"/>
        </w:rPr>
        <w:t xml:space="preserve"> </w:t>
      </w:r>
    </w:p>
    <w:p w:rsidR="00F659D6" w:rsidRPr="00CF6F49" w:rsidRDefault="00F659D6" w:rsidP="00F659D6">
      <w:pPr>
        <w:autoSpaceDE w:val="0"/>
        <w:spacing w:line="360" w:lineRule="auto"/>
        <w:rPr>
          <w:spacing w:val="6"/>
        </w:rPr>
      </w:pPr>
      <w:r w:rsidRPr="00CF6F49">
        <w:rPr>
          <w:spacing w:val="6"/>
        </w:rPr>
        <w:t xml:space="preserve"> 5. Other cost: </w:t>
      </w:r>
    </w:p>
    <w:p w:rsidR="00F659D6" w:rsidRPr="00CF6F49" w:rsidRDefault="00F659D6" w:rsidP="00F659D6">
      <w:pPr>
        <w:autoSpaceDE w:val="0"/>
        <w:spacing w:line="360" w:lineRule="auto"/>
        <w:rPr>
          <w:spacing w:val="6"/>
          <w:u w:val="single"/>
        </w:rPr>
      </w:pPr>
      <w:r w:rsidRPr="00CF6F49">
        <w:rPr>
          <w:spacing w:val="6"/>
        </w:rPr>
        <w:t>Electricity, medicine and labor: Tk. 30,000</w:t>
      </w:r>
      <w:r w:rsidRPr="00CF6F49">
        <w:rPr>
          <w:spacing w:val="6"/>
          <w:u w:val="single"/>
        </w:rPr>
        <w:t xml:space="preserve"> </w:t>
      </w:r>
    </w:p>
    <w:p w:rsidR="00F659D6" w:rsidRPr="00CF6F49" w:rsidRDefault="00F659D6" w:rsidP="00F659D6">
      <w:pPr>
        <w:autoSpaceDE w:val="0"/>
        <w:spacing w:line="360" w:lineRule="auto"/>
        <w:rPr>
          <w:spacing w:val="6"/>
        </w:rPr>
      </w:pPr>
      <w:r w:rsidRPr="00CF6F49">
        <w:rPr>
          <w:spacing w:val="6"/>
        </w:rPr>
        <w:t xml:space="preserve">Tota1cost = Tk. (35,000+2,76,500+4,74,000+30,000) = Tk.8,15,500.00 </w:t>
      </w:r>
    </w:p>
    <w:p w:rsidR="00F659D6" w:rsidRPr="00CF6F49" w:rsidRDefault="00F659D6" w:rsidP="00F659D6">
      <w:pPr>
        <w:autoSpaceDE w:val="0"/>
        <w:spacing w:line="360" w:lineRule="auto"/>
        <w:rPr>
          <w:spacing w:val="6"/>
        </w:rPr>
      </w:pPr>
      <w:r w:rsidRPr="00CF6F49">
        <w:rPr>
          <w:spacing w:val="6"/>
        </w:rPr>
        <w:t xml:space="preserve"> 6. </w:t>
      </w:r>
      <w:r w:rsidRPr="00E766CF">
        <w:rPr>
          <w:b/>
          <w:spacing w:val="6"/>
        </w:rPr>
        <w:t>Income:</w:t>
      </w:r>
      <w:r w:rsidRPr="00CF6F49">
        <w:rPr>
          <w:spacing w:val="6"/>
        </w:rPr>
        <w:t xml:space="preserve"> Average body weight: 2kg / bird</w:t>
      </w:r>
    </w:p>
    <w:p w:rsidR="00F659D6" w:rsidRPr="00CF6F49" w:rsidRDefault="00F659D6" w:rsidP="00F659D6">
      <w:pPr>
        <w:autoSpaceDE w:val="0"/>
        <w:spacing w:line="360" w:lineRule="auto"/>
        <w:rPr>
          <w:spacing w:val="6"/>
        </w:rPr>
      </w:pPr>
      <w:r w:rsidRPr="00CF6F49">
        <w:rPr>
          <w:spacing w:val="6"/>
        </w:rPr>
        <w:t>Total weight: (3,871 X 2) kg = 7,742 kg (considering 2% mortality)</w:t>
      </w:r>
    </w:p>
    <w:p w:rsidR="00F659D6" w:rsidRPr="00CF6F49" w:rsidRDefault="00F659D6" w:rsidP="00F659D6">
      <w:pPr>
        <w:autoSpaceDE w:val="0"/>
        <w:spacing w:line="360" w:lineRule="auto"/>
        <w:rPr>
          <w:spacing w:val="6"/>
        </w:rPr>
      </w:pPr>
      <w:r w:rsidRPr="00CF6F49">
        <w:rPr>
          <w:spacing w:val="6"/>
        </w:rPr>
        <w:t>Total income: Tk. (7,742 X 110) = Tk.8,51,620.00 (at the rate of 110 Tk./ kg)</w:t>
      </w:r>
    </w:p>
    <w:p w:rsidR="00F659D6" w:rsidRPr="00CF6F49" w:rsidRDefault="00F659D6" w:rsidP="00F659D6">
      <w:pPr>
        <w:autoSpaceDE w:val="0"/>
        <w:spacing w:line="360" w:lineRule="auto"/>
        <w:rPr>
          <w:spacing w:val="6"/>
        </w:rPr>
      </w:pPr>
      <w:r w:rsidRPr="00CF6F49">
        <w:rPr>
          <w:spacing w:val="6"/>
        </w:rPr>
        <w:t xml:space="preserve"> Net profit = Tk. (8,15,500.00 – 8,51,620.00) = Tk.36,120.00</w:t>
      </w:r>
    </w:p>
    <w:p w:rsidR="00F659D6" w:rsidRPr="00CF6F49" w:rsidRDefault="00F659D6" w:rsidP="00F659D6">
      <w:pPr>
        <w:autoSpaceDE w:val="0"/>
        <w:spacing w:line="360" w:lineRule="auto"/>
        <w:rPr>
          <w:spacing w:val="2"/>
        </w:rPr>
      </w:pPr>
    </w:p>
    <w:p w:rsidR="00F659D6" w:rsidRPr="00CF6F49" w:rsidRDefault="00F659D6" w:rsidP="00F659D6">
      <w:pPr>
        <w:pageBreakBefore/>
        <w:autoSpaceDE w:val="0"/>
        <w:spacing w:line="360" w:lineRule="auto"/>
        <w:rPr>
          <w:b/>
          <w:spacing w:val="2"/>
        </w:rPr>
      </w:pPr>
      <w:r w:rsidRPr="00CF6F49">
        <w:rPr>
          <w:b/>
          <w:spacing w:val="2"/>
        </w:rPr>
        <w:lastRenderedPageBreak/>
        <w:t xml:space="preserve">4.2. PROBLEMS OF BROILER FARMING IN MIRZAKHIL  POULTRY FARM, BASHKHALI, CHITTAGONG. </w:t>
      </w:r>
    </w:p>
    <w:p w:rsidR="00F659D6" w:rsidRPr="00CF6F49" w:rsidRDefault="00F659D6" w:rsidP="00F659D6">
      <w:pPr>
        <w:autoSpaceDE w:val="0"/>
        <w:spacing w:line="360" w:lineRule="auto"/>
        <w:rPr>
          <w:b/>
          <w:spacing w:val="2"/>
        </w:rPr>
      </w:pPr>
    </w:p>
    <w:p w:rsidR="00F659D6" w:rsidRPr="00CF6F49" w:rsidRDefault="00F659D6" w:rsidP="00F659D6">
      <w:pPr>
        <w:autoSpaceDE w:val="0"/>
        <w:spacing w:line="360" w:lineRule="auto"/>
        <w:jc w:val="both"/>
        <w:rPr>
          <w:b/>
          <w:spacing w:val="6"/>
        </w:rPr>
      </w:pPr>
      <w:r w:rsidRPr="00CF6F49">
        <w:rPr>
          <w:b/>
          <w:spacing w:val="6"/>
        </w:rPr>
        <w:t>4.2.1. Shortage of feed &amp; proper nutrition</w:t>
      </w:r>
    </w:p>
    <w:p w:rsidR="00F659D6" w:rsidRPr="00CF6F49" w:rsidRDefault="00F659D6" w:rsidP="00F659D6">
      <w:pPr>
        <w:autoSpaceDE w:val="0"/>
        <w:spacing w:line="360" w:lineRule="auto"/>
        <w:jc w:val="both"/>
        <w:rPr>
          <w:spacing w:val="6"/>
        </w:rPr>
      </w:pPr>
      <w:r w:rsidRPr="00CF6F49">
        <w:rPr>
          <w:spacing w:val="6"/>
        </w:rPr>
        <w:t>Bangladesh is a highly populated country. There is no enough land for feed cultivation. As a result, the farm owner faces the crisis of feed. The feed which are found in the market have less nutritive value. The broiler does not gain proper weight by consuming those feed.</w:t>
      </w:r>
    </w:p>
    <w:p w:rsidR="00F659D6" w:rsidRPr="00CF6F49" w:rsidRDefault="00F659D6" w:rsidP="00F659D6">
      <w:pPr>
        <w:autoSpaceDE w:val="0"/>
        <w:spacing w:line="360" w:lineRule="auto"/>
        <w:jc w:val="both"/>
        <w:rPr>
          <w:spacing w:val="6"/>
        </w:rPr>
      </w:pPr>
    </w:p>
    <w:p w:rsidR="00F659D6" w:rsidRPr="00CF6F49" w:rsidRDefault="00F659D6" w:rsidP="00F659D6">
      <w:pPr>
        <w:autoSpaceDE w:val="0"/>
        <w:spacing w:line="360" w:lineRule="auto"/>
        <w:jc w:val="both"/>
        <w:rPr>
          <w:b/>
          <w:spacing w:val="6"/>
        </w:rPr>
      </w:pPr>
      <w:r w:rsidRPr="00CF6F49">
        <w:rPr>
          <w:b/>
          <w:spacing w:val="6"/>
        </w:rPr>
        <w:t>4.2.2. Lack of electricity</w:t>
      </w:r>
    </w:p>
    <w:p w:rsidR="00F659D6" w:rsidRPr="00CF6F49" w:rsidRDefault="00F659D6" w:rsidP="00F659D6">
      <w:pPr>
        <w:autoSpaceDE w:val="0"/>
        <w:spacing w:line="360" w:lineRule="auto"/>
        <w:jc w:val="both"/>
        <w:rPr>
          <w:spacing w:val="6"/>
        </w:rPr>
      </w:pPr>
      <w:r w:rsidRPr="00CF6F49">
        <w:rPr>
          <w:spacing w:val="6"/>
        </w:rPr>
        <w:t>Electricity is the prerequisite to make broiler farm. Without electricity it is almost impossible to manage a broiler farm from first to last. But in this area there is a huge deficiency of electricity. So,</w:t>
      </w:r>
      <w:r>
        <w:rPr>
          <w:spacing w:val="6"/>
        </w:rPr>
        <w:t xml:space="preserve"> broiler farms can</w:t>
      </w:r>
      <w:r w:rsidRPr="00CF6F49">
        <w:rPr>
          <w:spacing w:val="6"/>
        </w:rPr>
        <w:t>not be established though there is a large demand of broiler meat.</w:t>
      </w:r>
    </w:p>
    <w:p w:rsidR="00F659D6" w:rsidRPr="00CF6F49" w:rsidRDefault="00F659D6" w:rsidP="00F659D6">
      <w:pPr>
        <w:autoSpaceDE w:val="0"/>
        <w:spacing w:line="360" w:lineRule="auto"/>
        <w:jc w:val="both"/>
        <w:rPr>
          <w:b/>
          <w:spacing w:val="6"/>
        </w:rPr>
      </w:pPr>
    </w:p>
    <w:p w:rsidR="00F659D6" w:rsidRPr="00CF6F49" w:rsidRDefault="00F659D6" w:rsidP="00F659D6">
      <w:pPr>
        <w:autoSpaceDE w:val="0"/>
        <w:spacing w:line="360" w:lineRule="auto"/>
        <w:jc w:val="both"/>
        <w:rPr>
          <w:b/>
          <w:spacing w:val="6"/>
        </w:rPr>
      </w:pPr>
      <w:r w:rsidRPr="00CF6F49">
        <w:rPr>
          <w:b/>
          <w:spacing w:val="6"/>
        </w:rPr>
        <w:t>4.2.3. Low quality feed</w:t>
      </w:r>
    </w:p>
    <w:p w:rsidR="00F659D6" w:rsidRDefault="00F659D6" w:rsidP="00F659D6">
      <w:pPr>
        <w:spacing w:line="360" w:lineRule="auto"/>
        <w:jc w:val="both"/>
        <w:rPr>
          <w:spacing w:val="6"/>
        </w:rPr>
      </w:pPr>
      <w:r w:rsidRPr="00CF6F49">
        <w:rPr>
          <w:spacing w:val="6"/>
        </w:rPr>
        <w:t>The feed which are found in the market are of low quality. The feed suppliers do not maintain proper nutritive composition and hygienic condition.</w:t>
      </w:r>
    </w:p>
    <w:p w:rsidR="00F659D6" w:rsidRPr="00E766CF" w:rsidRDefault="00F659D6" w:rsidP="00F659D6">
      <w:pPr>
        <w:spacing w:line="360" w:lineRule="auto"/>
        <w:jc w:val="both"/>
        <w:rPr>
          <w:spacing w:val="6"/>
        </w:rPr>
      </w:pPr>
    </w:p>
    <w:p w:rsidR="00F659D6" w:rsidRPr="00CF6F49" w:rsidRDefault="00F659D6" w:rsidP="00F659D6">
      <w:pPr>
        <w:autoSpaceDE w:val="0"/>
        <w:spacing w:line="360" w:lineRule="auto"/>
        <w:jc w:val="both"/>
        <w:rPr>
          <w:b/>
          <w:spacing w:val="6"/>
        </w:rPr>
      </w:pPr>
      <w:r w:rsidRPr="00CF6F49">
        <w:rPr>
          <w:b/>
          <w:spacing w:val="6"/>
        </w:rPr>
        <w:t>4.2.4. Poor quality chick</w:t>
      </w:r>
    </w:p>
    <w:p w:rsidR="00F659D6" w:rsidRPr="00CF6F49" w:rsidRDefault="00F659D6" w:rsidP="00F659D6">
      <w:pPr>
        <w:autoSpaceDE w:val="0"/>
        <w:spacing w:line="360" w:lineRule="auto"/>
        <w:jc w:val="both"/>
        <w:rPr>
          <w:spacing w:val="6"/>
        </w:rPr>
      </w:pPr>
      <w:r w:rsidRPr="00CF6F49">
        <w:rPr>
          <w:spacing w:val="6"/>
        </w:rPr>
        <w:t>The hatchery owner supplies low quality chicks. As a result the farm owner are deprived from having good and healthy chicks. Many chicks die in their early stage of life. It is very harmful for a farm and farmers lose interest to do farm.</w:t>
      </w:r>
    </w:p>
    <w:p w:rsidR="00F659D6" w:rsidRPr="00CF6F49" w:rsidRDefault="00F659D6" w:rsidP="00F659D6">
      <w:pPr>
        <w:autoSpaceDE w:val="0"/>
        <w:spacing w:line="360" w:lineRule="auto"/>
        <w:jc w:val="both"/>
        <w:rPr>
          <w:b/>
          <w:spacing w:val="6"/>
        </w:rPr>
      </w:pPr>
    </w:p>
    <w:p w:rsidR="00F659D6" w:rsidRPr="00CF6F49" w:rsidRDefault="00F659D6" w:rsidP="00F659D6">
      <w:pPr>
        <w:autoSpaceDE w:val="0"/>
        <w:spacing w:line="360" w:lineRule="auto"/>
        <w:jc w:val="both"/>
        <w:rPr>
          <w:b/>
          <w:spacing w:val="6"/>
        </w:rPr>
      </w:pPr>
      <w:r w:rsidRPr="00CF6F49">
        <w:rPr>
          <w:b/>
          <w:spacing w:val="6"/>
        </w:rPr>
        <w:t>4.2.5. High mortality rate of chicks</w:t>
      </w:r>
    </w:p>
    <w:p w:rsidR="00F659D6" w:rsidRPr="00CF6F49" w:rsidRDefault="00F659D6" w:rsidP="00F659D6">
      <w:pPr>
        <w:autoSpaceDE w:val="0"/>
        <w:spacing w:line="360" w:lineRule="auto"/>
        <w:jc w:val="both"/>
        <w:rPr>
          <w:spacing w:val="6"/>
        </w:rPr>
      </w:pPr>
      <w:r w:rsidRPr="00CF6F49">
        <w:rPr>
          <w:spacing w:val="6"/>
        </w:rPr>
        <w:t>When the farms become affected by any contagious disease, the mortality rate of the birds is very high. The farm owner do not take proper care and treatment in due time. As a result the farm owner face to huge loss.</w:t>
      </w:r>
    </w:p>
    <w:p w:rsidR="00F659D6" w:rsidRPr="00CF6F49" w:rsidRDefault="00F659D6" w:rsidP="00F659D6">
      <w:pPr>
        <w:autoSpaceDE w:val="0"/>
        <w:spacing w:line="360" w:lineRule="auto"/>
        <w:jc w:val="both"/>
        <w:rPr>
          <w:b/>
          <w:spacing w:val="6"/>
        </w:rPr>
      </w:pPr>
    </w:p>
    <w:p w:rsidR="00F659D6" w:rsidRPr="00CF6F49" w:rsidRDefault="00F659D6" w:rsidP="00F659D6">
      <w:pPr>
        <w:autoSpaceDE w:val="0"/>
        <w:spacing w:line="360" w:lineRule="auto"/>
        <w:jc w:val="both"/>
        <w:rPr>
          <w:b/>
          <w:spacing w:val="6"/>
        </w:rPr>
      </w:pPr>
      <w:r w:rsidRPr="00CF6F49">
        <w:rPr>
          <w:b/>
          <w:spacing w:val="6"/>
        </w:rPr>
        <w:t xml:space="preserve">4.2.6. Lack of knowledge </w:t>
      </w:r>
    </w:p>
    <w:p w:rsidR="00F659D6" w:rsidRPr="00CF6F49" w:rsidRDefault="00F659D6" w:rsidP="00F659D6">
      <w:pPr>
        <w:autoSpaceDE w:val="0"/>
        <w:spacing w:line="360" w:lineRule="auto"/>
        <w:jc w:val="both"/>
        <w:rPr>
          <w:b/>
          <w:spacing w:val="6"/>
        </w:rPr>
      </w:pPr>
      <w:r w:rsidRPr="00CF6F49">
        <w:rPr>
          <w:spacing w:val="6"/>
        </w:rPr>
        <w:t>The farm owner are not well educated  and  have lack of knowledge about farm management. As a result, the broilers do not grow rapidly.</w:t>
      </w:r>
    </w:p>
    <w:p w:rsidR="00F659D6" w:rsidRDefault="00F659D6" w:rsidP="00F659D6">
      <w:pPr>
        <w:autoSpaceDE w:val="0"/>
        <w:spacing w:line="360" w:lineRule="auto"/>
        <w:jc w:val="both"/>
        <w:rPr>
          <w:b/>
          <w:spacing w:val="6"/>
        </w:rPr>
      </w:pPr>
    </w:p>
    <w:p w:rsidR="00F659D6" w:rsidRDefault="00F659D6" w:rsidP="00F659D6">
      <w:pPr>
        <w:autoSpaceDE w:val="0"/>
        <w:spacing w:line="360" w:lineRule="auto"/>
        <w:jc w:val="both"/>
        <w:rPr>
          <w:b/>
          <w:spacing w:val="6"/>
        </w:rPr>
      </w:pPr>
    </w:p>
    <w:p w:rsidR="00F659D6" w:rsidRDefault="00F659D6" w:rsidP="00F659D6">
      <w:pPr>
        <w:autoSpaceDE w:val="0"/>
        <w:spacing w:line="360" w:lineRule="auto"/>
        <w:jc w:val="both"/>
        <w:rPr>
          <w:b/>
          <w:spacing w:val="6"/>
        </w:rPr>
      </w:pPr>
    </w:p>
    <w:p w:rsidR="00F659D6" w:rsidRPr="00CF6F49" w:rsidRDefault="00F659D6" w:rsidP="00F659D6">
      <w:pPr>
        <w:autoSpaceDE w:val="0"/>
        <w:spacing w:line="360" w:lineRule="auto"/>
        <w:jc w:val="both"/>
        <w:rPr>
          <w:b/>
          <w:spacing w:val="6"/>
        </w:rPr>
      </w:pPr>
      <w:r w:rsidRPr="00CF6F49">
        <w:rPr>
          <w:b/>
          <w:spacing w:val="6"/>
        </w:rPr>
        <w:lastRenderedPageBreak/>
        <w:t>4.2.7. Lack of well established diagnostic lab.</w:t>
      </w:r>
    </w:p>
    <w:p w:rsidR="00F659D6" w:rsidRPr="00CF6F49" w:rsidRDefault="00F659D6" w:rsidP="00F659D6">
      <w:pPr>
        <w:autoSpaceDE w:val="0"/>
        <w:spacing w:line="360" w:lineRule="auto"/>
        <w:jc w:val="both"/>
        <w:rPr>
          <w:spacing w:val="6"/>
        </w:rPr>
      </w:pPr>
      <w:r w:rsidRPr="00CF6F49">
        <w:rPr>
          <w:spacing w:val="6"/>
        </w:rPr>
        <w:t>There are no any opportunities for diagnosis of diseases in this  level because of lack of well established diagnostic laboratory in this area.</w:t>
      </w:r>
    </w:p>
    <w:p w:rsidR="00F659D6" w:rsidRPr="00CF6F49" w:rsidRDefault="00F659D6" w:rsidP="00F659D6">
      <w:pPr>
        <w:autoSpaceDE w:val="0"/>
        <w:jc w:val="both"/>
        <w:rPr>
          <w:b/>
          <w:spacing w:val="6"/>
        </w:rPr>
      </w:pPr>
    </w:p>
    <w:p w:rsidR="00F659D6" w:rsidRPr="00CF6F49" w:rsidRDefault="00F659D6" w:rsidP="00F659D6">
      <w:pPr>
        <w:autoSpaceDE w:val="0"/>
        <w:spacing w:line="360" w:lineRule="auto"/>
        <w:jc w:val="both"/>
        <w:rPr>
          <w:b/>
          <w:spacing w:val="6"/>
        </w:rPr>
      </w:pPr>
      <w:r w:rsidRPr="00CF6F49">
        <w:rPr>
          <w:b/>
          <w:spacing w:val="6"/>
        </w:rPr>
        <w:t>4.2.8. Lack of post mortem facilities</w:t>
      </w:r>
    </w:p>
    <w:p w:rsidR="00F659D6" w:rsidRPr="00CF6F49" w:rsidRDefault="00F659D6" w:rsidP="00F659D6">
      <w:pPr>
        <w:autoSpaceDE w:val="0"/>
        <w:spacing w:line="360" w:lineRule="auto"/>
        <w:jc w:val="both"/>
        <w:rPr>
          <w:spacing w:val="6"/>
        </w:rPr>
      </w:pPr>
      <w:r w:rsidRPr="00CF6F49">
        <w:rPr>
          <w:spacing w:val="6"/>
        </w:rPr>
        <w:t>There is lack of post mortem facilities of dead birds for the diagnosis of diseases. As a result they can not know the accurate causes of the diseases and can not take proper preventive measures.</w:t>
      </w:r>
    </w:p>
    <w:p w:rsidR="00F659D6" w:rsidRPr="00CF6F49" w:rsidRDefault="00F659D6" w:rsidP="00F659D6">
      <w:pPr>
        <w:autoSpaceDE w:val="0"/>
        <w:jc w:val="both"/>
        <w:rPr>
          <w:b/>
          <w:spacing w:val="6"/>
        </w:rPr>
      </w:pPr>
    </w:p>
    <w:p w:rsidR="00F659D6" w:rsidRPr="00CF6F49" w:rsidRDefault="00F659D6" w:rsidP="00F659D6">
      <w:pPr>
        <w:autoSpaceDE w:val="0"/>
        <w:spacing w:line="360" w:lineRule="auto"/>
        <w:jc w:val="both"/>
        <w:rPr>
          <w:b/>
          <w:spacing w:val="6"/>
        </w:rPr>
      </w:pPr>
      <w:r w:rsidRPr="00CF6F49">
        <w:rPr>
          <w:b/>
          <w:spacing w:val="6"/>
        </w:rPr>
        <w:t>4.2.9. Lack of proper vaccination</w:t>
      </w:r>
    </w:p>
    <w:p w:rsidR="00F659D6" w:rsidRPr="00CF6F49" w:rsidRDefault="00F659D6" w:rsidP="00F659D6">
      <w:pPr>
        <w:autoSpaceDE w:val="0"/>
        <w:spacing w:line="360" w:lineRule="auto"/>
        <w:jc w:val="both"/>
        <w:rPr>
          <w:spacing w:val="6"/>
        </w:rPr>
      </w:pPr>
      <w:r w:rsidRPr="00CF6F49">
        <w:rPr>
          <w:spacing w:val="6"/>
        </w:rPr>
        <w:t>Proper vaccination is also barrier for the establishment of broiler farm in this area. The farm owner does not vaccinate the  birds in due time for the lacking of proper knowledge about vaccination.</w:t>
      </w:r>
    </w:p>
    <w:p w:rsidR="00F659D6" w:rsidRPr="00CF6F49" w:rsidRDefault="00F659D6" w:rsidP="00F659D6">
      <w:pPr>
        <w:autoSpaceDE w:val="0"/>
        <w:jc w:val="both"/>
        <w:rPr>
          <w:b/>
          <w:spacing w:val="6"/>
        </w:rPr>
      </w:pPr>
    </w:p>
    <w:p w:rsidR="00F659D6" w:rsidRPr="00CF6F49" w:rsidRDefault="00F659D6" w:rsidP="00F659D6">
      <w:pPr>
        <w:autoSpaceDE w:val="0"/>
        <w:spacing w:line="360" w:lineRule="auto"/>
        <w:jc w:val="both"/>
        <w:rPr>
          <w:b/>
          <w:spacing w:val="6"/>
        </w:rPr>
      </w:pPr>
      <w:r w:rsidRPr="00CF6F49">
        <w:rPr>
          <w:b/>
          <w:spacing w:val="6"/>
        </w:rPr>
        <w:t>4.2.10. Lack of bio-security knowledge</w:t>
      </w:r>
    </w:p>
    <w:p w:rsidR="00F659D6" w:rsidRPr="00CF6F49" w:rsidRDefault="00F659D6" w:rsidP="00F659D6">
      <w:pPr>
        <w:spacing w:line="360" w:lineRule="auto"/>
        <w:jc w:val="both"/>
        <w:rPr>
          <w:spacing w:val="6"/>
        </w:rPr>
      </w:pPr>
      <w:r w:rsidRPr="00CF6F49">
        <w:rPr>
          <w:spacing w:val="6"/>
        </w:rPr>
        <w:t>The farm owner does not maintain bio-security strictly. Local people, cattle, goat, dog, cat, other birds are always a threat for the farm. Farm owner does not use foot bath at the entrance of the farm.</w:t>
      </w:r>
    </w:p>
    <w:p w:rsidR="00F659D6" w:rsidRPr="00CF6F49" w:rsidRDefault="00F659D6" w:rsidP="00F659D6">
      <w:pPr>
        <w:autoSpaceDE w:val="0"/>
        <w:jc w:val="both"/>
        <w:rPr>
          <w:b/>
          <w:spacing w:val="6"/>
        </w:rPr>
      </w:pPr>
    </w:p>
    <w:p w:rsidR="00F659D6" w:rsidRPr="00CF6F49" w:rsidRDefault="00F659D6" w:rsidP="00F659D6">
      <w:pPr>
        <w:autoSpaceDE w:val="0"/>
        <w:spacing w:line="360" w:lineRule="auto"/>
        <w:jc w:val="both"/>
        <w:rPr>
          <w:b/>
          <w:spacing w:val="6"/>
        </w:rPr>
      </w:pPr>
      <w:r w:rsidRPr="00CF6F49">
        <w:rPr>
          <w:b/>
          <w:spacing w:val="6"/>
        </w:rPr>
        <w:t>4.2.11. Absence of proper disease control model</w:t>
      </w:r>
    </w:p>
    <w:p w:rsidR="00F659D6" w:rsidRPr="00CF6F49" w:rsidRDefault="00F659D6" w:rsidP="00F659D6">
      <w:pPr>
        <w:autoSpaceDE w:val="0"/>
        <w:spacing w:line="360" w:lineRule="auto"/>
        <w:jc w:val="both"/>
        <w:rPr>
          <w:spacing w:val="6"/>
        </w:rPr>
      </w:pPr>
      <w:r w:rsidRPr="00CF6F49">
        <w:rPr>
          <w:spacing w:val="6"/>
        </w:rPr>
        <w:t>There is no any disease control model in this farm on which the owner can prevent diseases occurred in the farm.</w:t>
      </w:r>
    </w:p>
    <w:p w:rsidR="00F659D6" w:rsidRPr="00CF6F49" w:rsidRDefault="00F659D6" w:rsidP="00F659D6">
      <w:pPr>
        <w:autoSpaceDE w:val="0"/>
        <w:jc w:val="both"/>
        <w:rPr>
          <w:b/>
          <w:spacing w:val="6"/>
        </w:rPr>
      </w:pPr>
    </w:p>
    <w:p w:rsidR="00F659D6" w:rsidRPr="00CF6F49" w:rsidRDefault="00F659D6" w:rsidP="00F659D6">
      <w:pPr>
        <w:autoSpaceDE w:val="0"/>
        <w:spacing w:line="360" w:lineRule="auto"/>
        <w:jc w:val="both"/>
        <w:rPr>
          <w:b/>
          <w:spacing w:val="6"/>
        </w:rPr>
      </w:pPr>
      <w:r w:rsidRPr="00CF6F49">
        <w:rPr>
          <w:b/>
          <w:spacing w:val="6"/>
        </w:rPr>
        <w:t>4.2.12. Acute shortage of veterinary support staff</w:t>
      </w:r>
    </w:p>
    <w:p w:rsidR="00F659D6" w:rsidRPr="00CF6F49" w:rsidRDefault="00F659D6" w:rsidP="00F659D6">
      <w:pPr>
        <w:autoSpaceDE w:val="0"/>
        <w:spacing w:line="360" w:lineRule="auto"/>
        <w:jc w:val="both"/>
        <w:rPr>
          <w:spacing w:val="6"/>
        </w:rPr>
      </w:pPr>
      <w:r w:rsidRPr="00CF6F49">
        <w:rPr>
          <w:spacing w:val="6"/>
        </w:rPr>
        <w:t>There is lack of veterinary doctor and other staffs for the suggestion of farm owner for the development of broiler farm.</w:t>
      </w:r>
    </w:p>
    <w:p w:rsidR="00F659D6" w:rsidRPr="00CF6F49" w:rsidRDefault="00F659D6" w:rsidP="00F659D6">
      <w:pPr>
        <w:autoSpaceDE w:val="0"/>
        <w:jc w:val="both"/>
        <w:rPr>
          <w:b/>
          <w:spacing w:val="6"/>
        </w:rPr>
      </w:pPr>
    </w:p>
    <w:p w:rsidR="00F659D6" w:rsidRPr="00CF6F49" w:rsidRDefault="00F659D6" w:rsidP="00F659D6">
      <w:pPr>
        <w:autoSpaceDE w:val="0"/>
        <w:spacing w:line="360" w:lineRule="auto"/>
        <w:jc w:val="both"/>
        <w:rPr>
          <w:b/>
          <w:spacing w:val="6"/>
        </w:rPr>
      </w:pPr>
      <w:r w:rsidRPr="00CF6F49">
        <w:rPr>
          <w:b/>
          <w:spacing w:val="6"/>
        </w:rPr>
        <w:t>4.2.13. Influence of Drugs Company</w:t>
      </w:r>
    </w:p>
    <w:p w:rsidR="00F659D6" w:rsidRPr="00CF6F49" w:rsidRDefault="00F659D6" w:rsidP="00F659D6">
      <w:pPr>
        <w:autoSpaceDE w:val="0"/>
        <w:spacing w:line="360" w:lineRule="auto"/>
        <w:jc w:val="both"/>
        <w:rPr>
          <w:spacing w:val="6"/>
        </w:rPr>
      </w:pPr>
      <w:r w:rsidRPr="00CF6F49">
        <w:rPr>
          <w:spacing w:val="6"/>
        </w:rPr>
        <w:t>Representatives of drug companies communicate with the farm owners and influence them for using their low quality drugs. As a result, the birds do not get sufficient active ingredients used in drug and die of disease unexpectedly. It acts as a barrier.</w:t>
      </w:r>
    </w:p>
    <w:p w:rsidR="00F659D6" w:rsidRDefault="00F659D6" w:rsidP="00F659D6">
      <w:pPr>
        <w:autoSpaceDE w:val="0"/>
        <w:jc w:val="both"/>
        <w:rPr>
          <w:b/>
          <w:spacing w:val="6"/>
        </w:rPr>
      </w:pPr>
    </w:p>
    <w:p w:rsidR="00F659D6" w:rsidRPr="00CF6F49" w:rsidRDefault="00F659D6" w:rsidP="00F659D6">
      <w:pPr>
        <w:autoSpaceDE w:val="0"/>
        <w:spacing w:line="360" w:lineRule="auto"/>
        <w:jc w:val="both"/>
        <w:rPr>
          <w:b/>
          <w:spacing w:val="6"/>
        </w:rPr>
      </w:pPr>
      <w:r w:rsidRPr="00CF6F49">
        <w:rPr>
          <w:b/>
          <w:spacing w:val="6"/>
        </w:rPr>
        <w:t>4.2.14. Influence by feed supplying company</w:t>
      </w:r>
    </w:p>
    <w:p w:rsidR="00F659D6" w:rsidRPr="00CF6F49" w:rsidRDefault="00F659D6" w:rsidP="00F659D6">
      <w:pPr>
        <w:spacing w:line="360" w:lineRule="auto"/>
        <w:jc w:val="both"/>
        <w:rPr>
          <w:spacing w:val="6"/>
        </w:rPr>
      </w:pPr>
      <w:r w:rsidRPr="00CF6F49">
        <w:rPr>
          <w:spacing w:val="6"/>
        </w:rPr>
        <w:t>Many feed companies communicate with farm owners and influence them for using their low quality feed. It also acts as a barrier for development of broiler farm.</w:t>
      </w:r>
    </w:p>
    <w:p w:rsidR="00F659D6" w:rsidRPr="00CF6F49" w:rsidRDefault="00F659D6" w:rsidP="00F659D6">
      <w:pPr>
        <w:spacing w:line="360" w:lineRule="auto"/>
        <w:jc w:val="both"/>
        <w:rPr>
          <w:b/>
          <w:spacing w:val="6"/>
        </w:rPr>
      </w:pPr>
    </w:p>
    <w:p w:rsidR="00F659D6" w:rsidRDefault="00F659D6" w:rsidP="00F659D6">
      <w:pPr>
        <w:spacing w:line="360" w:lineRule="auto"/>
        <w:jc w:val="center"/>
        <w:rPr>
          <w:b/>
          <w:spacing w:val="6"/>
          <w:sz w:val="28"/>
          <w:szCs w:val="28"/>
        </w:rPr>
      </w:pPr>
      <w:r>
        <w:rPr>
          <w:b/>
          <w:spacing w:val="6"/>
          <w:sz w:val="28"/>
          <w:szCs w:val="28"/>
        </w:rPr>
        <w:lastRenderedPageBreak/>
        <w:t xml:space="preserve">CHAPTER </w:t>
      </w:r>
      <w:r w:rsidRPr="00CE0FBD">
        <w:rPr>
          <w:b/>
          <w:spacing w:val="6"/>
          <w:sz w:val="28"/>
          <w:szCs w:val="28"/>
        </w:rPr>
        <w:t>V</w:t>
      </w:r>
    </w:p>
    <w:p w:rsidR="00F659D6" w:rsidRPr="00CE0FBD" w:rsidRDefault="00F659D6" w:rsidP="00F659D6">
      <w:pPr>
        <w:jc w:val="center"/>
        <w:rPr>
          <w:b/>
          <w:spacing w:val="6"/>
          <w:sz w:val="28"/>
          <w:szCs w:val="28"/>
        </w:rPr>
      </w:pPr>
    </w:p>
    <w:p w:rsidR="00F659D6" w:rsidRDefault="00F659D6" w:rsidP="00F659D6">
      <w:pPr>
        <w:spacing w:line="360" w:lineRule="auto"/>
        <w:jc w:val="center"/>
        <w:rPr>
          <w:b/>
          <w:spacing w:val="10"/>
          <w:sz w:val="28"/>
          <w:szCs w:val="28"/>
        </w:rPr>
      </w:pPr>
      <w:r w:rsidRPr="00CE0FBD">
        <w:rPr>
          <w:b/>
          <w:spacing w:val="10"/>
          <w:sz w:val="28"/>
          <w:szCs w:val="28"/>
        </w:rPr>
        <w:t>CONCLUSION</w:t>
      </w:r>
    </w:p>
    <w:p w:rsidR="00F659D6" w:rsidRDefault="00F659D6" w:rsidP="00F659D6">
      <w:pPr>
        <w:jc w:val="center"/>
        <w:rPr>
          <w:b/>
          <w:spacing w:val="10"/>
          <w:sz w:val="28"/>
          <w:szCs w:val="28"/>
        </w:rPr>
      </w:pPr>
    </w:p>
    <w:p w:rsidR="00F659D6" w:rsidRPr="00CF6F49" w:rsidRDefault="00F659D6" w:rsidP="00F659D6">
      <w:pPr>
        <w:autoSpaceDE w:val="0"/>
        <w:spacing w:line="360" w:lineRule="auto"/>
        <w:jc w:val="both"/>
        <w:rPr>
          <w:spacing w:val="4"/>
        </w:rPr>
      </w:pPr>
      <w:r w:rsidRPr="00CF6F49">
        <w:rPr>
          <w:spacing w:val="4"/>
        </w:rPr>
        <w:t>From the above discussion it can be concluded that</w:t>
      </w:r>
      <w:r w:rsidRPr="00CF6F49">
        <w:rPr>
          <w:spacing w:val="6"/>
        </w:rPr>
        <w:t xml:space="preserve"> Mirzakhil </w:t>
      </w:r>
      <w:r w:rsidRPr="00CF6F49">
        <w:rPr>
          <w:spacing w:val="4"/>
        </w:rPr>
        <w:t>is a very suitable and prospectious zone for broiler production. But it is crying need to solve the constraints. Then it would be possible to establish broiler farms to meet the protein demand of the people and to recover the poverty of people creating employment opportunities for the unemployment people. As veterinary student I am very disappointed at such poor condition in broiler farming in my intern placement farm. So, by my study I would like to request the Government of The People’s Republic of Bangladesh to take necessary steps for the establishment of a poultry zone in this area by solving the problems and giving more opportunities for the existing</w:t>
      </w:r>
      <w:r>
        <w:rPr>
          <w:spacing w:val="4"/>
          <w:sz w:val="28"/>
          <w:szCs w:val="28"/>
        </w:rPr>
        <w:t xml:space="preserve"> </w:t>
      </w:r>
      <w:r w:rsidRPr="00CF6F49">
        <w:rPr>
          <w:spacing w:val="4"/>
        </w:rPr>
        <w:t xml:space="preserve">farm owners. </w:t>
      </w:r>
    </w:p>
    <w:p w:rsidR="00F659D6" w:rsidRDefault="00F659D6" w:rsidP="00F659D6">
      <w:pPr>
        <w:autoSpaceDE w:val="0"/>
        <w:spacing w:line="360" w:lineRule="auto"/>
        <w:jc w:val="center"/>
        <w:rPr>
          <w:b/>
          <w:spacing w:val="8"/>
          <w:sz w:val="32"/>
        </w:rPr>
      </w:pPr>
      <w:r>
        <w:rPr>
          <w:spacing w:val="4"/>
          <w:sz w:val="28"/>
          <w:szCs w:val="28"/>
        </w:rPr>
        <w:br w:type="page"/>
      </w:r>
      <w:r w:rsidRPr="00621F52">
        <w:rPr>
          <w:b/>
          <w:spacing w:val="8"/>
          <w:sz w:val="32"/>
        </w:rPr>
        <w:lastRenderedPageBreak/>
        <w:t>Limitations of the study</w:t>
      </w:r>
    </w:p>
    <w:p w:rsidR="00F659D6" w:rsidRPr="00621F52" w:rsidRDefault="00F659D6" w:rsidP="00F659D6">
      <w:pPr>
        <w:autoSpaceDE w:val="0"/>
        <w:spacing w:line="360" w:lineRule="auto"/>
        <w:jc w:val="center"/>
        <w:rPr>
          <w:spacing w:val="8"/>
          <w:sz w:val="32"/>
        </w:rPr>
      </w:pPr>
    </w:p>
    <w:p w:rsidR="00F659D6" w:rsidRPr="00273C45" w:rsidRDefault="00F659D6" w:rsidP="00F659D6">
      <w:pPr>
        <w:autoSpaceDE w:val="0"/>
        <w:spacing w:line="360" w:lineRule="auto"/>
        <w:jc w:val="both"/>
        <w:rPr>
          <w:spacing w:val="8"/>
        </w:rPr>
      </w:pPr>
      <w:r w:rsidRPr="00CF6F49">
        <w:rPr>
          <w:spacing w:val="8"/>
        </w:rPr>
        <w:t xml:space="preserve">The required information of the study were collected by  staying only 02/09/2015  to 15/09/2015, ending of one batch of broiler marketing due to shortage of time and fund during the internship placement period at </w:t>
      </w:r>
      <w:r w:rsidRPr="00273C45">
        <w:rPr>
          <w:spacing w:val="6"/>
        </w:rPr>
        <w:t>Mirzakhil Poultry farm</w:t>
      </w:r>
      <w:r w:rsidRPr="00273C45">
        <w:rPr>
          <w:spacing w:val="8"/>
        </w:rPr>
        <w:t xml:space="preserve">.  </w:t>
      </w:r>
    </w:p>
    <w:p w:rsidR="00F659D6" w:rsidRDefault="00F659D6" w:rsidP="00F659D6">
      <w:pPr>
        <w:autoSpaceDE w:val="0"/>
        <w:spacing w:line="360" w:lineRule="auto"/>
        <w:jc w:val="center"/>
        <w:rPr>
          <w:spacing w:val="4"/>
          <w:sz w:val="28"/>
          <w:szCs w:val="28"/>
        </w:rPr>
      </w:pPr>
    </w:p>
    <w:p w:rsidR="00F659D6" w:rsidRDefault="00F659D6" w:rsidP="00F659D6">
      <w:pPr>
        <w:autoSpaceDE w:val="0"/>
        <w:spacing w:line="360" w:lineRule="auto"/>
        <w:jc w:val="center"/>
        <w:rPr>
          <w:spacing w:val="4"/>
          <w:sz w:val="28"/>
          <w:szCs w:val="28"/>
        </w:rPr>
      </w:pPr>
    </w:p>
    <w:p w:rsidR="00F659D6" w:rsidRDefault="00F659D6" w:rsidP="00F659D6">
      <w:pPr>
        <w:autoSpaceDE w:val="0"/>
        <w:spacing w:line="360" w:lineRule="auto"/>
        <w:jc w:val="center"/>
        <w:rPr>
          <w:spacing w:val="4"/>
          <w:sz w:val="28"/>
          <w:szCs w:val="28"/>
        </w:rPr>
      </w:pPr>
    </w:p>
    <w:p w:rsidR="00F659D6" w:rsidRDefault="00F659D6" w:rsidP="00F659D6">
      <w:pPr>
        <w:autoSpaceDE w:val="0"/>
        <w:spacing w:line="360" w:lineRule="auto"/>
        <w:jc w:val="center"/>
        <w:rPr>
          <w:spacing w:val="4"/>
          <w:sz w:val="28"/>
          <w:szCs w:val="28"/>
        </w:rPr>
      </w:pPr>
    </w:p>
    <w:p w:rsidR="00F659D6" w:rsidRDefault="00F659D6" w:rsidP="00F659D6">
      <w:pPr>
        <w:autoSpaceDE w:val="0"/>
        <w:spacing w:line="360" w:lineRule="auto"/>
        <w:jc w:val="center"/>
        <w:rPr>
          <w:spacing w:val="4"/>
          <w:sz w:val="28"/>
          <w:szCs w:val="28"/>
        </w:rPr>
      </w:pPr>
    </w:p>
    <w:p w:rsidR="00F659D6" w:rsidRDefault="00F659D6" w:rsidP="00F659D6">
      <w:pPr>
        <w:autoSpaceDE w:val="0"/>
        <w:spacing w:line="360" w:lineRule="auto"/>
        <w:jc w:val="center"/>
        <w:rPr>
          <w:spacing w:val="4"/>
          <w:sz w:val="28"/>
          <w:szCs w:val="28"/>
        </w:rPr>
      </w:pPr>
    </w:p>
    <w:p w:rsidR="00F659D6" w:rsidRDefault="00F659D6" w:rsidP="00F659D6">
      <w:pPr>
        <w:autoSpaceDE w:val="0"/>
        <w:spacing w:line="360" w:lineRule="auto"/>
        <w:jc w:val="center"/>
        <w:rPr>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r>
        <w:rPr>
          <w:b/>
          <w:spacing w:val="4"/>
          <w:sz w:val="28"/>
          <w:szCs w:val="28"/>
        </w:rPr>
        <w:lastRenderedPageBreak/>
        <w:t>REFERENCES</w:t>
      </w:r>
    </w:p>
    <w:p w:rsidR="00F659D6" w:rsidRPr="00CF6F49" w:rsidRDefault="00F659D6" w:rsidP="00F659D6">
      <w:pPr>
        <w:autoSpaceDE w:val="0"/>
        <w:spacing w:line="360" w:lineRule="auto"/>
        <w:jc w:val="both"/>
        <w:rPr>
          <w:spacing w:val="4"/>
        </w:rPr>
      </w:pPr>
    </w:p>
    <w:p w:rsidR="00F659D6" w:rsidRPr="00CF6F49" w:rsidRDefault="00F659D6" w:rsidP="00F659D6">
      <w:pPr>
        <w:autoSpaceDE w:val="0"/>
        <w:spacing w:line="360" w:lineRule="auto"/>
        <w:ind w:left="720" w:hanging="720"/>
        <w:jc w:val="both"/>
        <w:rPr>
          <w:spacing w:val="4"/>
        </w:rPr>
      </w:pPr>
      <w:r w:rsidRPr="00CF6F49">
        <w:rPr>
          <w:spacing w:val="4"/>
        </w:rPr>
        <w:t>Haque and Chowdhury, 1994, Current Ststus of Poultry and Marketing System of Bangladesh, Agricultural Research Project – 2.</w:t>
      </w:r>
    </w:p>
    <w:p w:rsidR="00F659D6" w:rsidRPr="00CF6F49" w:rsidRDefault="00F659D6" w:rsidP="00F659D6">
      <w:pPr>
        <w:autoSpaceDE w:val="0"/>
        <w:spacing w:line="360" w:lineRule="auto"/>
        <w:ind w:left="720" w:hanging="720"/>
        <w:jc w:val="both"/>
        <w:rPr>
          <w:spacing w:val="4"/>
        </w:rPr>
      </w:pPr>
    </w:p>
    <w:p w:rsidR="00F659D6" w:rsidRPr="00CF6F49" w:rsidRDefault="00F659D6" w:rsidP="00F659D6">
      <w:pPr>
        <w:autoSpaceDE w:val="0"/>
        <w:spacing w:line="360" w:lineRule="auto"/>
        <w:ind w:left="720" w:hanging="720"/>
        <w:jc w:val="both"/>
        <w:rPr>
          <w:spacing w:val="4"/>
        </w:rPr>
      </w:pPr>
      <w:r w:rsidRPr="00CF6F49">
        <w:rPr>
          <w:spacing w:val="4"/>
        </w:rPr>
        <w:t>Verma, 1989, Clinicopathological Study of Poultry, Times of India April-21, page no.23-24.</w:t>
      </w:r>
    </w:p>
    <w:p w:rsidR="00F659D6" w:rsidRPr="00CF6F49" w:rsidRDefault="00F659D6" w:rsidP="00F659D6">
      <w:pPr>
        <w:autoSpaceDE w:val="0"/>
        <w:spacing w:line="360" w:lineRule="auto"/>
        <w:ind w:left="720" w:hanging="720"/>
        <w:jc w:val="both"/>
        <w:rPr>
          <w:spacing w:val="4"/>
        </w:rPr>
      </w:pPr>
    </w:p>
    <w:p w:rsidR="00F659D6" w:rsidRPr="00CF6F49" w:rsidRDefault="00F659D6" w:rsidP="00F659D6">
      <w:pPr>
        <w:autoSpaceDE w:val="0"/>
        <w:spacing w:line="360" w:lineRule="auto"/>
        <w:ind w:left="720" w:hanging="720"/>
        <w:jc w:val="both"/>
        <w:rPr>
          <w:iCs/>
          <w:spacing w:val="4"/>
        </w:rPr>
      </w:pPr>
      <w:r w:rsidRPr="00CF6F49">
        <w:rPr>
          <w:spacing w:val="4"/>
        </w:rPr>
        <w:t xml:space="preserve">Anisuzzaman and Chowdhury 1996, An Economic Study On Poultry Farms In </w:t>
      </w:r>
      <w:r w:rsidRPr="00CF6F49">
        <w:rPr>
          <w:iCs/>
          <w:spacing w:val="4"/>
        </w:rPr>
        <w:t>Bangladesh</w:t>
      </w:r>
      <w:r>
        <w:rPr>
          <w:iCs/>
          <w:spacing w:val="4"/>
        </w:rPr>
        <w:t>.</w:t>
      </w:r>
      <w:r w:rsidRPr="00CF6F49">
        <w:rPr>
          <w:iCs/>
          <w:spacing w:val="4"/>
        </w:rPr>
        <w:t xml:space="preserve"> Journal of Livestock Research, 1-5:161-174.</w:t>
      </w:r>
    </w:p>
    <w:p w:rsidR="00F659D6" w:rsidRPr="00CF6F49" w:rsidRDefault="00F659D6" w:rsidP="00F659D6">
      <w:pPr>
        <w:autoSpaceDE w:val="0"/>
        <w:spacing w:line="360" w:lineRule="auto"/>
        <w:ind w:left="720" w:hanging="720"/>
        <w:jc w:val="both"/>
        <w:rPr>
          <w:iCs/>
          <w:spacing w:val="4"/>
        </w:rPr>
      </w:pPr>
    </w:p>
    <w:p w:rsidR="00F659D6" w:rsidRPr="00CF6F49" w:rsidRDefault="00F659D6" w:rsidP="00F659D6">
      <w:pPr>
        <w:autoSpaceDE w:val="0"/>
        <w:spacing w:line="360" w:lineRule="auto"/>
        <w:ind w:left="720" w:hanging="720"/>
        <w:jc w:val="both"/>
        <w:rPr>
          <w:spacing w:val="4"/>
        </w:rPr>
      </w:pPr>
      <w:r>
        <w:rPr>
          <w:spacing w:val="4"/>
        </w:rPr>
        <w:t>Rahman, M. 2003,</w:t>
      </w:r>
      <w:r w:rsidRPr="00CF6F49">
        <w:rPr>
          <w:spacing w:val="4"/>
        </w:rPr>
        <w:t xml:space="preserve"> Growth of Poultry Industry in Bangladesh. Poverty Alleviation and Employment Opportunity</w:t>
      </w:r>
      <w:r w:rsidRPr="00CF6F49">
        <w:rPr>
          <w:spacing w:val="4"/>
          <w:vertAlign w:val="superscript"/>
        </w:rPr>
        <w:t xml:space="preserve"> </w:t>
      </w:r>
      <w:r w:rsidRPr="00CF6F49">
        <w:rPr>
          <w:spacing w:val="4"/>
        </w:rPr>
        <w:t>3</w:t>
      </w:r>
      <w:r w:rsidRPr="00CF6F49">
        <w:rPr>
          <w:spacing w:val="4"/>
          <w:vertAlign w:val="superscript"/>
        </w:rPr>
        <w:t xml:space="preserve">rd </w:t>
      </w:r>
      <w:r w:rsidRPr="00CF6F49">
        <w:rPr>
          <w:spacing w:val="4"/>
        </w:rPr>
        <w:t xml:space="preserve"> International Poultry Show and Seminar, Dhaka, Bangladesh.</w:t>
      </w:r>
    </w:p>
    <w:p w:rsidR="00F659D6" w:rsidRPr="00CF6F49" w:rsidRDefault="00F659D6" w:rsidP="00F659D6">
      <w:pPr>
        <w:autoSpaceDE w:val="0"/>
        <w:spacing w:line="360" w:lineRule="auto"/>
        <w:ind w:left="720" w:hanging="720"/>
        <w:jc w:val="both"/>
        <w:rPr>
          <w:spacing w:val="4"/>
        </w:rPr>
      </w:pPr>
      <w:r w:rsidRPr="00CF6F49">
        <w:rPr>
          <w:spacing w:val="4"/>
        </w:rPr>
        <w:t>Agricultural Census; July, 1999.</w:t>
      </w:r>
    </w:p>
    <w:p w:rsidR="00F659D6" w:rsidRPr="00CF6F49" w:rsidRDefault="00F659D6" w:rsidP="00F659D6">
      <w:pPr>
        <w:autoSpaceDE w:val="0"/>
        <w:spacing w:line="360" w:lineRule="auto"/>
        <w:ind w:left="720" w:hanging="720"/>
        <w:jc w:val="both"/>
        <w:rPr>
          <w:spacing w:val="4"/>
        </w:rPr>
      </w:pPr>
    </w:p>
    <w:p w:rsidR="00F659D6" w:rsidRPr="00CF6F49" w:rsidRDefault="00F659D6" w:rsidP="00F659D6">
      <w:pPr>
        <w:autoSpaceDE w:val="0"/>
        <w:spacing w:line="360" w:lineRule="auto"/>
        <w:ind w:left="720" w:hanging="720"/>
        <w:jc w:val="both"/>
        <w:rPr>
          <w:spacing w:val="4"/>
        </w:rPr>
      </w:pPr>
      <w:r w:rsidRPr="00CF6F49">
        <w:rPr>
          <w:spacing w:val="4"/>
        </w:rPr>
        <w:t>Ahmad A. and Hasnath M.A. 1983</w:t>
      </w:r>
      <w:r>
        <w:rPr>
          <w:spacing w:val="4"/>
        </w:rPr>
        <w:t>,</w:t>
      </w:r>
      <w:r w:rsidRPr="00CF6F49">
        <w:rPr>
          <w:spacing w:val="4"/>
        </w:rPr>
        <w:t xml:space="preserve"> A Study on the heritability estimates of body weights of Indigenous Chickens. Bangladesh vet</w:t>
      </w:r>
      <w:r>
        <w:rPr>
          <w:spacing w:val="4"/>
        </w:rPr>
        <w:t xml:space="preserve">erinarian, </w:t>
      </w:r>
      <w:r w:rsidRPr="00CF6F49">
        <w:rPr>
          <w:spacing w:val="4"/>
        </w:rPr>
        <w:t>17:19-24.</w:t>
      </w:r>
    </w:p>
    <w:p w:rsidR="00F659D6" w:rsidRPr="00CF6F49" w:rsidRDefault="00F659D6" w:rsidP="00F659D6">
      <w:pPr>
        <w:autoSpaceDE w:val="0"/>
        <w:spacing w:line="360" w:lineRule="auto"/>
        <w:ind w:left="720" w:hanging="720"/>
        <w:jc w:val="both"/>
        <w:rPr>
          <w:spacing w:val="4"/>
        </w:rPr>
      </w:pPr>
    </w:p>
    <w:p w:rsidR="00F659D6" w:rsidRPr="00CF6F49" w:rsidRDefault="00F659D6" w:rsidP="00F659D6">
      <w:pPr>
        <w:autoSpaceDE w:val="0"/>
        <w:spacing w:line="360" w:lineRule="auto"/>
        <w:ind w:left="720" w:hanging="720"/>
        <w:jc w:val="both"/>
        <w:rPr>
          <w:spacing w:val="4"/>
        </w:rPr>
      </w:pPr>
      <w:r>
        <w:rPr>
          <w:spacing w:val="4"/>
        </w:rPr>
        <w:t>Alam, J. 1997, Impa</w:t>
      </w:r>
      <w:r w:rsidRPr="00CF6F49">
        <w:rPr>
          <w:spacing w:val="4"/>
        </w:rPr>
        <w:t>ct of small holder livestock development project in some selected rural areas of Bangladesh.</w:t>
      </w:r>
      <w:r>
        <w:rPr>
          <w:spacing w:val="4"/>
        </w:rPr>
        <w:t xml:space="preserve"> </w:t>
      </w:r>
      <w:r w:rsidRPr="00CF6F49">
        <w:rPr>
          <w:spacing w:val="4"/>
        </w:rPr>
        <w:t>Livest</w:t>
      </w:r>
      <w:r>
        <w:rPr>
          <w:spacing w:val="4"/>
        </w:rPr>
        <w:t>ock for rural Development, 9 (3</w:t>
      </w:r>
      <w:r w:rsidRPr="00CF6F49">
        <w:rPr>
          <w:spacing w:val="4"/>
        </w:rPr>
        <w:t>): 1-12.</w:t>
      </w:r>
    </w:p>
    <w:p w:rsidR="00F659D6" w:rsidRDefault="00F659D6" w:rsidP="00F659D6">
      <w:pPr>
        <w:autoSpaceDE w:val="0"/>
        <w:spacing w:line="360" w:lineRule="auto"/>
        <w:ind w:left="720" w:hanging="720"/>
        <w:jc w:val="both"/>
        <w:rPr>
          <w:spacing w:val="4"/>
        </w:rPr>
      </w:pPr>
    </w:p>
    <w:p w:rsidR="00F659D6" w:rsidRPr="00CF6F49" w:rsidRDefault="00F659D6" w:rsidP="00F659D6">
      <w:pPr>
        <w:autoSpaceDE w:val="0"/>
        <w:spacing w:line="360" w:lineRule="auto"/>
        <w:ind w:left="720" w:hanging="720"/>
        <w:jc w:val="both"/>
        <w:rPr>
          <w:spacing w:val="4"/>
        </w:rPr>
      </w:pPr>
      <w:r w:rsidRPr="00CF6F49">
        <w:rPr>
          <w:spacing w:val="4"/>
        </w:rPr>
        <w:t>Haque, Q.M.E. A</w:t>
      </w:r>
      <w:r>
        <w:rPr>
          <w:spacing w:val="4"/>
        </w:rPr>
        <w:t>nd Stem, C. 1993,</w:t>
      </w:r>
      <w:r w:rsidRPr="00CF6F49">
        <w:rPr>
          <w:spacing w:val="4"/>
        </w:rPr>
        <w:t xml:space="preserve"> Current status of poultry production and marketing system in </w:t>
      </w:r>
      <w:r>
        <w:rPr>
          <w:spacing w:val="4"/>
        </w:rPr>
        <w:t>Bangladesh. ARP-11 (</w:t>
      </w:r>
      <w:r w:rsidRPr="00CF6F49">
        <w:rPr>
          <w:spacing w:val="4"/>
        </w:rPr>
        <w:t>Supplement)</w:t>
      </w: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Default="00F659D6" w:rsidP="00F659D6">
      <w:pPr>
        <w:autoSpaceDE w:val="0"/>
        <w:spacing w:line="360" w:lineRule="auto"/>
        <w:jc w:val="center"/>
        <w:rPr>
          <w:b/>
          <w:spacing w:val="4"/>
          <w:sz w:val="28"/>
          <w:szCs w:val="28"/>
        </w:rPr>
      </w:pPr>
    </w:p>
    <w:p w:rsidR="00F659D6" w:rsidRPr="00E579D7" w:rsidRDefault="00F659D6" w:rsidP="00F659D6">
      <w:pPr>
        <w:autoSpaceDE w:val="0"/>
        <w:spacing w:line="480" w:lineRule="auto"/>
        <w:jc w:val="center"/>
        <w:rPr>
          <w:b/>
          <w:spacing w:val="10"/>
          <w:sz w:val="28"/>
          <w:szCs w:val="28"/>
          <w:u w:val="single"/>
        </w:rPr>
      </w:pPr>
      <w:r>
        <w:rPr>
          <w:b/>
          <w:spacing w:val="4"/>
          <w:sz w:val="28"/>
          <w:szCs w:val="28"/>
        </w:rPr>
        <w:br w:type="page"/>
      </w:r>
      <w:r w:rsidRPr="00E579D7">
        <w:rPr>
          <w:b/>
          <w:spacing w:val="10"/>
          <w:sz w:val="32"/>
          <w:szCs w:val="28"/>
          <w:u w:val="single"/>
        </w:rPr>
        <w:lastRenderedPageBreak/>
        <w:t>ACKNOWLEDGEMENT</w:t>
      </w:r>
    </w:p>
    <w:p w:rsidR="00F659D6" w:rsidRDefault="00F659D6" w:rsidP="00F659D6">
      <w:pPr>
        <w:autoSpaceDE w:val="0"/>
        <w:spacing w:line="360" w:lineRule="auto"/>
        <w:ind w:left="5760" w:hanging="5760"/>
        <w:jc w:val="center"/>
        <w:rPr>
          <w:spacing w:val="4"/>
          <w:sz w:val="28"/>
          <w:szCs w:val="28"/>
        </w:rPr>
      </w:pPr>
    </w:p>
    <w:p w:rsidR="00F659D6" w:rsidRPr="00E57522" w:rsidRDefault="00F659D6" w:rsidP="00F659D6">
      <w:pPr>
        <w:jc w:val="both"/>
      </w:pPr>
      <w:r w:rsidRPr="00E57522">
        <w:t>All praises are due to the Almighty Allah who made the author enable to complete this report. I am very grateful to my honorable teacher and supervisor DR.</w:t>
      </w:r>
      <w:r>
        <w:t xml:space="preserve"> Md</w:t>
      </w:r>
      <w:r w:rsidRPr="00E57522">
        <w:t>. Saiful Bari, Assistant Professor, Dept. of Dairy and Poultry Science, Chittagong Veterinary and Animal Sciences University for his valuable suggestion and guidance.</w:t>
      </w:r>
    </w:p>
    <w:p w:rsidR="00F659D6" w:rsidRPr="00E57522" w:rsidRDefault="00F659D6" w:rsidP="00F659D6">
      <w:pPr>
        <w:jc w:val="both"/>
      </w:pPr>
    </w:p>
    <w:p w:rsidR="00F659D6" w:rsidRPr="00E57522" w:rsidRDefault="00F659D6" w:rsidP="00F659D6">
      <w:pPr>
        <w:jc w:val="both"/>
      </w:pPr>
      <w:r>
        <w:t>I am also gr</w:t>
      </w:r>
      <w:r w:rsidRPr="00E57522">
        <w:t>at</w:t>
      </w:r>
      <w:r>
        <w:t>e</w:t>
      </w:r>
      <w:r w:rsidRPr="00E57522">
        <w:t>ful to honorable professor Dr. Goutom Buddha Das, Vice Chancellor, and Professor Dr. Mohammad Ahsanul Haque, Dean, Faculty of Veterinary Medicine, Chittagong Veterinary and Animal Sciences University for arranging this type of work as a compulsory part of the internship program.</w:t>
      </w:r>
    </w:p>
    <w:p w:rsidR="00F659D6" w:rsidRPr="00E57522" w:rsidRDefault="00F659D6" w:rsidP="00F659D6">
      <w:pPr>
        <w:jc w:val="both"/>
      </w:pPr>
    </w:p>
    <w:p w:rsidR="00F659D6" w:rsidRPr="00E57522" w:rsidRDefault="00F659D6" w:rsidP="00F659D6">
      <w:pPr>
        <w:jc w:val="both"/>
      </w:pPr>
      <w:r w:rsidRPr="00E57522">
        <w:t>I also wish to express my gratitude to Mr. Kabirul Islam, owner of Mirzakhil poultry farm and all attendants of the farm for their co-operation.</w:t>
      </w:r>
    </w:p>
    <w:p w:rsidR="00F659D6" w:rsidRPr="00E57522" w:rsidRDefault="00F659D6" w:rsidP="00F659D6">
      <w:pPr>
        <w:jc w:val="both"/>
      </w:pPr>
    </w:p>
    <w:p w:rsidR="00F659D6" w:rsidRPr="00E57522" w:rsidRDefault="00F659D6" w:rsidP="00F659D6">
      <w:pPr>
        <w:jc w:val="both"/>
      </w:pPr>
      <w:r w:rsidRPr="00E57522">
        <w:t>Finally, by no means least, I would like to express my deepest sense of gratitude to my parents, teachers and friends who have inspired me in various ways.</w:t>
      </w:r>
    </w:p>
    <w:p w:rsidR="00F659D6" w:rsidRPr="00E57522" w:rsidRDefault="00F659D6" w:rsidP="00F659D6">
      <w:pPr>
        <w:jc w:val="both"/>
      </w:pPr>
    </w:p>
    <w:p w:rsidR="00F659D6" w:rsidRPr="00E57522" w:rsidRDefault="00F659D6" w:rsidP="00F659D6">
      <w:pPr>
        <w:jc w:val="both"/>
      </w:pPr>
    </w:p>
    <w:p w:rsidR="00F659D6" w:rsidRPr="00E57522" w:rsidRDefault="00F659D6" w:rsidP="00F659D6">
      <w:pPr>
        <w:jc w:val="both"/>
      </w:pPr>
      <w:r w:rsidRPr="00E57522">
        <w:t>The Author</w:t>
      </w:r>
    </w:p>
    <w:p w:rsidR="00F659D6" w:rsidRPr="00E57522" w:rsidRDefault="00F659D6" w:rsidP="00F659D6">
      <w:pPr>
        <w:jc w:val="both"/>
      </w:pPr>
      <w:r w:rsidRPr="00E57522">
        <w:t>December, 2015</w:t>
      </w:r>
    </w:p>
    <w:p w:rsidR="00F659D6" w:rsidRPr="00434CF9" w:rsidRDefault="00F659D6" w:rsidP="00F659D6">
      <w:pPr>
        <w:autoSpaceDE w:val="0"/>
        <w:spacing w:line="360" w:lineRule="auto"/>
        <w:ind w:left="5760" w:hanging="5760"/>
        <w:jc w:val="center"/>
        <w:rPr>
          <w:spacing w:val="8"/>
          <w:sz w:val="44"/>
          <w:szCs w:val="28"/>
        </w:rPr>
      </w:pPr>
    </w:p>
    <w:p w:rsidR="00F659D6" w:rsidRDefault="00F659D6" w:rsidP="00F659D6">
      <w:pPr>
        <w:autoSpaceDE w:val="0"/>
        <w:spacing w:line="360" w:lineRule="auto"/>
        <w:ind w:left="5760" w:hanging="5760"/>
        <w:jc w:val="center"/>
        <w:rPr>
          <w:b/>
          <w:spacing w:val="8"/>
          <w:sz w:val="32"/>
          <w:szCs w:val="28"/>
          <w:u w:val="single"/>
        </w:rPr>
      </w:pPr>
    </w:p>
    <w:p w:rsidR="00F659D6" w:rsidRPr="00CF6F49" w:rsidRDefault="00F659D6" w:rsidP="00F659D6">
      <w:pPr>
        <w:autoSpaceDE w:val="0"/>
        <w:spacing w:line="360" w:lineRule="auto"/>
        <w:jc w:val="center"/>
        <w:rPr>
          <w:b/>
          <w:spacing w:val="4"/>
          <w:sz w:val="28"/>
          <w:szCs w:val="28"/>
        </w:rPr>
      </w:pPr>
      <w:r>
        <w:rPr>
          <w:b/>
          <w:spacing w:val="4"/>
          <w:sz w:val="28"/>
          <w:szCs w:val="28"/>
        </w:rPr>
        <w:br w:type="page"/>
      </w:r>
      <w:r w:rsidRPr="00CF6F49">
        <w:rPr>
          <w:b/>
          <w:spacing w:val="4"/>
          <w:sz w:val="28"/>
          <w:szCs w:val="28"/>
        </w:rPr>
        <w:lastRenderedPageBreak/>
        <w:t>A</w:t>
      </w:r>
      <w:r>
        <w:rPr>
          <w:b/>
          <w:spacing w:val="4"/>
          <w:sz w:val="28"/>
          <w:szCs w:val="28"/>
        </w:rPr>
        <w:t>PPENDIX</w:t>
      </w:r>
    </w:p>
    <w:p w:rsidR="00F659D6" w:rsidRPr="00CF6F49" w:rsidRDefault="00F659D6" w:rsidP="00F659D6">
      <w:pPr>
        <w:autoSpaceDE w:val="0"/>
        <w:spacing w:line="360" w:lineRule="auto"/>
        <w:jc w:val="center"/>
        <w:rPr>
          <w:b/>
          <w:spacing w:val="4"/>
          <w:sz w:val="28"/>
          <w:szCs w:val="28"/>
        </w:rPr>
      </w:pPr>
      <w:r w:rsidRPr="00CF6F49">
        <w:rPr>
          <w:b/>
          <w:sz w:val="28"/>
          <w:szCs w:val="28"/>
        </w:rPr>
        <w:t>Questionnaire for data collection</w:t>
      </w:r>
    </w:p>
    <w:p w:rsidR="00F659D6" w:rsidRPr="00CF6F49" w:rsidRDefault="00F659D6" w:rsidP="00F659D6">
      <w:pPr>
        <w:spacing w:line="360" w:lineRule="auto"/>
        <w:rPr>
          <w:sz w:val="28"/>
          <w:szCs w:val="28"/>
        </w:rPr>
      </w:pPr>
      <w:r w:rsidRPr="00CF6F49">
        <w:t>1</w:t>
      </w:r>
      <w:r w:rsidRPr="00CF6F49">
        <w:rPr>
          <w:sz w:val="28"/>
          <w:szCs w:val="28"/>
        </w:rPr>
        <w:t xml:space="preserve">. </w:t>
      </w:r>
    </w:p>
    <w:p w:rsidR="00F659D6" w:rsidRPr="00CF6F49" w:rsidRDefault="00F659D6" w:rsidP="00F659D6">
      <w:pPr>
        <w:spacing w:line="360" w:lineRule="auto"/>
        <w:ind w:left="720"/>
      </w:pPr>
      <w:r w:rsidRPr="00CF6F49">
        <w:t>a. Name of the farm..................................................</w:t>
      </w:r>
    </w:p>
    <w:p w:rsidR="00F659D6" w:rsidRPr="00CF6F49" w:rsidRDefault="00F659D6" w:rsidP="00F659D6">
      <w:pPr>
        <w:spacing w:line="360" w:lineRule="auto"/>
        <w:ind w:left="720"/>
      </w:pPr>
      <w:r w:rsidRPr="00CF6F49">
        <w:t>b. Name of the owner....................</w:t>
      </w:r>
    </w:p>
    <w:p w:rsidR="00F659D6" w:rsidRPr="00CF6F49" w:rsidRDefault="00F659D6" w:rsidP="00F659D6">
      <w:pPr>
        <w:spacing w:line="360" w:lineRule="auto"/>
        <w:ind w:left="720"/>
      </w:pPr>
      <w:r w:rsidRPr="00CF6F49">
        <w:t>c. Father’s name...........................................................</w:t>
      </w:r>
    </w:p>
    <w:p w:rsidR="00F659D6" w:rsidRPr="00CF6F49" w:rsidRDefault="00F659D6" w:rsidP="00F659D6">
      <w:pPr>
        <w:spacing w:line="360" w:lineRule="auto"/>
        <w:ind w:left="720"/>
      </w:pPr>
      <w:r w:rsidRPr="00CF6F49">
        <w:t>d. Address: .....................………</w:t>
      </w:r>
    </w:p>
    <w:p w:rsidR="00F659D6" w:rsidRPr="00CF6F49" w:rsidRDefault="00F659D6" w:rsidP="00F659D6">
      <w:pPr>
        <w:spacing w:line="360" w:lineRule="auto"/>
      </w:pPr>
      <w:r w:rsidRPr="00CF6F49">
        <w:t xml:space="preserve">2.Husbandry practice: </w:t>
      </w:r>
    </w:p>
    <w:p w:rsidR="00F659D6" w:rsidRPr="00CF6F49" w:rsidRDefault="00F659D6" w:rsidP="00F659D6">
      <w:pPr>
        <w:spacing w:line="360" w:lineRule="auto"/>
      </w:pPr>
      <w:r w:rsidRPr="00CF6F49">
        <w:t xml:space="preserve">A. Housing: </w:t>
      </w:r>
    </w:p>
    <w:p w:rsidR="00F659D6" w:rsidRPr="00CF6F49" w:rsidRDefault="00F659D6" w:rsidP="00F659D6">
      <w:pPr>
        <w:spacing w:line="360" w:lineRule="auto"/>
      </w:pPr>
      <w:r w:rsidRPr="00CF6F49">
        <w:t xml:space="preserve">                     a. Brooder house  b. Grower cum finisher house</w:t>
      </w:r>
    </w:p>
    <w:p w:rsidR="00F659D6" w:rsidRPr="00CF6F49" w:rsidRDefault="00F659D6" w:rsidP="00F659D6">
      <w:pPr>
        <w:spacing w:line="360" w:lineRule="auto"/>
      </w:pPr>
      <w:r w:rsidRPr="00CF6F49">
        <w:t xml:space="preserve"> B. Feeding:  </w:t>
      </w:r>
    </w:p>
    <w:p w:rsidR="00F659D6" w:rsidRPr="00CF6F49" w:rsidRDefault="00F659D6" w:rsidP="00F659D6">
      <w:pPr>
        <w:numPr>
          <w:ilvl w:val="0"/>
          <w:numId w:val="2"/>
        </w:numPr>
        <w:spacing w:line="360" w:lineRule="auto"/>
      </w:pPr>
      <w:r w:rsidRPr="00CF6F49">
        <w:t xml:space="preserve"> Collection of feed...........................................</w:t>
      </w:r>
    </w:p>
    <w:p w:rsidR="00F659D6" w:rsidRPr="00CF6F49" w:rsidRDefault="00F659D6" w:rsidP="00F659D6">
      <w:pPr>
        <w:numPr>
          <w:ilvl w:val="0"/>
          <w:numId w:val="2"/>
        </w:numPr>
        <w:spacing w:line="360" w:lineRule="auto"/>
      </w:pPr>
      <w:r w:rsidRPr="00CF6F49">
        <w:t xml:space="preserve"> Storage of feed …..........................................</w:t>
      </w:r>
    </w:p>
    <w:p w:rsidR="00F659D6" w:rsidRPr="00CF6F49" w:rsidRDefault="00F659D6" w:rsidP="00F659D6">
      <w:pPr>
        <w:numPr>
          <w:ilvl w:val="0"/>
          <w:numId w:val="2"/>
        </w:numPr>
        <w:spacing w:line="360" w:lineRule="auto"/>
      </w:pPr>
      <w:r w:rsidRPr="00CF6F49">
        <w:t>Types of feed...................................................</w:t>
      </w:r>
    </w:p>
    <w:p w:rsidR="00F659D6" w:rsidRPr="00CF6F49" w:rsidRDefault="00F659D6" w:rsidP="00F659D6">
      <w:pPr>
        <w:numPr>
          <w:ilvl w:val="0"/>
          <w:numId w:val="2"/>
        </w:numPr>
        <w:spacing w:line="360" w:lineRule="auto"/>
      </w:pPr>
      <w:r w:rsidRPr="00CF6F49">
        <w:t xml:space="preserve"> How many times feed supplied daily.............</w:t>
      </w:r>
    </w:p>
    <w:p w:rsidR="00F659D6" w:rsidRPr="00CF6F49" w:rsidRDefault="00F659D6" w:rsidP="00F659D6">
      <w:pPr>
        <w:spacing w:line="360" w:lineRule="auto"/>
      </w:pPr>
      <w:r w:rsidRPr="00CF6F49">
        <w:t>C. Watering:</w:t>
      </w:r>
    </w:p>
    <w:p w:rsidR="00F659D6" w:rsidRPr="00CF6F49" w:rsidRDefault="00F659D6" w:rsidP="00F659D6">
      <w:pPr>
        <w:numPr>
          <w:ilvl w:val="0"/>
          <w:numId w:val="3"/>
        </w:numPr>
        <w:spacing w:line="360" w:lineRule="auto"/>
      </w:pPr>
      <w:r w:rsidRPr="00CF6F49">
        <w:t xml:space="preserve">  Source of water</w:t>
      </w:r>
    </w:p>
    <w:p w:rsidR="00F659D6" w:rsidRPr="00CF6F49" w:rsidRDefault="00F659D6" w:rsidP="00F659D6">
      <w:pPr>
        <w:spacing w:line="360" w:lineRule="auto"/>
      </w:pPr>
      <w:r w:rsidRPr="00CF6F49">
        <w:t xml:space="preserve">           a. Deep tube well  b. Pond </w:t>
      </w:r>
    </w:p>
    <w:p w:rsidR="00F659D6" w:rsidRPr="00CF6F49" w:rsidRDefault="00F659D6" w:rsidP="00F659D6">
      <w:pPr>
        <w:numPr>
          <w:ilvl w:val="0"/>
          <w:numId w:val="2"/>
        </w:numPr>
        <w:spacing w:line="360" w:lineRule="auto"/>
      </w:pPr>
      <w:r w:rsidRPr="00CF6F49">
        <w:t xml:space="preserve"> System of water storage</w:t>
      </w:r>
    </w:p>
    <w:p w:rsidR="00F659D6" w:rsidRPr="00CF6F49" w:rsidRDefault="00F659D6" w:rsidP="00F659D6">
      <w:pPr>
        <w:spacing w:line="360" w:lineRule="auto"/>
      </w:pPr>
      <w:r w:rsidRPr="00CF6F49">
        <w:t xml:space="preserve">            a. Water tank  b. Water house</w:t>
      </w:r>
    </w:p>
    <w:p w:rsidR="00F659D6" w:rsidRPr="00CF6F49" w:rsidRDefault="00F659D6" w:rsidP="00F659D6">
      <w:pPr>
        <w:numPr>
          <w:ilvl w:val="0"/>
          <w:numId w:val="1"/>
        </w:numPr>
        <w:spacing w:line="360" w:lineRule="auto"/>
      </w:pPr>
      <w:r w:rsidRPr="00CF6F49">
        <w:t xml:space="preserve">  Frequency of water supply</w:t>
      </w:r>
    </w:p>
    <w:p w:rsidR="00F659D6" w:rsidRPr="00CF6F49" w:rsidRDefault="00F659D6" w:rsidP="00F659D6">
      <w:pPr>
        <w:spacing w:line="360" w:lineRule="auto"/>
      </w:pPr>
      <w:r w:rsidRPr="00CF6F49">
        <w:t xml:space="preserve">             a. Adlibitum b. Insufficient</w:t>
      </w:r>
    </w:p>
    <w:p w:rsidR="00F659D6" w:rsidRPr="00CF6F49" w:rsidRDefault="00F659D6" w:rsidP="00F659D6">
      <w:pPr>
        <w:spacing w:line="360" w:lineRule="auto"/>
      </w:pPr>
      <w:r w:rsidRPr="00CF6F49">
        <w:t xml:space="preserve">            </w:t>
      </w:r>
    </w:p>
    <w:p w:rsidR="00F659D6" w:rsidRPr="00CF6F49" w:rsidRDefault="00F659D6" w:rsidP="00F659D6">
      <w:pPr>
        <w:spacing w:line="360" w:lineRule="auto"/>
      </w:pPr>
      <w:r w:rsidRPr="00CF6F49">
        <w:t>D. Litter materials................................................................</w:t>
      </w:r>
    </w:p>
    <w:p w:rsidR="00F659D6" w:rsidRPr="00CF6F49" w:rsidRDefault="00F659D6" w:rsidP="00F659D6">
      <w:pPr>
        <w:spacing w:line="360" w:lineRule="auto"/>
      </w:pPr>
      <w:r w:rsidRPr="00CF6F49">
        <w:t>E. Litter change....................................................................</w:t>
      </w:r>
    </w:p>
    <w:p w:rsidR="00F659D6" w:rsidRPr="00CF6F49" w:rsidRDefault="00F659D6" w:rsidP="00F659D6">
      <w:pPr>
        <w:spacing w:line="360" w:lineRule="auto"/>
      </w:pPr>
      <w:r w:rsidRPr="00CF6F49">
        <w:t>F. Ventilation</w:t>
      </w:r>
    </w:p>
    <w:p w:rsidR="00F659D6" w:rsidRPr="00CF6F49" w:rsidRDefault="00F659D6" w:rsidP="00F659D6">
      <w:pPr>
        <w:spacing w:line="360" w:lineRule="auto"/>
      </w:pPr>
      <w:r w:rsidRPr="00CF6F49">
        <w:t xml:space="preserve">        a. Sufficient .b. Insufficient</w:t>
      </w:r>
    </w:p>
    <w:p w:rsidR="00F659D6" w:rsidRPr="00CF6F49" w:rsidRDefault="00F659D6" w:rsidP="00F659D6">
      <w:pPr>
        <w:spacing w:line="360" w:lineRule="auto"/>
      </w:pPr>
      <w:r w:rsidRPr="00CF6F49">
        <w:t>G. Natural light...................................................................</w:t>
      </w:r>
    </w:p>
    <w:p w:rsidR="00F659D6" w:rsidRPr="00CF6F49" w:rsidRDefault="00F659D6" w:rsidP="00F659D6">
      <w:pPr>
        <w:spacing w:line="360" w:lineRule="auto"/>
      </w:pPr>
      <w:r w:rsidRPr="00CF6F49">
        <w:t>H. Artificial light.................................................................</w:t>
      </w:r>
    </w:p>
    <w:p w:rsidR="00F659D6" w:rsidRPr="00CF6F49" w:rsidRDefault="00F659D6" w:rsidP="00F659D6">
      <w:pPr>
        <w:spacing w:line="360" w:lineRule="auto"/>
      </w:pPr>
      <w:r w:rsidRPr="00CF6F49">
        <w:t>I. Bio-security....................................................................</w:t>
      </w:r>
    </w:p>
    <w:p w:rsidR="00F659D6" w:rsidRPr="00CF6F49" w:rsidRDefault="00F659D6" w:rsidP="00F659D6">
      <w:pPr>
        <w:spacing w:line="360" w:lineRule="auto"/>
      </w:pPr>
      <w:r w:rsidRPr="00CF6F49">
        <w:t xml:space="preserve">J. Foot bath:                            </w:t>
      </w:r>
    </w:p>
    <w:p w:rsidR="00F659D6" w:rsidRPr="00CF6F49" w:rsidRDefault="00F659D6" w:rsidP="00F659D6">
      <w:pPr>
        <w:spacing w:line="360" w:lineRule="auto"/>
      </w:pPr>
      <w:r w:rsidRPr="00CF6F49">
        <w:t xml:space="preserve">                        a. Yes b. No</w:t>
      </w:r>
    </w:p>
    <w:p w:rsidR="00F659D6" w:rsidRDefault="00F659D6" w:rsidP="00F659D6">
      <w:pPr>
        <w:spacing w:line="360" w:lineRule="auto"/>
      </w:pPr>
    </w:p>
    <w:p w:rsidR="00F659D6" w:rsidRPr="00CF6F49" w:rsidRDefault="00F659D6" w:rsidP="00F659D6">
      <w:pPr>
        <w:spacing w:line="360" w:lineRule="auto"/>
      </w:pPr>
      <w:r w:rsidRPr="00CF6F49">
        <w:lastRenderedPageBreak/>
        <w:t>K. System:</w:t>
      </w:r>
    </w:p>
    <w:p w:rsidR="00F659D6" w:rsidRPr="00CF6F49" w:rsidRDefault="00F659D6" w:rsidP="00F659D6">
      <w:pPr>
        <w:spacing w:line="360" w:lineRule="auto"/>
      </w:pPr>
      <w:r w:rsidRPr="00CF6F49">
        <w:t xml:space="preserve">                        a. all in all out  b. Not</w:t>
      </w:r>
    </w:p>
    <w:p w:rsidR="00F659D6" w:rsidRPr="00CF6F49" w:rsidRDefault="00F659D6" w:rsidP="00F659D6">
      <w:pPr>
        <w:spacing w:line="360" w:lineRule="auto"/>
      </w:pPr>
      <w:r w:rsidRPr="00CF6F49">
        <w:t>3. Number of sheds.........</w:t>
      </w:r>
    </w:p>
    <w:p w:rsidR="00F659D6" w:rsidRPr="00CF6F49" w:rsidRDefault="00F659D6" w:rsidP="00F659D6">
      <w:pPr>
        <w:spacing w:line="360" w:lineRule="auto"/>
      </w:pPr>
      <w:r w:rsidRPr="00CF6F49">
        <w:t>4. Drainage facility:</w:t>
      </w:r>
    </w:p>
    <w:p w:rsidR="00F659D6" w:rsidRPr="00CF6F49" w:rsidRDefault="00F659D6" w:rsidP="00F659D6">
      <w:pPr>
        <w:spacing w:line="360" w:lineRule="auto"/>
      </w:pPr>
      <w:r w:rsidRPr="00CF6F49">
        <w:t xml:space="preserve">                       a. Sufficient  b. Insufficient.</w:t>
      </w:r>
    </w:p>
    <w:p w:rsidR="00F659D6" w:rsidRPr="00CF6F49" w:rsidRDefault="00F659D6" w:rsidP="00F659D6">
      <w:pPr>
        <w:spacing w:line="360" w:lineRule="auto"/>
      </w:pPr>
      <w:r w:rsidRPr="00CF6F49">
        <w:t>5. Have electric fan?</w:t>
      </w:r>
    </w:p>
    <w:p w:rsidR="00F659D6" w:rsidRPr="00CF6F49" w:rsidRDefault="00F659D6" w:rsidP="00F659D6">
      <w:pPr>
        <w:spacing w:line="360" w:lineRule="auto"/>
      </w:pPr>
      <w:r w:rsidRPr="00CF6F49">
        <w:t xml:space="preserve">            a. Yes  b .No    </w:t>
      </w:r>
    </w:p>
    <w:p w:rsidR="00F659D6" w:rsidRPr="00CF6F49" w:rsidRDefault="00F659D6" w:rsidP="00F659D6">
      <w:pPr>
        <w:spacing w:line="360" w:lineRule="auto"/>
      </w:pPr>
      <w:r w:rsidRPr="00CF6F49">
        <w:t>6.  Most common diseases prevalence in the farm................</w:t>
      </w:r>
    </w:p>
    <w:p w:rsidR="00F659D6" w:rsidRPr="00CF6F49" w:rsidRDefault="00F659D6" w:rsidP="00F659D6">
      <w:pPr>
        <w:spacing w:line="360" w:lineRule="auto"/>
      </w:pPr>
      <w:r w:rsidRPr="00CF6F49">
        <w:t>7. Management of disease condition:</w:t>
      </w:r>
    </w:p>
    <w:p w:rsidR="00F659D6" w:rsidRPr="00CF6F49" w:rsidRDefault="00F659D6" w:rsidP="00F659D6">
      <w:pPr>
        <w:spacing w:line="360" w:lineRule="auto"/>
      </w:pPr>
      <w:r w:rsidRPr="00CF6F49">
        <w:t xml:space="preserve">       a. Self management</w:t>
      </w:r>
    </w:p>
    <w:p w:rsidR="00F659D6" w:rsidRPr="00CF6F49" w:rsidRDefault="00F659D6" w:rsidP="00F659D6">
      <w:pPr>
        <w:spacing w:line="360" w:lineRule="auto"/>
      </w:pPr>
      <w:r w:rsidRPr="00CF6F49">
        <w:t xml:space="preserve">       b. Quack </w:t>
      </w:r>
    </w:p>
    <w:p w:rsidR="00F659D6" w:rsidRPr="00CF6F49" w:rsidRDefault="00F659D6" w:rsidP="00F659D6">
      <w:pPr>
        <w:spacing w:line="360" w:lineRule="auto"/>
      </w:pPr>
      <w:r w:rsidRPr="00CF6F49">
        <w:t xml:space="preserve">       c. Veterinary doctor</w:t>
      </w:r>
    </w:p>
    <w:p w:rsidR="00F659D6" w:rsidRPr="00CF6F49" w:rsidRDefault="00F659D6" w:rsidP="00F659D6">
      <w:pPr>
        <w:spacing w:line="360" w:lineRule="auto"/>
      </w:pPr>
      <w:r w:rsidRPr="00CF6F49">
        <w:t>8. Feature of Veterinary doctor calling:</w:t>
      </w:r>
    </w:p>
    <w:p w:rsidR="00F659D6" w:rsidRPr="00CF6F49" w:rsidRDefault="00F659D6" w:rsidP="00F659D6">
      <w:pPr>
        <w:spacing w:line="360" w:lineRule="auto"/>
      </w:pPr>
      <w:r w:rsidRPr="00CF6F49">
        <w:t xml:space="preserve">       a. Actively b. occasional c. In critical situation d. Not at all. </w:t>
      </w:r>
    </w:p>
    <w:p w:rsidR="00F659D6" w:rsidRPr="00CF6F49" w:rsidRDefault="00F659D6" w:rsidP="00F659D6">
      <w:pPr>
        <w:spacing w:line="360" w:lineRule="auto"/>
      </w:pPr>
      <w:r w:rsidRPr="00CF6F49">
        <w:t xml:space="preserve">9. The farm is profitable or not...................................................... </w:t>
      </w:r>
    </w:p>
    <w:p w:rsidR="00F659D6" w:rsidRPr="00CF6F49" w:rsidRDefault="00F659D6" w:rsidP="00F659D6">
      <w:pPr>
        <w:spacing w:line="360" w:lineRule="auto"/>
        <w:jc w:val="both"/>
      </w:pPr>
    </w:p>
    <w:p w:rsidR="00F659D6" w:rsidRPr="00CF6F49" w:rsidRDefault="00F659D6" w:rsidP="00F659D6">
      <w:pPr>
        <w:spacing w:line="360" w:lineRule="auto"/>
      </w:pPr>
      <w:r w:rsidRPr="00CF6F49">
        <w:t xml:space="preserve">Name of the interviewee...............            </w:t>
      </w:r>
      <w:r w:rsidRPr="00CF6F49">
        <w:tab/>
        <w:t xml:space="preserve"> Name of the interviewer...........</w:t>
      </w:r>
    </w:p>
    <w:p w:rsidR="00F659D6" w:rsidRPr="00CF6F49" w:rsidRDefault="00F659D6" w:rsidP="00F659D6">
      <w:pPr>
        <w:spacing w:line="360" w:lineRule="auto"/>
      </w:pPr>
      <w:r w:rsidRPr="00CF6F49">
        <w:t>Date..........</w:t>
      </w:r>
      <w:r w:rsidRPr="00CF6F49">
        <w:tab/>
      </w:r>
      <w:r w:rsidRPr="00CF6F49">
        <w:tab/>
      </w:r>
      <w:r w:rsidRPr="00CF6F49">
        <w:tab/>
      </w:r>
      <w:r w:rsidRPr="00CF6F49">
        <w:tab/>
      </w:r>
      <w:r w:rsidRPr="00CF6F49">
        <w:tab/>
      </w:r>
      <w:r w:rsidRPr="00CF6F49">
        <w:tab/>
        <w:t xml:space="preserve"> Date: ……………</w:t>
      </w:r>
    </w:p>
    <w:p w:rsidR="00F659D6" w:rsidRDefault="00F659D6" w:rsidP="00F659D6">
      <w:pPr>
        <w:spacing w:line="360" w:lineRule="auto"/>
      </w:pPr>
      <w:r w:rsidRPr="00CF6F49">
        <w:t xml:space="preserve">Signature.............  </w:t>
      </w:r>
      <w:r w:rsidRPr="00CF6F49">
        <w:tab/>
      </w:r>
      <w:r w:rsidRPr="00CF6F49">
        <w:tab/>
      </w:r>
      <w:r w:rsidRPr="00CF6F49">
        <w:tab/>
      </w:r>
      <w:r w:rsidRPr="00CF6F49">
        <w:tab/>
      </w:r>
      <w:r w:rsidRPr="00CF6F49">
        <w:tab/>
        <w:t xml:space="preserve"> Signature ……………………</w:t>
      </w:r>
    </w:p>
    <w:p w:rsidR="00F659D6" w:rsidRDefault="00F659D6" w:rsidP="00F659D6">
      <w:pPr>
        <w:spacing w:line="360" w:lineRule="auto"/>
      </w:pPr>
    </w:p>
    <w:p w:rsidR="00F659D6" w:rsidRPr="00CF6F49" w:rsidRDefault="00F659D6" w:rsidP="00F659D6">
      <w:pPr>
        <w:spacing w:line="360" w:lineRule="auto"/>
      </w:pPr>
    </w:p>
    <w:p w:rsidR="00F659D6" w:rsidRDefault="00F659D6" w:rsidP="00F659D6">
      <w:pPr>
        <w:spacing w:line="360" w:lineRule="auto"/>
      </w:pPr>
      <w:r w:rsidRPr="00CF6F49">
        <w:rPr>
          <w:b/>
          <w:bCs/>
        </w:rPr>
        <w:t xml:space="preserve">…....................................................................THE END................................................................... </w:t>
      </w:r>
      <w:r>
        <w:t xml:space="preserve">                                                                      </w:t>
      </w:r>
    </w:p>
    <w:p w:rsidR="003031F1" w:rsidRDefault="003031F1"/>
    <w:sectPr w:rsidR="003031F1" w:rsidSect="00F659D6">
      <w:footerReference w:type="even" r:id="rId13"/>
      <w:footerReference w:type="default" r:id="rId14"/>
      <w:pgSz w:w="11906" w:h="16838"/>
      <w:pgMar w:top="1440" w:right="656"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A3E" w:rsidRDefault="00193A3E" w:rsidP="00173482">
      <w:r>
        <w:separator/>
      </w:r>
    </w:p>
  </w:endnote>
  <w:endnote w:type="continuationSeparator" w:id="1">
    <w:p w:rsidR="00193A3E" w:rsidRDefault="00193A3E" w:rsidP="00173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23" w:rsidRDefault="00193A3E" w:rsidP="002B4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823" w:rsidRDefault="00193A3E" w:rsidP="008A18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70" w:rsidRDefault="00193A3E" w:rsidP="00A23FAD">
    <w:pPr>
      <w:pStyle w:val="Footer"/>
      <w:framePr w:wrap="around" w:vAnchor="text" w:hAnchor="margin" w:xAlign="right" w:y="1"/>
      <w:rPr>
        <w:rStyle w:val="PageNumber"/>
      </w:rPr>
    </w:pPr>
    <w:r>
      <w:rPr>
        <w:rStyle w:val="PageNumber"/>
      </w:rPr>
      <w:t xml:space="preserve">Page # </w:t>
    </w:r>
    <w:r>
      <w:rPr>
        <w:rStyle w:val="PageNumber"/>
      </w:rPr>
      <w:fldChar w:fldCharType="begin"/>
    </w:r>
    <w:r>
      <w:rPr>
        <w:rStyle w:val="PageNumber"/>
      </w:rPr>
      <w:instrText xml:space="preserve">PAGE  </w:instrText>
    </w:r>
    <w:r>
      <w:rPr>
        <w:rStyle w:val="PageNumber"/>
      </w:rPr>
      <w:fldChar w:fldCharType="separate"/>
    </w:r>
    <w:r w:rsidR="00F659D6">
      <w:rPr>
        <w:rStyle w:val="PageNumber"/>
        <w:noProof/>
      </w:rPr>
      <w:t>vi</w:t>
    </w:r>
    <w:r>
      <w:rPr>
        <w:rStyle w:val="PageNumber"/>
      </w:rPr>
      <w:fldChar w:fldCharType="end"/>
    </w:r>
  </w:p>
  <w:p w:rsidR="005B6F55" w:rsidRDefault="00193A3E" w:rsidP="005B6F5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23" w:rsidRDefault="00193A3E" w:rsidP="002B4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823" w:rsidRDefault="00193A3E" w:rsidP="008A182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70" w:rsidRDefault="00193A3E" w:rsidP="00A23FAD">
    <w:pPr>
      <w:pStyle w:val="Footer"/>
      <w:framePr w:wrap="around" w:vAnchor="text" w:hAnchor="margin" w:xAlign="right" w:y="1"/>
      <w:rPr>
        <w:rStyle w:val="PageNumber"/>
      </w:rPr>
    </w:pPr>
    <w:r>
      <w:rPr>
        <w:rStyle w:val="PageNumber"/>
      </w:rPr>
      <w:t xml:space="preserve">Page # </w:t>
    </w:r>
    <w:r>
      <w:rPr>
        <w:rStyle w:val="PageNumber"/>
      </w:rPr>
      <w:fldChar w:fldCharType="begin"/>
    </w:r>
    <w:r>
      <w:rPr>
        <w:rStyle w:val="PageNumber"/>
      </w:rPr>
      <w:instrText xml:space="preserve">PAGE  </w:instrText>
    </w:r>
    <w:r>
      <w:rPr>
        <w:rStyle w:val="PageNumber"/>
      </w:rPr>
      <w:fldChar w:fldCharType="separate"/>
    </w:r>
    <w:r w:rsidR="00F659D6">
      <w:rPr>
        <w:rStyle w:val="PageNumber"/>
        <w:noProof/>
      </w:rPr>
      <w:t>14</w:t>
    </w:r>
    <w:r>
      <w:rPr>
        <w:rStyle w:val="PageNumber"/>
      </w:rPr>
      <w:fldChar w:fldCharType="end"/>
    </w:r>
  </w:p>
  <w:p w:rsidR="005B6F55" w:rsidRDefault="00193A3E" w:rsidP="005B6F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A3E" w:rsidRDefault="00193A3E" w:rsidP="00173482">
      <w:r>
        <w:separator/>
      </w:r>
    </w:p>
  </w:footnote>
  <w:footnote w:type="continuationSeparator" w:id="1">
    <w:p w:rsidR="00193A3E" w:rsidRDefault="00193A3E" w:rsidP="00173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2"/>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F881178"/>
    <w:multiLevelType w:val="hybridMultilevel"/>
    <w:tmpl w:val="EB9EC1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50B82"/>
    <w:multiLevelType w:val="hybridMultilevel"/>
    <w:tmpl w:val="7646F7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characterSpacingControl w:val="doNotCompress"/>
  <w:footnotePr>
    <w:footnote w:id="0"/>
    <w:footnote w:id="1"/>
  </w:footnotePr>
  <w:endnotePr>
    <w:endnote w:id="0"/>
    <w:endnote w:id="1"/>
  </w:endnotePr>
  <w:compat/>
  <w:rsids>
    <w:rsidRoot w:val="00173482"/>
    <w:rsid w:val="000A5E0E"/>
    <w:rsid w:val="00173482"/>
    <w:rsid w:val="00193A3E"/>
    <w:rsid w:val="003031F1"/>
    <w:rsid w:val="00316386"/>
    <w:rsid w:val="00545B1C"/>
    <w:rsid w:val="00635257"/>
    <w:rsid w:val="00735BD6"/>
    <w:rsid w:val="00865684"/>
    <w:rsid w:val="00F65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482"/>
    <w:pPr>
      <w:tabs>
        <w:tab w:val="center" w:pos="4680"/>
        <w:tab w:val="right" w:pos="9360"/>
      </w:tabs>
    </w:pPr>
  </w:style>
  <w:style w:type="character" w:customStyle="1" w:styleId="FooterChar">
    <w:name w:val="Footer Char"/>
    <w:basedOn w:val="DefaultParagraphFont"/>
    <w:link w:val="Footer"/>
    <w:rsid w:val="00173482"/>
    <w:rPr>
      <w:rFonts w:ascii="Times New Roman" w:eastAsia="Times New Roman" w:hAnsi="Times New Roman" w:cs="Times New Roman"/>
      <w:sz w:val="24"/>
      <w:szCs w:val="24"/>
      <w:lang w:eastAsia="ar-SA"/>
    </w:rPr>
  </w:style>
  <w:style w:type="character" w:styleId="PageNumber">
    <w:name w:val="page number"/>
    <w:basedOn w:val="DefaultParagraphFont"/>
    <w:rsid w:val="00173482"/>
  </w:style>
  <w:style w:type="paragraph" w:styleId="Header">
    <w:name w:val="header"/>
    <w:basedOn w:val="Normal"/>
    <w:link w:val="HeaderChar"/>
    <w:uiPriority w:val="99"/>
    <w:semiHidden/>
    <w:unhideWhenUsed/>
    <w:rsid w:val="00173482"/>
    <w:pPr>
      <w:tabs>
        <w:tab w:val="center" w:pos="4680"/>
        <w:tab w:val="right" w:pos="9360"/>
      </w:tabs>
    </w:pPr>
  </w:style>
  <w:style w:type="character" w:customStyle="1" w:styleId="HeaderChar">
    <w:name w:val="Header Char"/>
    <w:basedOn w:val="DefaultParagraphFont"/>
    <w:link w:val="Header"/>
    <w:uiPriority w:val="99"/>
    <w:semiHidden/>
    <w:rsid w:val="00173482"/>
    <w:rPr>
      <w:rFonts w:ascii="Times New Roman" w:eastAsia="Times New Roman" w:hAnsi="Times New Roman" w:cs="Times New Roman"/>
      <w:sz w:val="24"/>
      <w:szCs w:val="24"/>
      <w:lang w:eastAsia="ar-SA"/>
    </w:rPr>
  </w:style>
  <w:style w:type="paragraph" w:styleId="ListParagraph">
    <w:name w:val="List Paragraph"/>
    <w:basedOn w:val="Normal"/>
    <w:uiPriority w:val="99"/>
    <w:qFormat/>
    <w:rsid w:val="00F659D6"/>
    <w:pPr>
      <w:suppressAutoHyphens w:val="0"/>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3108</Words>
  <Characters>17721</Characters>
  <Application>Microsoft Office Word</Application>
  <DocSecurity>0</DocSecurity>
  <Lines>147</Lines>
  <Paragraphs>41</Paragraphs>
  <ScaleCrop>false</ScaleCrop>
  <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CVASU DC-093</dc:creator>
  <cp:lastModifiedBy>CVASU DC-093</cp:lastModifiedBy>
  <cp:revision>9</cp:revision>
  <cp:lastPrinted>2015-12-06T06:04:00Z</cp:lastPrinted>
  <dcterms:created xsi:type="dcterms:W3CDTF">2015-12-06T05:49:00Z</dcterms:created>
  <dcterms:modified xsi:type="dcterms:W3CDTF">2015-12-06T06:05:00Z</dcterms:modified>
</cp:coreProperties>
</file>