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F2" w:rsidRPr="001F5802" w:rsidRDefault="00963FF2" w:rsidP="00963FF2">
      <w:pPr>
        <w:pageBreakBefore/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AN ECONOMIC ANALYSIS OF HOUSEHOLD DAIRY REARING AT SOME SELECTED AREAS IN FATIKCHARI UPAZILA UNDER CHITTAGONG DISTRICT</w:t>
      </w:r>
    </w:p>
    <w:p w:rsidR="001F5802" w:rsidRDefault="001F5802" w:rsidP="001F5802">
      <w:pPr>
        <w:spacing w:line="360" w:lineRule="auto"/>
        <w:jc w:val="center"/>
        <w:rPr>
          <w:b/>
          <w:sz w:val="34"/>
        </w:rPr>
      </w:pPr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2155963</wp:posOffset>
            </wp:positionH>
            <wp:positionV relativeFrom="paragraph">
              <wp:posOffset>61181</wp:posOffset>
            </wp:positionV>
            <wp:extent cx="1531454" cy="1570382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54" cy="15703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4"/>
        </w:rPr>
        <w:t xml:space="preserve"> </w:t>
      </w:r>
    </w:p>
    <w:p w:rsidR="001F5802" w:rsidRDefault="001F5802" w:rsidP="001F5802">
      <w:pPr>
        <w:spacing w:line="360" w:lineRule="auto"/>
      </w:pPr>
    </w:p>
    <w:p w:rsidR="001F5802" w:rsidRDefault="001F5802" w:rsidP="001F580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5802" w:rsidRDefault="001F5802" w:rsidP="001F5802">
      <w:pPr>
        <w:shd w:val="clear" w:color="auto" w:fill="FFFFFF"/>
        <w:spacing w:line="360" w:lineRule="auto"/>
        <w:rPr>
          <w:sz w:val="28"/>
          <w:szCs w:val="28"/>
        </w:rPr>
      </w:pPr>
    </w:p>
    <w:p w:rsidR="001F5802" w:rsidRPr="000074E1" w:rsidRDefault="001F5802" w:rsidP="00092C1C">
      <w:pPr>
        <w:shd w:val="clear" w:color="auto" w:fill="FFFFFF"/>
        <w:spacing w:line="360" w:lineRule="auto"/>
        <w:jc w:val="center"/>
        <w:rPr>
          <w:b/>
          <w:sz w:val="32"/>
          <w:szCs w:val="28"/>
        </w:rPr>
      </w:pPr>
      <w:r w:rsidRPr="000074E1">
        <w:rPr>
          <w:b/>
          <w:sz w:val="32"/>
          <w:szCs w:val="28"/>
        </w:rPr>
        <w:t>A Production Report Submitted by</w:t>
      </w:r>
    </w:p>
    <w:p w:rsidR="001F5802" w:rsidRPr="000074E1" w:rsidRDefault="00963FF2" w:rsidP="00092C1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Roll No.: 2010/26</w:t>
      </w:r>
    </w:p>
    <w:p w:rsidR="001F5802" w:rsidRPr="000074E1" w:rsidRDefault="00963FF2" w:rsidP="00092C1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No.: 505</w:t>
      </w:r>
    </w:p>
    <w:p w:rsidR="001F5802" w:rsidRPr="000074E1" w:rsidRDefault="001F5802" w:rsidP="00092C1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0074E1">
        <w:rPr>
          <w:b/>
          <w:sz w:val="28"/>
          <w:szCs w:val="28"/>
        </w:rPr>
        <w:t>Internship ID.: B-20</w:t>
      </w:r>
    </w:p>
    <w:p w:rsidR="001F5802" w:rsidRPr="000074E1" w:rsidRDefault="00963FF2" w:rsidP="00092C1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Session: 2009-2010</w:t>
      </w:r>
    </w:p>
    <w:p w:rsidR="001F5802" w:rsidRPr="000074E1" w:rsidRDefault="001F5802" w:rsidP="001F5802">
      <w:pPr>
        <w:shd w:val="clear" w:color="auto" w:fill="FFFFFF"/>
        <w:spacing w:line="360" w:lineRule="auto"/>
        <w:rPr>
          <w:color w:val="0070C0"/>
          <w:sz w:val="28"/>
          <w:szCs w:val="28"/>
        </w:rPr>
      </w:pPr>
    </w:p>
    <w:p w:rsidR="001F5802" w:rsidRPr="000074E1" w:rsidRDefault="001F5802" w:rsidP="001F5802">
      <w:pPr>
        <w:shd w:val="clear" w:color="auto" w:fill="FFFFFF"/>
        <w:spacing w:line="360" w:lineRule="auto"/>
        <w:jc w:val="center"/>
        <w:rPr>
          <w:color w:val="0070C0"/>
          <w:sz w:val="28"/>
          <w:szCs w:val="28"/>
        </w:rPr>
      </w:pPr>
      <w:r w:rsidRPr="000074E1">
        <w:rPr>
          <w:color w:val="0070C0"/>
          <w:sz w:val="28"/>
          <w:szCs w:val="28"/>
        </w:rPr>
        <w:t xml:space="preserve">A Production report presented in partial fulfillment of the requirements for the Degree of Doctor of Veterinary Medicine </w:t>
      </w:r>
    </w:p>
    <w:p w:rsidR="001F5802" w:rsidRDefault="001F5802" w:rsidP="001F5802">
      <w:pPr>
        <w:shd w:val="clear" w:color="auto" w:fill="FFFFFF"/>
        <w:spacing w:line="360" w:lineRule="auto"/>
        <w:rPr>
          <w:sz w:val="28"/>
          <w:szCs w:val="28"/>
        </w:rPr>
      </w:pPr>
    </w:p>
    <w:p w:rsidR="001F5802" w:rsidRPr="00A4660D" w:rsidRDefault="001F5802" w:rsidP="001F5802">
      <w:pPr>
        <w:shd w:val="clear" w:color="auto" w:fill="FFFFFF"/>
        <w:spacing w:line="360" w:lineRule="auto"/>
        <w:jc w:val="center"/>
        <w:rPr>
          <w:b/>
          <w:color w:val="000080"/>
          <w:sz w:val="32"/>
          <w:szCs w:val="28"/>
        </w:rPr>
      </w:pPr>
      <w:r w:rsidRPr="00A4660D">
        <w:rPr>
          <w:b/>
          <w:color w:val="000080"/>
          <w:sz w:val="32"/>
          <w:szCs w:val="28"/>
        </w:rPr>
        <w:t xml:space="preserve">CHITTAGONG VETERINARY AND ANIMAL </w:t>
      </w:r>
    </w:p>
    <w:p w:rsidR="001F5802" w:rsidRPr="00A4660D" w:rsidRDefault="001F5802" w:rsidP="001F5802">
      <w:pPr>
        <w:shd w:val="clear" w:color="auto" w:fill="FFFFFF"/>
        <w:spacing w:line="360" w:lineRule="auto"/>
        <w:jc w:val="center"/>
        <w:rPr>
          <w:b/>
          <w:color w:val="000080"/>
          <w:sz w:val="32"/>
          <w:szCs w:val="28"/>
        </w:rPr>
      </w:pPr>
      <w:r w:rsidRPr="00A4660D">
        <w:rPr>
          <w:b/>
          <w:color w:val="000080"/>
          <w:sz w:val="32"/>
          <w:szCs w:val="28"/>
        </w:rPr>
        <w:t>SCIENCES UNIVERSITY</w:t>
      </w:r>
    </w:p>
    <w:p w:rsidR="00752DAE" w:rsidRPr="00752DAE" w:rsidRDefault="006E7A73" w:rsidP="00752DAE">
      <w:pPr>
        <w:pageBreakBefore/>
        <w:spacing w:line="360" w:lineRule="auto"/>
        <w:jc w:val="center"/>
        <w:rPr>
          <w:rFonts w:ascii="Times New Roman" w:hAnsi="Times New Roman" w:cs="Times New Roman"/>
          <w:b/>
          <w:color w:val="0000FF"/>
          <w:sz w:val="36"/>
          <w:szCs w:val="32"/>
        </w:rPr>
      </w:pPr>
      <w:r>
        <w:rPr>
          <w:rFonts w:ascii="Times New Roman" w:hAnsi="Times New Roman" w:cs="Times New Roman"/>
          <w:b/>
          <w:color w:val="0000FF"/>
          <w:sz w:val="36"/>
          <w:szCs w:val="32"/>
        </w:rPr>
        <w:lastRenderedPageBreak/>
        <w:t xml:space="preserve">AN </w:t>
      </w:r>
      <w:r w:rsidR="00B809E1">
        <w:rPr>
          <w:rFonts w:ascii="Times New Roman" w:hAnsi="Times New Roman" w:cs="Times New Roman"/>
          <w:b/>
          <w:color w:val="0000FF"/>
          <w:sz w:val="36"/>
          <w:szCs w:val="32"/>
        </w:rPr>
        <w:t>ECONOMIC ANALYSIS OF HOUSEHOLD DAIRY REARING AT SOME SELECTED AREA IN FATIKCHARI UPAZILA UNDER CHITTAGONG DISTRICT</w:t>
      </w:r>
    </w:p>
    <w:p w:rsidR="001F5802" w:rsidRDefault="001F5802" w:rsidP="001F5802">
      <w:pPr>
        <w:spacing w:line="360" w:lineRule="auto"/>
        <w:jc w:val="center"/>
      </w:pPr>
      <w:r>
        <w:rPr>
          <w:noProof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2046632</wp:posOffset>
            </wp:positionH>
            <wp:positionV relativeFrom="paragraph">
              <wp:posOffset>100496</wp:posOffset>
            </wp:positionV>
            <wp:extent cx="1889264" cy="193813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64" cy="193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802" w:rsidRDefault="001F5802" w:rsidP="001F580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5802" w:rsidRDefault="001F5802" w:rsidP="001F580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5802" w:rsidRDefault="001F5802" w:rsidP="001F580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5802" w:rsidRDefault="001F5802" w:rsidP="001F580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5802" w:rsidRDefault="001F5802" w:rsidP="001F5802">
      <w:pPr>
        <w:shd w:val="clear" w:color="auto" w:fill="FFFFFF"/>
        <w:spacing w:line="360" w:lineRule="auto"/>
        <w:jc w:val="center"/>
        <w:rPr>
          <w:color w:val="008000"/>
          <w:sz w:val="32"/>
          <w:szCs w:val="28"/>
        </w:rPr>
      </w:pPr>
      <w:r>
        <w:rPr>
          <w:color w:val="008000"/>
          <w:sz w:val="32"/>
          <w:szCs w:val="28"/>
        </w:rPr>
        <w:t>A Production report</w:t>
      </w:r>
    </w:p>
    <w:p w:rsidR="001F5802" w:rsidRDefault="001F5802" w:rsidP="001F5802">
      <w:pPr>
        <w:shd w:val="clear" w:color="auto" w:fill="FFFFFF"/>
        <w:spacing w:line="360" w:lineRule="auto"/>
        <w:jc w:val="center"/>
        <w:rPr>
          <w:color w:val="008000"/>
          <w:sz w:val="32"/>
          <w:szCs w:val="28"/>
        </w:rPr>
      </w:pPr>
      <w:r>
        <w:rPr>
          <w:color w:val="008000"/>
          <w:sz w:val="32"/>
          <w:szCs w:val="28"/>
        </w:rPr>
        <w:t xml:space="preserve"> Submitted as per approved style and contents</w:t>
      </w:r>
    </w:p>
    <w:p w:rsidR="00154BD8" w:rsidRDefault="00154BD8" w:rsidP="001F5802">
      <w:pPr>
        <w:shd w:val="clear" w:color="auto" w:fill="FFFFFF"/>
        <w:spacing w:line="360" w:lineRule="auto"/>
        <w:jc w:val="center"/>
        <w:rPr>
          <w:color w:val="008000"/>
          <w:sz w:val="32"/>
          <w:szCs w:val="28"/>
        </w:rPr>
      </w:pPr>
    </w:p>
    <w:tbl>
      <w:tblPr>
        <w:tblW w:w="9671" w:type="dxa"/>
        <w:tblLayout w:type="fixed"/>
        <w:tblLook w:val="01E0"/>
      </w:tblPr>
      <w:tblGrid>
        <w:gridCol w:w="288"/>
        <w:gridCol w:w="900"/>
        <w:gridCol w:w="1445"/>
        <w:gridCol w:w="9"/>
        <w:gridCol w:w="2276"/>
        <w:gridCol w:w="2666"/>
        <w:gridCol w:w="1704"/>
        <w:gridCol w:w="383"/>
      </w:tblGrid>
      <w:tr w:rsidR="00154BD8" w:rsidRPr="00092C1C" w:rsidTr="001262C5">
        <w:tc>
          <w:tcPr>
            <w:tcW w:w="4918" w:type="dxa"/>
            <w:gridSpan w:val="5"/>
          </w:tcPr>
          <w:p w:rsidR="00154BD8" w:rsidRPr="00092C1C" w:rsidRDefault="00154BD8" w:rsidP="00154BD8">
            <w:pPr>
              <w:pStyle w:val="BodyText3"/>
              <w:spacing w:line="360" w:lineRule="auto"/>
              <w:rPr>
                <w:b/>
                <w:color w:val="002060"/>
                <w:sz w:val="28"/>
                <w:szCs w:val="28"/>
              </w:rPr>
            </w:pPr>
            <w:r w:rsidRPr="00092C1C">
              <w:rPr>
                <w:b/>
                <w:color w:val="002060"/>
                <w:sz w:val="28"/>
                <w:szCs w:val="28"/>
              </w:rPr>
              <w:t>Signature of Author</w:t>
            </w:r>
          </w:p>
          <w:p w:rsidR="00154BD8" w:rsidRPr="00092C1C" w:rsidRDefault="009E00BE" w:rsidP="00154BD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Sujosh Roy</w:t>
            </w:r>
          </w:p>
          <w:p w:rsidR="00154BD8" w:rsidRPr="00092C1C" w:rsidRDefault="009E00BE" w:rsidP="00154BD8">
            <w:pPr>
              <w:spacing w:line="360" w:lineRule="auto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Roll. No: 10/26</w:t>
            </w:r>
          </w:p>
          <w:p w:rsidR="00154BD8" w:rsidRPr="00092C1C" w:rsidRDefault="009E00BE" w:rsidP="00154BD8">
            <w:pPr>
              <w:spacing w:line="360" w:lineRule="auto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Registration No.: 505</w:t>
            </w:r>
          </w:p>
          <w:p w:rsidR="00154BD8" w:rsidRPr="00092C1C" w:rsidRDefault="00154BD8" w:rsidP="00154BD8">
            <w:pPr>
              <w:spacing w:line="360" w:lineRule="auto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092C1C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Internship ID.: B-20</w:t>
            </w:r>
          </w:p>
          <w:p w:rsidR="00154BD8" w:rsidRPr="00092C1C" w:rsidRDefault="009E00BE" w:rsidP="00154BD8">
            <w:pPr>
              <w:spacing w:line="360" w:lineRule="auto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Session: 2009-2010</w:t>
            </w:r>
          </w:p>
          <w:p w:rsidR="00154BD8" w:rsidRPr="00092C1C" w:rsidRDefault="00154BD8" w:rsidP="007E310C">
            <w:pPr>
              <w:autoSpaceDE w:val="0"/>
              <w:spacing w:line="360" w:lineRule="auto"/>
              <w:rPr>
                <w:rFonts w:ascii="Times New Roman" w:hAnsi="Times New Roman" w:cs="Times New Roman"/>
                <w:color w:val="800080"/>
                <w:spacing w:val="8"/>
                <w:sz w:val="28"/>
                <w:szCs w:val="28"/>
              </w:rPr>
            </w:pPr>
          </w:p>
        </w:tc>
        <w:tc>
          <w:tcPr>
            <w:tcW w:w="4753" w:type="dxa"/>
            <w:gridSpan w:val="3"/>
          </w:tcPr>
          <w:p w:rsidR="00154BD8" w:rsidRPr="00092C1C" w:rsidRDefault="00154BD8" w:rsidP="00154BD8">
            <w:pPr>
              <w:pStyle w:val="BodyText3"/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092C1C">
              <w:rPr>
                <w:b/>
                <w:color w:val="002060"/>
                <w:sz w:val="28"/>
                <w:szCs w:val="28"/>
              </w:rPr>
              <w:lastRenderedPageBreak/>
              <w:t>Signature of Supervisor</w:t>
            </w:r>
          </w:p>
          <w:p w:rsidR="00154BD8" w:rsidRPr="00092C1C" w:rsidRDefault="00752DAE" w:rsidP="00154BD8">
            <w:pPr>
              <w:spacing w:line="360" w:lineRule="auto"/>
              <w:jc w:val="center"/>
              <w:rPr>
                <w:rStyle w:val="Heading1Char"/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Professor </w:t>
            </w:r>
            <w:r w:rsidR="00154BD8" w:rsidRPr="00092C1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Md.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154BD8" w:rsidRPr="00092C1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154BD8" w:rsidRPr="00092C1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Halim,</w:t>
            </w:r>
            <w:r w:rsidR="00154BD8" w:rsidRPr="00092C1C">
              <w:rPr>
                <w:rStyle w:val="Heading1Char"/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154BD8" w:rsidRPr="00092C1C" w:rsidRDefault="00092C1C" w:rsidP="00154B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092C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092C1C">
              <w:rPr>
                <w:rStyle w:val="designation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Dept. Head of </w:t>
            </w:r>
            <w:r w:rsidRPr="00092C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Agricultural Economics &amp; Social Science</w:t>
            </w:r>
          </w:p>
          <w:p w:rsidR="00154BD8" w:rsidRPr="00012539" w:rsidRDefault="00154BD8" w:rsidP="0001253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092C1C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Chittagong Veterinary and Animal Sciences University. Chittagong.</w:t>
            </w:r>
          </w:p>
        </w:tc>
      </w:tr>
      <w:tr w:rsidR="0098691F" w:rsidTr="001262C5">
        <w:tblPrEx>
          <w:tblLook w:val="0000"/>
        </w:tblPrEx>
        <w:trPr>
          <w:gridBefore w:val="1"/>
          <w:gridAfter w:val="1"/>
          <w:wBefore w:w="288" w:type="dxa"/>
          <w:wAfter w:w="383" w:type="dxa"/>
          <w:trHeight w:val="5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1F" w:rsidRDefault="0098691F" w:rsidP="00752DAE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SL. </w:t>
            </w:r>
            <w:r w:rsidR="00752DAE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O.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1F" w:rsidRDefault="0098691F" w:rsidP="007E310C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Chapter</w:t>
            </w:r>
          </w:p>
        </w:tc>
        <w:tc>
          <w:tcPr>
            <w:tcW w:w="4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1F" w:rsidRPr="00752DAE" w:rsidRDefault="0098691F" w:rsidP="00752DAE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CONTENTS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1F" w:rsidRDefault="0098691F" w:rsidP="007E310C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PAGE NO.</w:t>
            </w:r>
          </w:p>
        </w:tc>
      </w:tr>
      <w:tr w:rsidR="0098691F" w:rsidTr="001262C5">
        <w:tblPrEx>
          <w:tblLook w:val="0000"/>
        </w:tblPrEx>
        <w:trPr>
          <w:gridBefore w:val="1"/>
          <w:gridAfter w:val="1"/>
          <w:wBefore w:w="288" w:type="dxa"/>
          <w:wAfter w:w="383" w:type="dxa"/>
          <w:trHeight w:val="3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1F" w:rsidRDefault="0098691F" w:rsidP="007E310C">
            <w:pPr>
              <w:snapToGrid w:val="0"/>
              <w:spacing w:line="48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1F" w:rsidRDefault="00752DAE" w:rsidP="001262C5">
            <w:pPr>
              <w:snapToGrid w:val="0"/>
              <w:spacing w:line="48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-</w:t>
            </w: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1F" w:rsidRDefault="0098691F" w:rsidP="001262C5">
            <w:pPr>
              <w:snapToGrid w:val="0"/>
              <w:spacing w:line="480" w:lineRule="auto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ACKNOWLEDGEMENT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1F" w:rsidRDefault="0098691F" w:rsidP="007E310C">
            <w:pPr>
              <w:snapToGrid w:val="0"/>
              <w:spacing w:line="480" w:lineRule="auto"/>
              <w:jc w:val="center"/>
              <w:rPr>
                <w:sz w:val="28"/>
                <w:szCs w:val="32"/>
              </w:rPr>
            </w:pPr>
          </w:p>
        </w:tc>
      </w:tr>
      <w:tr w:rsidR="0098691F" w:rsidTr="001262C5">
        <w:tblPrEx>
          <w:tblLook w:val="0000"/>
        </w:tblPrEx>
        <w:trPr>
          <w:gridBefore w:val="1"/>
          <w:gridAfter w:val="1"/>
          <w:wBefore w:w="288" w:type="dxa"/>
          <w:wAfter w:w="383" w:type="dxa"/>
          <w:trHeight w:val="54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1F" w:rsidRDefault="0098691F" w:rsidP="007E310C">
            <w:pPr>
              <w:snapToGrid w:val="0"/>
              <w:spacing w:line="48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1F" w:rsidRDefault="00752DAE" w:rsidP="001262C5">
            <w:pPr>
              <w:snapToGrid w:val="0"/>
              <w:spacing w:line="48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-</w:t>
            </w:r>
          </w:p>
        </w:tc>
        <w:tc>
          <w:tcPr>
            <w:tcW w:w="4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1F" w:rsidRDefault="0098691F" w:rsidP="001262C5">
            <w:pPr>
              <w:snapToGrid w:val="0"/>
              <w:spacing w:line="480" w:lineRule="auto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ABSTRACT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1F" w:rsidRDefault="001262C5" w:rsidP="001262C5">
            <w:pPr>
              <w:snapToGrid w:val="0"/>
              <w:spacing w:line="48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</w:tr>
      <w:tr w:rsidR="0098691F" w:rsidTr="001262C5">
        <w:tblPrEx>
          <w:tblLook w:val="0000"/>
        </w:tblPrEx>
        <w:trPr>
          <w:gridBefore w:val="1"/>
          <w:gridAfter w:val="1"/>
          <w:wBefore w:w="288" w:type="dxa"/>
          <w:wAfter w:w="383" w:type="dxa"/>
          <w:trHeight w:val="5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1F" w:rsidRDefault="0098691F" w:rsidP="007E310C">
            <w:pPr>
              <w:snapToGrid w:val="0"/>
              <w:spacing w:line="48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1F" w:rsidRPr="00257223" w:rsidRDefault="00F86B9E" w:rsidP="001262C5">
            <w:pPr>
              <w:pStyle w:val="ListParagraph"/>
              <w:snapToGrid w:val="0"/>
              <w:spacing w:line="48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4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1F" w:rsidRDefault="0098691F" w:rsidP="001262C5">
            <w:pPr>
              <w:snapToGrid w:val="0"/>
              <w:spacing w:line="480" w:lineRule="auto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INTRODUCTION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1F" w:rsidRDefault="001262C5" w:rsidP="001262C5">
            <w:pPr>
              <w:snapToGrid w:val="0"/>
              <w:spacing w:line="48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2-6</w:t>
            </w:r>
          </w:p>
        </w:tc>
      </w:tr>
      <w:tr w:rsidR="0098691F" w:rsidTr="001262C5">
        <w:tblPrEx>
          <w:tblLook w:val="0000"/>
        </w:tblPrEx>
        <w:trPr>
          <w:gridBefore w:val="1"/>
          <w:gridAfter w:val="1"/>
          <w:wBefore w:w="288" w:type="dxa"/>
          <w:wAfter w:w="383" w:type="dxa"/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1F" w:rsidRDefault="001262C5" w:rsidP="007E310C">
            <w:pPr>
              <w:snapToGrid w:val="0"/>
              <w:spacing w:line="48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1F" w:rsidRPr="00257223" w:rsidRDefault="00F86B9E" w:rsidP="001262C5">
            <w:pPr>
              <w:pStyle w:val="ListParagraph"/>
              <w:snapToGrid w:val="0"/>
              <w:spacing w:line="48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4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1F" w:rsidRDefault="00012539" w:rsidP="001262C5">
            <w:pPr>
              <w:snapToGrid w:val="0"/>
              <w:spacing w:line="480" w:lineRule="auto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MATERIALS AND METHOD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1F" w:rsidRDefault="001262C5" w:rsidP="001262C5">
            <w:pPr>
              <w:snapToGrid w:val="0"/>
              <w:spacing w:line="48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7-9</w:t>
            </w:r>
          </w:p>
        </w:tc>
      </w:tr>
      <w:tr w:rsidR="00B4462A" w:rsidTr="001262C5">
        <w:tblPrEx>
          <w:tblLook w:val="0000"/>
        </w:tblPrEx>
        <w:trPr>
          <w:gridBefore w:val="1"/>
          <w:gridAfter w:val="1"/>
          <w:wBefore w:w="288" w:type="dxa"/>
          <w:wAfter w:w="383" w:type="dxa"/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2A" w:rsidRDefault="001262C5" w:rsidP="007E310C">
            <w:pPr>
              <w:snapToGrid w:val="0"/>
              <w:spacing w:line="48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2A" w:rsidRPr="00257223" w:rsidRDefault="00F86B9E" w:rsidP="001262C5">
            <w:pPr>
              <w:pStyle w:val="ListParagraph"/>
              <w:snapToGrid w:val="0"/>
              <w:spacing w:line="48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4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2A" w:rsidRDefault="00B4462A" w:rsidP="001262C5">
            <w:pPr>
              <w:snapToGrid w:val="0"/>
              <w:spacing w:line="480" w:lineRule="auto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RESULT</w:t>
            </w:r>
            <w:r w:rsidR="00F86B9E">
              <w:rPr>
                <w:sz w:val="28"/>
                <w:szCs w:val="32"/>
              </w:rPr>
              <w:t>S</w:t>
            </w:r>
            <w:r>
              <w:rPr>
                <w:sz w:val="28"/>
                <w:szCs w:val="32"/>
              </w:rPr>
              <w:t xml:space="preserve"> &amp; DISCUSSION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2A" w:rsidRDefault="001262C5" w:rsidP="001262C5">
            <w:pPr>
              <w:snapToGrid w:val="0"/>
              <w:spacing w:line="48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10-15</w:t>
            </w:r>
          </w:p>
        </w:tc>
      </w:tr>
      <w:tr w:rsidR="00257223" w:rsidTr="001262C5">
        <w:tblPrEx>
          <w:tblLook w:val="0000"/>
        </w:tblPrEx>
        <w:trPr>
          <w:gridBefore w:val="1"/>
          <w:gridAfter w:val="1"/>
          <w:wBefore w:w="288" w:type="dxa"/>
          <w:wAfter w:w="383" w:type="dxa"/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23" w:rsidRDefault="001262C5" w:rsidP="007E310C">
            <w:pPr>
              <w:snapToGrid w:val="0"/>
              <w:spacing w:line="48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23" w:rsidRPr="00012539" w:rsidRDefault="001262C5" w:rsidP="001262C5">
            <w:pPr>
              <w:pStyle w:val="ListParagraph"/>
              <w:snapToGrid w:val="0"/>
              <w:spacing w:line="48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4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23" w:rsidRDefault="00012539" w:rsidP="001262C5">
            <w:pPr>
              <w:snapToGrid w:val="0"/>
              <w:spacing w:line="480" w:lineRule="auto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CONCLUSION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23" w:rsidRDefault="001262C5" w:rsidP="001262C5">
            <w:pPr>
              <w:snapToGrid w:val="0"/>
              <w:spacing w:line="48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16-18</w:t>
            </w:r>
          </w:p>
        </w:tc>
      </w:tr>
      <w:tr w:rsidR="0098691F" w:rsidTr="001262C5">
        <w:tblPrEx>
          <w:tblLook w:val="0000"/>
        </w:tblPrEx>
        <w:trPr>
          <w:gridBefore w:val="1"/>
          <w:gridAfter w:val="1"/>
          <w:wBefore w:w="288" w:type="dxa"/>
          <w:wAfter w:w="383" w:type="dxa"/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1F" w:rsidRDefault="001262C5" w:rsidP="007E310C">
            <w:pPr>
              <w:snapToGrid w:val="0"/>
              <w:spacing w:line="48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1F" w:rsidRPr="00012539" w:rsidRDefault="001262C5" w:rsidP="001262C5">
            <w:pPr>
              <w:pStyle w:val="ListParagraph"/>
              <w:snapToGrid w:val="0"/>
              <w:spacing w:line="48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4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91F" w:rsidRDefault="0098691F" w:rsidP="001262C5">
            <w:pPr>
              <w:snapToGrid w:val="0"/>
              <w:spacing w:line="480" w:lineRule="auto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REFERENCES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1F" w:rsidRDefault="001262C5" w:rsidP="001262C5">
            <w:pPr>
              <w:snapToGrid w:val="0"/>
              <w:spacing w:line="48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19-21</w:t>
            </w:r>
          </w:p>
        </w:tc>
      </w:tr>
      <w:tr w:rsidR="001262C5" w:rsidTr="001262C5">
        <w:tblPrEx>
          <w:tblLook w:val="0000"/>
        </w:tblPrEx>
        <w:trPr>
          <w:gridBefore w:val="1"/>
          <w:gridAfter w:val="1"/>
          <w:wBefore w:w="288" w:type="dxa"/>
          <w:wAfter w:w="383" w:type="dxa"/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2C5" w:rsidRDefault="001262C5" w:rsidP="007E310C">
            <w:pPr>
              <w:snapToGrid w:val="0"/>
              <w:spacing w:line="48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2C5" w:rsidRPr="00012539" w:rsidRDefault="001262C5" w:rsidP="001262C5">
            <w:pPr>
              <w:pStyle w:val="ListParagraph"/>
              <w:snapToGrid w:val="0"/>
              <w:spacing w:line="48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4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2C5" w:rsidRDefault="001262C5" w:rsidP="001262C5">
            <w:pPr>
              <w:snapToGrid w:val="0"/>
              <w:spacing w:line="480" w:lineRule="auto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Biography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C5" w:rsidRDefault="001262C5" w:rsidP="001262C5">
            <w:pPr>
              <w:snapToGrid w:val="0"/>
              <w:spacing w:line="48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</w:t>
            </w:r>
          </w:p>
        </w:tc>
      </w:tr>
    </w:tbl>
    <w:p w:rsidR="0098691F" w:rsidRDefault="0098691F">
      <w:pPr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br w:type="page"/>
      </w:r>
    </w:p>
    <w:p w:rsidR="00747F7B" w:rsidRPr="00092C1C" w:rsidRDefault="00747F7B" w:rsidP="00444EAC">
      <w:pPr>
        <w:jc w:val="center"/>
        <w:rPr>
          <w:rFonts w:ascii="Times New Roman" w:hAnsi="Times New Roman" w:cs="Times New Roman"/>
          <w:b/>
          <w:color w:val="000000"/>
          <w:sz w:val="32"/>
          <w:u w:val="single"/>
        </w:rPr>
      </w:pPr>
      <w:r w:rsidRPr="00092C1C">
        <w:rPr>
          <w:rFonts w:ascii="Times New Roman" w:hAnsi="Times New Roman" w:cs="Times New Roman"/>
          <w:b/>
          <w:color w:val="000000"/>
          <w:sz w:val="32"/>
          <w:u w:val="single"/>
        </w:rPr>
        <w:lastRenderedPageBreak/>
        <w:t>ACKNOWLEDGEMENT</w:t>
      </w:r>
    </w:p>
    <w:p w:rsidR="00747F7B" w:rsidRPr="00444EAC" w:rsidRDefault="00747F7B" w:rsidP="00747F7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4E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44E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44E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44E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44E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44EA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52DAE" w:rsidRDefault="00747F7B" w:rsidP="00747F7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EAC">
        <w:rPr>
          <w:rFonts w:ascii="Times New Roman" w:hAnsi="Times New Roman" w:cs="Times New Roman"/>
          <w:color w:val="000000"/>
          <w:sz w:val="28"/>
          <w:szCs w:val="28"/>
        </w:rPr>
        <w:t>All pra</w:t>
      </w:r>
      <w:r w:rsidR="00040E0B">
        <w:rPr>
          <w:rFonts w:ascii="Times New Roman" w:hAnsi="Times New Roman" w:cs="Times New Roman"/>
          <w:color w:val="000000"/>
          <w:sz w:val="28"/>
          <w:szCs w:val="28"/>
        </w:rPr>
        <w:t>ises are due to Almighty</w:t>
      </w:r>
      <w:r w:rsidRPr="00444EAC">
        <w:rPr>
          <w:rFonts w:ascii="Times New Roman" w:hAnsi="Times New Roman" w:cs="Times New Roman"/>
          <w:color w:val="000000"/>
          <w:sz w:val="28"/>
          <w:szCs w:val="28"/>
        </w:rPr>
        <w:t xml:space="preserve"> who has created everything of the nature and who enable me to complete this study. I feel great pleasure to express my deepest sense of gratitude and indebtedness to my </w:t>
      </w:r>
      <w:r w:rsidRPr="004B7418">
        <w:rPr>
          <w:rFonts w:ascii="Times New Roman" w:hAnsi="Times New Roman" w:cs="Times New Roman"/>
          <w:color w:val="000000"/>
          <w:sz w:val="28"/>
          <w:szCs w:val="28"/>
        </w:rPr>
        <w:t>supervisor</w:t>
      </w:r>
      <w:r w:rsidRPr="004B74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52D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Professor </w:t>
      </w:r>
      <w:r w:rsidRPr="004B74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7418" w:rsidRPr="004B7418">
        <w:rPr>
          <w:rFonts w:ascii="Times New Roman" w:hAnsi="Times New Roman" w:cs="Times New Roman"/>
          <w:b/>
          <w:color w:val="000000"/>
          <w:sz w:val="28"/>
          <w:szCs w:val="28"/>
        </w:rPr>
        <w:t>Md.</w:t>
      </w:r>
      <w:r w:rsidR="00752D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7418" w:rsidRPr="004B7418">
        <w:rPr>
          <w:rFonts w:ascii="Times New Roman" w:hAnsi="Times New Roman" w:cs="Times New Roman"/>
          <w:b/>
          <w:color w:val="000000"/>
          <w:sz w:val="28"/>
          <w:szCs w:val="28"/>
        </w:rPr>
        <w:t>A.</w:t>
      </w:r>
      <w:r w:rsidR="00752D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7418" w:rsidRPr="004B7418">
        <w:rPr>
          <w:rFonts w:ascii="Times New Roman" w:hAnsi="Times New Roman" w:cs="Times New Roman"/>
          <w:b/>
          <w:color w:val="000000"/>
          <w:sz w:val="28"/>
          <w:szCs w:val="28"/>
        </w:rPr>
        <w:t>Halim</w:t>
      </w:r>
      <w:r w:rsidRPr="004B7418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4B7418" w:rsidRPr="004B7418">
        <w:rPr>
          <w:rStyle w:val="Heading1Char"/>
        </w:rPr>
        <w:t xml:space="preserve"> </w:t>
      </w:r>
      <w:r w:rsidR="00752DAE">
        <w:rPr>
          <w:rStyle w:val="designation"/>
          <w:rFonts w:ascii="Times New Roman" w:hAnsi="Times New Roman" w:cs="Times New Roman"/>
          <w:sz w:val="28"/>
          <w:szCs w:val="28"/>
        </w:rPr>
        <w:t xml:space="preserve">Head, Dept. </w:t>
      </w:r>
      <w:r w:rsidR="001F5802">
        <w:rPr>
          <w:rStyle w:val="designation"/>
          <w:rFonts w:ascii="Times New Roman" w:hAnsi="Times New Roman" w:cs="Times New Roman"/>
          <w:sz w:val="28"/>
          <w:szCs w:val="28"/>
        </w:rPr>
        <w:t xml:space="preserve">of </w:t>
      </w:r>
      <w:r w:rsidR="001F5802" w:rsidRPr="001F5802">
        <w:rPr>
          <w:rFonts w:ascii="Times New Roman" w:hAnsi="Times New Roman" w:cs="Times New Roman"/>
          <w:sz w:val="28"/>
          <w:szCs w:val="28"/>
        </w:rPr>
        <w:t>Agricultural Economics &amp; Social Science</w:t>
      </w:r>
      <w:r w:rsidRPr="00444EAC">
        <w:rPr>
          <w:rFonts w:ascii="Times New Roman" w:hAnsi="Times New Roman" w:cs="Times New Roman"/>
          <w:color w:val="000000"/>
          <w:sz w:val="28"/>
          <w:szCs w:val="28"/>
        </w:rPr>
        <w:t>, Chittagong Veterinary   and Animal Sciences University for his  scholastic g</w:t>
      </w:r>
      <w:r w:rsidR="00752DAE">
        <w:rPr>
          <w:rFonts w:ascii="Times New Roman" w:hAnsi="Times New Roman" w:cs="Times New Roman"/>
          <w:color w:val="000000"/>
          <w:sz w:val="28"/>
          <w:szCs w:val="28"/>
        </w:rPr>
        <w:t>uidance, valuable  suggestions</w:t>
      </w:r>
      <w:r w:rsidRPr="00444EAC">
        <w:rPr>
          <w:rFonts w:ascii="Times New Roman" w:hAnsi="Times New Roman" w:cs="Times New Roman"/>
          <w:color w:val="000000"/>
          <w:sz w:val="28"/>
          <w:szCs w:val="28"/>
        </w:rPr>
        <w:t>, constant inspiration and encouragement  throughout the entire period</w:t>
      </w:r>
      <w:r w:rsidR="00444EAC">
        <w:rPr>
          <w:rFonts w:ascii="Times New Roman" w:hAnsi="Times New Roman" w:cs="Times New Roman"/>
          <w:color w:val="000000"/>
          <w:sz w:val="28"/>
          <w:szCs w:val="28"/>
        </w:rPr>
        <w:t xml:space="preserve"> of my study .</w:t>
      </w:r>
    </w:p>
    <w:p w:rsidR="00752DAE" w:rsidRDefault="00444EAC" w:rsidP="00747F7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Special thanks to </w:t>
      </w:r>
      <w:r w:rsidR="00040E0B">
        <w:rPr>
          <w:rFonts w:ascii="Times New Roman" w:hAnsi="Times New Roman" w:cs="Times New Roman"/>
          <w:b/>
          <w:color w:val="000000"/>
          <w:sz w:val="28"/>
          <w:szCs w:val="28"/>
        </w:rPr>
        <w:t>A. K. M. Saifuddin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F7B" w:rsidRPr="00444EAC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747F7B" w:rsidRPr="00444EAC">
        <w:rPr>
          <w:rFonts w:ascii="Times New Roman" w:hAnsi="Times New Roman" w:cs="Times New Roman"/>
          <w:color w:val="000000"/>
          <w:sz w:val="28"/>
          <w:szCs w:val="28"/>
        </w:rPr>
        <w:t xml:space="preserve"> Associate Professor &amp; Director (External affairs), Department of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Medicine And Surgery </w:t>
      </w:r>
      <w:r w:rsidR="00747F7B" w:rsidRPr="00444EAC">
        <w:rPr>
          <w:rFonts w:ascii="Times New Roman" w:hAnsi="Times New Roman" w:cs="Times New Roman"/>
          <w:color w:val="000000"/>
          <w:sz w:val="28"/>
          <w:szCs w:val="28"/>
        </w:rPr>
        <w:t xml:space="preserve">, for his valuable advice and co-operation. </w:t>
      </w:r>
    </w:p>
    <w:p w:rsidR="00752DAE" w:rsidRPr="00752DAE" w:rsidRDefault="00752DAE" w:rsidP="00747F7B">
      <w:pPr>
        <w:spacing w:line="360" w:lineRule="auto"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747F7B" w:rsidRPr="00444EAC" w:rsidRDefault="00747F7B" w:rsidP="00747F7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EAC">
        <w:rPr>
          <w:rFonts w:ascii="Times New Roman" w:hAnsi="Times New Roman" w:cs="Times New Roman"/>
          <w:color w:val="000000"/>
          <w:sz w:val="28"/>
          <w:szCs w:val="28"/>
        </w:rPr>
        <w:t xml:space="preserve">I would like to express my deep sense of gratitude and thanks to </w:t>
      </w:r>
      <w:r w:rsidRPr="00444EAC">
        <w:rPr>
          <w:rFonts w:ascii="Times New Roman" w:hAnsi="Times New Roman" w:cs="Times New Roman"/>
          <w:b/>
          <w:color w:val="000000"/>
          <w:sz w:val="28"/>
          <w:szCs w:val="28"/>
        </w:rPr>
        <w:t>Vice Chancellor, Professor.</w:t>
      </w:r>
      <w:r w:rsidR="00040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Goutam Buddha Das</w:t>
      </w:r>
      <w:r w:rsidRPr="00444E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444EAC">
        <w:rPr>
          <w:rFonts w:ascii="Times New Roman" w:hAnsi="Times New Roman" w:cs="Times New Roman"/>
          <w:color w:val="000000"/>
          <w:sz w:val="28"/>
          <w:szCs w:val="28"/>
        </w:rPr>
        <w:t xml:space="preserve">I would like to express my special gratitude to the authority of </w:t>
      </w:r>
      <w:r w:rsidR="00444EAC">
        <w:rPr>
          <w:rFonts w:ascii="Times New Roman" w:hAnsi="Times New Roman" w:cs="Times New Roman"/>
          <w:color w:val="000000"/>
          <w:sz w:val="28"/>
          <w:szCs w:val="28"/>
        </w:rPr>
        <w:t>the visited farm managers</w:t>
      </w:r>
      <w:r w:rsidR="0070717E">
        <w:rPr>
          <w:rFonts w:ascii="Times New Roman" w:hAnsi="Times New Roman" w:cs="Times New Roman"/>
          <w:color w:val="000000"/>
          <w:sz w:val="28"/>
          <w:szCs w:val="28"/>
        </w:rPr>
        <w:t xml:space="preserve"> of</w:t>
      </w:r>
      <w:r w:rsidR="0070717E" w:rsidRPr="0070717E">
        <w:rPr>
          <w:rFonts w:ascii="Times New Roman" w:hAnsi="Times New Roman" w:cs="Times New Roman"/>
          <w:sz w:val="28"/>
          <w:szCs w:val="28"/>
        </w:rPr>
        <w:t xml:space="preserve"> </w:t>
      </w:r>
      <w:r w:rsidR="00040E0B">
        <w:rPr>
          <w:rFonts w:ascii="Times New Roman" w:hAnsi="Times New Roman" w:cs="Times New Roman"/>
          <w:sz w:val="28"/>
          <w:szCs w:val="28"/>
        </w:rPr>
        <w:t>Fatikchari Upaz</w:t>
      </w:r>
      <w:r w:rsidR="0070717E" w:rsidRPr="00633A29">
        <w:rPr>
          <w:rFonts w:ascii="Times New Roman" w:hAnsi="Times New Roman" w:cs="Times New Roman"/>
          <w:sz w:val="28"/>
          <w:szCs w:val="28"/>
        </w:rPr>
        <w:t>illa</w:t>
      </w:r>
      <w:r w:rsidR="00707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EAC">
        <w:rPr>
          <w:rFonts w:ascii="Times New Roman" w:hAnsi="Times New Roman" w:cs="Times New Roman"/>
          <w:color w:val="000000"/>
          <w:sz w:val="28"/>
          <w:szCs w:val="28"/>
        </w:rPr>
        <w:t xml:space="preserve"> and other personnel who help me with their</w:t>
      </w:r>
      <w:r w:rsidRPr="00444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EAC" w:rsidRPr="00444EAC">
        <w:rPr>
          <w:rFonts w:ascii="Times New Roman" w:hAnsi="Times New Roman" w:cs="Times New Roman"/>
          <w:color w:val="000000"/>
          <w:sz w:val="28"/>
          <w:szCs w:val="28"/>
        </w:rPr>
        <w:t>heartiest</w:t>
      </w:r>
      <w:r w:rsidRPr="00444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EAC" w:rsidRPr="00444EAC">
        <w:rPr>
          <w:rFonts w:ascii="Times New Roman" w:hAnsi="Times New Roman" w:cs="Times New Roman"/>
          <w:color w:val="000000"/>
          <w:sz w:val="28"/>
          <w:szCs w:val="28"/>
        </w:rPr>
        <w:t>appreciation.</w:t>
      </w:r>
    </w:p>
    <w:p w:rsidR="00EE43F8" w:rsidRPr="0037193C" w:rsidRDefault="00EE43F8" w:rsidP="0037193C">
      <w:pPr>
        <w:rPr>
          <w:sz w:val="28"/>
          <w:szCs w:val="28"/>
        </w:rPr>
      </w:pPr>
    </w:p>
    <w:p w:rsidR="00747F7B" w:rsidRPr="00752DAE" w:rsidRDefault="00752DAE" w:rsidP="00752DAE">
      <w:pPr>
        <w:ind w:left="720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   </w:t>
      </w:r>
      <w:r w:rsidRPr="00752DAE">
        <w:rPr>
          <w:b/>
          <w:bCs/>
          <w:i/>
          <w:sz w:val="36"/>
          <w:szCs w:val="36"/>
        </w:rPr>
        <w:t>The Author</w:t>
      </w:r>
    </w:p>
    <w:p w:rsidR="00747F7B" w:rsidRDefault="00747F7B" w:rsidP="0037193C">
      <w:pPr>
        <w:jc w:val="center"/>
        <w:rPr>
          <w:b/>
          <w:bCs/>
          <w:sz w:val="36"/>
          <w:szCs w:val="36"/>
        </w:rPr>
      </w:pPr>
    </w:p>
    <w:p w:rsidR="00747F7B" w:rsidRDefault="00747F7B" w:rsidP="0037193C">
      <w:pPr>
        <w:jc w:val="center"/>
        <w:rPr>
          <w:b/>
          <w:bCs/>
          <w:sz w:val="36"/>
          <w:szCs w:val="36"/>
        </w:rPr>
      </w:pPr>
    </w:p>
    <w:p w:rsidR="001A5FEE" w:rsidRDefault="001A5FEE" w:rsidP="0037193C">
      <w:pPr>
        <w:jc w:val="center"/>
        <w:rPr>
          <w:b/>
          <w:bCs/>
          <w:sz w:val="36"/>
          <w:szCs w:val="36"/>
        </w:rPr>
      </w:pPr>
    </w:p>
    <w:sectPr w:rsidR="001A5FEE" w:rsidSect="00A75B2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013" w:rsidRDefault="00F57013" w:rsidP="00EE43F8">
      <w:pPr>
        <w:spacing w:after="0" w:line="240" w:lineRule="auto"/>
      </w:pPr>
      <w:r>
        <w:separator/>
      </w:r>
    </w:p>
  </w:endnote>
  <w:endnote w:type="continuationSeparator" w:id="1">
    <w:p w:rsidR="00F57013" w:rsidRDefault="00F57013" w:rsidP="00EE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UIFLIF+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076"/>
      <w:docPartObj>
        <w:docPartGallery w:val="Page Numbers (Bottom of Page)"/>
        <w:docPartUnique/>
      </w:docPartObj>
    </w:sdtPr>
    <w:sdtContent>
      <w:p w:rsidR="00CF39DB" w:rsidRDefault="00AD4357">
        <w:pPr>
          <w:pStyle w:val="Footer"/>
          <w:jc w:val="center"/>
        </w:pPr>
        <w:fldSimple w:instr=" PAGE   \* MERGEFORMAT ">
          <w:r w:rsidR="001A5FEE">
            <w:rPr>
              <w:noProof/>
            </w:rPr>
            <w:t>4</w:t>
          </w:r>
        </w:fldSimple>
      </w:p>
    </w:sdtContent>
  </w:sdt>
  <w:p w:rsidR="00CF39DB" w:rsidRDefault="00CF39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013" w:rsidRDefault="00F57013" w:rsidP="00EE43F8">
      <w:pPr>
        <w:spacing w:after="0" w:line="240" w:lineRule="auto"/>
      </w:pPr>
      <w:r>
        <w:separator/>
      </w:r>
    </w:p>
  </w:footnote>
  <w:footnote w:type="continuationSeparator" w:id="1">
    <w:p w:rsidR="00F57013" w:rsidRDefault="00F57013" w:rsidP="00EE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DB" w:rsidRDefault="00CF39DB">
    <w:pPr>
      <w:pStyle w:val="Header"/>
    </w:pPr>
  </w:p>
  <w:p w:rsidR="00CF39DB" w:rsidRDefault="00CF39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427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6"/>
    <w:lvl w:ilvl="0">
      <w:start w:val="3"/>
      <w:numFmt w:val="lowerRoman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36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360"/>
      </w:pPr>
    </w:lvl>
    <w:lvl w:ilvl="6">
      <w:start w:val="1"/>
      <w:numFmt w:val="decimal"/>
      <w:lvlText w:val="%7."/>
      <w:lvlJc w:val="left"/>
      <w:pPr>
        <w:tabs>
          <w:tab w:val="num" w:pos="2970"/>
        </w:tabs>
        <w:ind w:left="2970" w:hanging="360"/>
      </w:pPr>
    </w:lvl>
    <w:lvl w:ilvl="7">
      <w:start w:val="1"/>
      <w:numFmt w:val="decimal"/>
      <w:lvlText w:val="%8."/>
      <w:lvlJc w:val="left"/>
      <w:pPr>
        <w:tabs>
          <w:tab w:val="num" w:pos="3330"/>
        </w:tabs>
        <w:ind w:left="3330" w:hanging="360"/>
      </w:pPr>
    </w:lvl>
    <w:lvl w:ilvl="8">
      <w:start w:val="1"/>
      <w:numFmt w:val="decimal"/>
      <w:lvlText w:val="%9."/>
      <w:lvlJc w:val="left"/>
      <w:pPr>
        <w:tabs>
          <w:tab w:val="num" w:pos="3690"/>
        </w:tabs>
        <w:ind w:left="3690" w:hanging="360"/>
      </w:pPr>
    </w:lvl>
  </w:abstractNum>
  <w:abstractNum w:abstractNumId="5">
    <w:nsid w:val="1470358A"/>
    <w:multiLevelType w:val="hybridMultilevel"/>
    <w:tmpl w:val="88A21F76"/>
    <w:lvl w:ilvl="0" w:tplc="4858D1AA">
      <w:start w:val="1"/>
      <w:numFmt w:val="lowerRoman"/>
      <w:lvlText w:val="%1."/>
      <w:lvlJc w:val="left"/>
      <w:pPr>
        <w:ind w:left="720" w:hanging="360"/>
      </w:pPr>
      <w:rPr>
        <w:rFonts w:ascii="UIFLIF+Times-Bold" w:eastAsia="Times New Roman" w:hAnsi="UIFLIF+Times-Bol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08D7"/>
    <w:multiLevelType w:val="multilevel"/>
    <w:tmpl w:val="00000005"/>
    <w:lvl w:ilvl="0">
      <w:start w:val="3"/>
      <w:numFmt w:val="lowerRoman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36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360"/>
      </w:pPr>
    </w:lvl>
    <w:lvl w:ilvl="6">
      <w:start w:val="1"/>
      <w:numFmt w:val="decimal"/>
      <w:lvlText w:val="%7."/>
      <w:lvlJc w:val="left"/>
      <w:pPr>
        <w:tabs>
          <w:tab w:val="num" w:pos="2970"/>
        </w:tabs>
        <w:ind w:left="2970" w:hanging="360"/>
      </w:pPr>
    </w:lvl>
    <w:lvl w:ilvl="7">
      <w:start w:val="1"/>
      <w:numFmt w:val="decimal"/>
      <w:lvlText w:val="%8."/>
      <w:lvlJc w:val="left"/>
      <w:pPr>
        <w:tabs>
          <w:tab w:val="num" w:pos="3330"/>
        </w:tabs>
        <w:ind w:left="3330" w:hanging="360"/>
      </w:pPr>
    </w:lvl>
    <w:lvl w:ilvl="8">
      <w:start w:val="1"/>
      <w:numFmt w:val="decimal"/>
      <w:lvlText w:val="%9."/>
      <w:lvlJc w:val="left"/>
      <w:pPr>
        <w:tabs>
          <w:tab w:val="num" w:pos="3690"/>
        </w:tabs>
        <w:ind w:left="3690" w:hanging="360"/>
      </w:pPr>
    </w:lvl>
  </w:abstractNum>
  <w:abstractNum w:abstractNumId="7">
    <w:nsid w:val="34376939"/>
    <w:multiLevelType w:val="hybridMultilevel"/>
    <w:tmpl w:val="196CA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D26D8E"/>
    <w:multiLevelType w:val="hybridMultilevel"/>
    <w:tmpl w:val="6B5C012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38624701"/>
    <w:multiLevelType w:val="hybridMultilevel"/>
    <w:tmpl w:val="67AA5C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74965"/>
    <w:multiLevelType w:val="multilevel"/>
    <w:tmpl w:val="00000005"/>
    <w:lvl w:ilvl="0">
      <w:start w:val="3"/>
      <w:numFmt w:val="lowerRoman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36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360"/>
      </w:pPr>
    </w:lvl>
    <w:lvl w:ilvl="6">
      <w:start w:val="1"/>
      <w:numFmt w:val="decimal"/>
      <w:lvlText w:val="%7."/>
      <w:lvlJc w:val="left"/>
      <w:pPr>
        <w:tabs>
          <w:tab w:val="num" w:pos="2970"/>
        </w:tabs>
        <w:ind w:left="2970" w:hanging="360"/>
      </w:pPr>
    </w:lvl>
    <w:lvl w:ilvl="7">
      <w:start w:val="1"/>
      <w:numFmt w:val="decimal"/>
      <w:lvlText w:val="%8."/>
      <w:lvlJc w:val="left"/>
      <w:pPr>
        <w:tabs>
          <w:tab w:val="num" w:pos="3330"/>
        </w:tabs>
        <w:ind w:left="3330" w:hanging="360"/>
      </w:pPr>
    </w:lvl>
    <w:lvl w:ilvl="8">
      <w:start w:val="1"/>
      <w:numFmt w:val="decimal"/>
      <w:lvlText w:val="%9."/>
      <w:lvlJc w:val="left"/>
      <w:pPr>
        <w:tabs>
          <w:tab w:val="num" w:pos="3690"/>
        </w:tabs>
        <w:ind w:left="3690" w:hanging="360"/>
      </w:pPr>
    </w:lvl>
  </w:abstractNum>
  <w:abstractNum w:abstractNumId="11">
    <w:nsid w:val="41784D07"/>
    <w:multiLevelType w:val="hybridMultilevel"/>
    <w:tmpl w:val="0928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8769F"/>
    <w:multiLevelType w:val="hybridMultilevel"/>
    <w:tmpl w:val="2870DB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41FE8"/>
    <w:multiLevelType w:val="hybridMultilevel"/>
    <w:tmpl w:val="9CAE37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65CAB"/>
    <w:multiLevelType w:val="multilevel"/>
    <w:tmpl w:val="2BC0E62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13D7B3A"/>
    <w:multiLevelType w:val="hybridMultilevel"/>
    <w:tmpl w:val="7AF45F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D3524"/>
    <w:multiLevelType w:val="hybridMultilevel"/>
    <w:tmpl w:val="C608C1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66C15"/>
    <w:multiLevelType w:val="hybridMultilevel"/>
    <w:tmpl w:val="B4ACC2FA"/>
    <w:lvl w:ilvl="0" w:tplc="5B86BCAC">
      <w:start w:val="1"/>
      <w:numFmt w:val="lowerRoman"/>
      <w:lvlText w:val="%1.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14"/>
  </w:num>
  <w:num w:numId="13">
    <w:abstractNumId w:val="11"/>
  </w:num>
  <w:num w:numId="14">
    <w:abstractNumId w:val="1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43F8"/>
    <w:rsid w:val="00012539"/>
    <w:rsid w:val="0004075E"/>
    <w:rsid w:val="00040E0B"/>
    <w:rsid w:val="00045025"/>
    <w:rsid w:val="000522A9"/>
    <w:rsid w:val="00057084"/>
    <w:rsid w:val="00076844"/>
    <w:rsid w:val="00087287"/>
    <w:rsid w:val="00087945"/>
    <w:rsid w:val="00092C1C"/>
    <w:rsid w:val="00124E2F"/>
    <w:rsid w:val="001262C5"/>
    <w:rsid w:val="00154BD8"/>
    <w:rsid w:val="001639C0"/>
    <w:rsid w:val="00181961"/>
    <w:rsid w:val="00185E52"/>
    <w:rsid w:val="001A5FEE"/>
    <w:rsid w:val="001C0FE0"/>
    <w:rsid w:val="001F5802"/>
    <w:rsid w:val="0023110A"/>
    <w:rsid w:val="00257223"/>
    <w:rsid w:val="00291C8E"/>
    <w:rsid w:val="002E01B6"/>
    <w:rsid w:val="002E0CCC"/>
    <w:rsid w:val="002F4F5D"/>
    <w:rsid w:val="00334BE2"/>
    <w:rsid w:val="0035647F"/>
    <w:rsid w:val="00361D14"/>
    <w:rsid w:val="0037193C"/>
    <w:rsid w:val="00374A6A"/>
    <w:rsid w:val="00390743"/>
    <w:rsid w:val="004342FB"/>
    <w:rsid w:val="00444EAC"/>
    <w:rsid w:val="004470C1"/>
    <w:rsid w:val="004B275A"/>
    <w:rsid w:val="004B7418"/>
    <w:rsid w:val="004D0FFF"/>
    <w:rsid w:val="004D1220"/>
    <w:rsid w:val="00527BEA"/>
    <w:rsid w:val="00531CA6"/>
    <w:rsid w:val="00562A25"/>
    <w:rsid w:val="00563201"/>
    <w:rsid w:val="005706D2"/>
    <w:rsid w:val="005775B3"/>
    <w:rsid w:val="005B2EF9"/>
    <w:rsid w:val="005B6333"/>
    <w:rsid w:val="00625574"/>
    <w:rsid w:val="00633A29"/>
    <w:rsid w:val="00650D5C"/>
    <w:rsid w:val="00676823"/>
    <w:rsid w:val="00683F8A"/>
    <w:rsid w:val="006918B1"/>
    <w:rsid w:val="00694FBC"/>
    <w:rsid w:val="00697498"/>
    <w:rsid w:val="006B5EBE"/>
    <w:rsid w:val="006E7A73"/>
    <w:rsid w:val="0070717E"/>
    <w:rsid w:val="00742A37"/>
    <w:rsid w:val="00747F7B"/>
    <w:rsid w:val="00752DAE"/>
    <w:rsid w:val="007610AA"/>
    <w:rsid w:val="00795C40"/>
    <w:rsid w:val="007A0129"/>
    <w:rsid w:val="007A4381"/>
    <w:rsid w:val="007A7263"/>
    <w:rsid w:val="007B409F"/>
    <w:rsid w:val="007D21C4"/>
    <w:rsid w:val="007D4228"/>
    <w:rsid w:val="007D47ED"/>
    <w:rsid w:val="007E310C"/>
    <w:rsid w:val="00803A88"/>
    <w:rsid w:val="00804BBE"/>
    <w:rsid w:val="00845124"/>
    <w:rsid w:val="008501E3"/>
    <w:rsid w:val="008618F8"/>
    <w:rsid w:val="00877274"/>
    <w:rsid w:val="00897518"/>
    <w:rsid w:val="008C0474"/>
    <w:rsid w:val="008F4239"/>
    <w:rsid w:val="009227AA"/>
    <w:rsid w:val="00963FF2"/>
    <w:rsid w:val="00972B2C"/>
    <w:rsid w:val="0098691F"/>
    <w:rsid w:val="009B74E6"/>
    <w:rsid w:val="009D5F62"/>
    <w:rsid w:val="009E00BE"/>
    <w:rsid w:val="009F3AB3"/>
    <w:rsid w:val="00A2115E"/>
    <w:rsid w:val="00A44C9B"/>
    <w:rsid w:val="00A4660D"/>
    <w:rsid w:val="00A75B21"/>
    <w:rsid w:val="00A91353"/>
    <w:rsid w:val="00AD050C"/>
    <w:rsid w:val="00AD4357"/>
    <w:rsid w:val="00B26C87"/>
    <w:rsid w:val="00B418E4"/>
    <w:rsid w:val="00B4462A"/>
    <w:rsid w:val="00B73090"/>
    <w:rsid w:val="00B809E1"/>
    <w:rsid w:val="00B8740A"/>
    <w:rsid w:val="00C71520"/>
    <w:rsid w:val="00CF39DB"/>
    <w:rsid w:val="00D11629"/>
    <w:rsid w:val="00D246DC"/>
    <w:rsid w:val="00D35B1B"/>
    <w:rsid w:val="00D433A7"/>
    <w:rsid w:val="00D445D9"/>
    <w:rsid w:val="00D53EA3"/>
    <w:rsid w:val="00D80958"/>
    <w:rsid w:val="00DA6296"/>
    <w:rsid w:val="00DB17DB"/>
    <w:rsid w:val="00DC3915"/>
    <w:rsid w:val="00E12F0D"/>
    <w:rsid w:val="00E16250"/>
    <w:rsid w:val="00ED499B"/>
    <w:rsid w:val="00EE43F8"/>
    <w:rsid w:val="00EE5A43"/>
    <w:rsid w:val="00EF61E0"/>
    <w:rsid w:val="00F57013"/>
    <w:rsid w:val="00F7061A"/>
    <w:rsid w:val="00F820FA"/>
    <w:rsid w:val="00F8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B1"/>
  </w:style>
  <w:style w:type="paragraph" w:styleId="Heading1">
    <w:name w:val="heading 1"/>
    <w:basedOn w:val="Normal"/>
    <w:next w:val="Normal"/>
    <w:link w:val="Heading1Char"/>
    <w:uiPriority w:val="9"/>
    <w:qFormat/>
    <w:rsid w:val="00EE4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E4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3F8"/>
  </w:style>
  <w:style w:type="paragraph" w:styleId="Footer">
    <w:name w:val="footer"/>
    <w:basedOn w:val="Normal"/>
    <w:link w:val="FooterChar"/>
    <w:uiPriority w:val="99"/>
    <w:unhideWhenUsed/>
    <w:rsid w:val="00EE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3F8"/>
  </w:style>
  <w:style w:type="paragraph" w:styleId="BalloonText">
    <w:name w:val="Balloon Text"/>
    <w:basedOn w:val="Normal"/>
    <w:link w:val="BalloonTextChar"/>
    <w:uiPriority w:val="99"/>
    <w:semiHidden/>
    <w:unhideWhenUsed/>
    <w:rsid w:val="00EE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D1220"/>
  </w:style>
  <w:style w:type="paragraph" w:styleId="FootnoteText">
    <w:name w:val="footnote text"/>
    <w:basedOn w:val="Normal"/>
    <w:link w:val="FootnoteTextChar"/>
    <w:uiPriority w:val="99"/>
    <w:semiHidden/>
    <w:unhideWhenUsed/>
    <w:rsid w:val="001639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9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39C0"/>
    <w:rPr>
      <w:vertAlign w:val="superscript"/>
    </w:rPr>
  </w:style>
  <w:style w:type="table" w:styleId="TableGrid">
    <w:name w:val="Table Grid"/>
    <w:basedOn w:val="TableNormal"/>
    <w:uiPriority w:val="59"/>
    <w:rsid w:val="00A91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A29"/>
    <w:pPr>
      <w:ind w:left="720"/>
      <w:contextualSpacing/>
    </w:pPr>
  </w:style>
  <w:style w:type="paragraph" w:styleId="NoSpacing">
    <w:name w:val="No Spacing"/>
    <w:uiPriority w:val="1"/>
    <w:qFormat/>
    <w:rsid w:val="0037193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71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M5">
    <w:name w:val="CM5"/>
    <w:basedOn w:val="Normal"/>
    <w:next w:val="Normal"/>
    <w:uiPriority w:val="99"/>
    <w:rsid w:val="00B8740A"/>
    <w:pPr>
      <w:autoSpaceDE w:val="0"/>
      <w:autoSpaceDN w:val="0"/>
      <w:adjustRightInd w:val="0"/>
      <w:spacing w:after="0" w:line="196" w:lineRule="atLeast"/>
    </w:pPr>
    <w:rPr>
      <w:rFonts w:ascii="UIFLIF+Times-Bold" w:eastAsia="Times New Roman" w:hAnsi="UIFLIF+Times-Bold" w:cs="Times New Roman"/>
      <w:sz w:val="24"/>
      <w:szCs w:val="24"/>
    </w:rPr>
  </w:style>
  <w:style w:type="paragraph" w:customStyle="1" w:styleId="CM44">
    <w:name w:val="CM44"/>
    <w:basedOn w:val="Normal"/>
    <w:next w:val="Normal"/>
    <w:uiPriority w:val="99"/>
    <w:rsid w:val="00B8740A"/>
    <w:pPr>
      <w:autoSpaceDE w:val="0"/>
      <w:autoSpaceDN w:val="0"/>
      <w:adjustRightInd w:val="0"/>
      <w:spacing w:after="0" w:line="240" w:lineRule="auto"/>
    </w:pPr>
    <w:rPr>
      <w:rFonts w:ascii="UIFLIF+Times-Bold" w:eastAsia="Times New Roman" w:hAnsi="UIFLIF+Times-Bold" w:cs="Times New Roman"/>
      <w:sz w:val="24"/>
      <w:szCs w:val="24"/>
    </w:rPr>
  </w:style>
  <w:style w:type="character" w:customStyle="1" w:styleId="designation">
    <w:name w:val="designation"/>
    <w:basedOn w:val="DefaultParagraphFont"/>
    <w:rsid w:val="004B7418"/>
  </w:style>
  <w:style w:type="paragraph" w:styleId="BodyText3">
    <w:name w:val="Body Text 3"/>
    <w:basedOn w:val="Normal"/>
    <w:link w:val="BodyText3Char"/>
    <w:rsid w:val="00154BD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154BD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6C6C-4AAD-46AF-8986-FEB1014B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oonmad</dc:creator>
  <cp:lastModifiedBy>CVASU DC-079</cp:lastModifiedBy>
  <cp:revision>20</cp:revision>
  <cp:lastPrinted>2014-11-29T16:49:00Z</cp:lastPrinted>
  <dcterms:created xsi:type="dcterms:W3CDTF">2014-11-27T06:14:00Z</dcterms:created>
  <dcterms:modified xsi:type="dcterms:W3CDTF">2015-12-03T10:49:00Z</dcterms:modified>
</cp:coreProperties>
</file>