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322" w:rsidRDefault="00664322" w:rsidP="00126109">
      <w:pPr>
        <w:spacing w:after="0" w:line="360" w:lineRule="auto"/>
        <w:jc w:val="center"/>
        <w:rPr>
          <w:rFonts w:ascii="Times New Roman" w:hAnsi="Times New Roman"/>
          <w:b/>
          <w:sz w:val="28"/>
          <w:szCs w:val="24"/>
        </w:rPr>
      </w:pPr>
      <w:r>
        <w:rPr>
          <w:rFonts w:ascii="Times New Roman" w:hAnsi="Times New Roman"/>
          <w:b/>
          <w:sz w:val="28"/>
          <w:szCs w:val="24"/>
        </w:rPr>
        <w:t>CHAPTER-I</w:t>
      </w:r>
    </w:p>
    <w:p w:rsidR="00664322" w:rsidRDefault="00664322" w:rsidP="00126109">
      <w:pPr>
        <w:spacing w:after="0" w:line="240" w:lineRule="auto"/>
        <w:jc w:val="center"/>
        <w:rPr>
          <w:rFonts w:ascii="Times New Roman" w:hAnsi="Times New Roman"/>
          <w:b/>
          <w:sz w:val="28"/>
          <w:szCs w:val="24"/>
        </w:rPr>
      </w:pPr>
    </w:p>
    <w:p w:rsidR="00664322" w:rsidRDefault="00664322" w:rsidP="00126109">
      <w:pPr>
        <w:spacing w:after="0" w:line="360" w:lineRule="auto"/>
        <w:jc w:val="center"/>
        <w:rPr>
          <w:rFonts w:ascii="Times New Roman" w:hAnsi="Times New Roman"/>
          <w:b/>
          <w:sz w:val="28"/>
          <w:szCs w:val="24"/>
        </w:rPr>
      </w:pPr>
      <w:r w:rsidRPr="00126109">
        <w:rPr>
          <w:rFonts w:ascii="Times New Roman" w:hAnsi="Times New Roman"/>
          <w:b/>
          <w:sz w:val="32"/>
          <w:szCs w:val="24"/>
        </w:rPr>
        <w:t>INTRODUCTION</w:t>
      </w:r>
    </w:p>
    <w:p w:rsidR="00664322" w:rsidRPr="00126109" w:rsidRDefault="00664322" w:rsidP="00126109">
      <w:pPr>
        <w:spacing w:after="0" w:line="240" w:lineRule="auto"/>
        <w:jc w:val="center"/>
        <w:rPr>
          <w:rFonts w:ascii="Times New Roman" w:hAnsi="Times New Roman"/>
          <w:b/>
          <w:sz w:val="28"/>
          <w:szCs w:val="24"/>
        </w:rPr>
      </w:pPr>
    </w:p>
    <w:p w:rsidR="00664322" w:rsidRPr="00D87AC7" w:rsidRDefault="00664322" w:rsidP="00126109">
      <w:pPr>
        <w:autoSpaceDE w:val="0"/>
        <w:spacing w:after="0" w:line="360" w:lineRule="auto"/>
        <w:jc w:val="both"/>
        <w:rPr>
          <w:rFonts w:ascii="Times New Roman" w:hAnsi="Times New Roman"/>
          <w:spacing w:val="6"/>
          <w:sz w:val="24"/>
          <w:szCs w:val="24"/>
        </w:rPr>
      </w:pPr>
      <w:r w:rsidRPr="00D87AC7">
        <w:rPr>
          <w:rFonts w:ascii="Times New Roman" w:hAnsi="Times New Roman"/>
          <w:spacing w:val="6"/>
          <w:sz w:val="24"/>
          <w:szCs w:val="24"/>
        </w:rPr>
        <w:t xml:space="preserve">Broilers are kept for commercial production of meat in our country. Broiler keeping is a source of pleasure, diet as well as income from selling of meat. Broiler farming has become popular both in urban and rural area. Broiler farming has encouraged the people of different sections such as small farmers, landless laborers and educated unemployed as well as for industrialists to establish broiler farms on small &amp; large scale. The growth performance of broiler bird might simply be a function of higher feed intake. Feed consumption followed similar trend to that of weight gain. These non significant differences in growth performances support the findings of </w:t>
      </w:r>
      <w:r w:rsidRPr="00D87AC7">
        <w:rPr>
          <w:rFonts w:ascii="Times New Roman" w:hAnsi="Times New Roman"/>
          <w:b/>
          <w:bCs/>
          <w:spacing w:val="6"/>
          <w:sz w:val="24"/>
          <w:szCs w:val="24"/>
        </w:rPr>
        <w:t xml:space="preserve">(Oliveira </w:t>
      </w:r>
      <w:r w:rsidRPr="00D87AC7">
        <w:rPr>
          <w:rFonts w:ascii="Times New Roman" w:hAnsi="Times New Roman"/>
          <w:b/>
          <w:bCs/>
          <w:i/>
          <w:iCs/>
          <w:spacing w:val="6"/>
          <w:sz w:val="24"/>
          <w:szCs w:val="24"/>
        </w:rPr>
        <w:t>et al,</w:t>
      </w:r>
      <w:r w:rsidRPr="00D87AC7">
        <w:rPr>
          <w:rFonts w:ascii="Times New Roman" w:hAnsi="Times New Roman"/>
          <w:b/>
          <w:bCs/>
          <w:spacing w:val="6"/>
          <w:sz w:val="24"/>
          <w:szCs w:val="24"/>
        </w:rPr>
        <w:t xml:space="preserve"> 1974), (Shanmugasundaran </w:t>
      </w:r>
      <w:r w:rsidRPr="00D87AC7">
        <w:rPr>
          <w:rFonts w:ascii="Times New Roman" w:hAnsi="Times New Roman"/>
          <w:b/>
          <w:bCs/>
          <w:i/>
          <w:iCs/>
          <w:spacing w:val="6"/>
          <w:sz w:val="24"/>
          <w:szCs w:val="24"/>
        </w:rPr>
        <w:t>et al,</w:t>
      </w:r>
      <w:r w:rsidRPr="00D87AC7">
        <w:rPr>
          <w:rFonts w:ascii="Times New Roman" w:hAnsi="Times New Roman"/>
          <w:b/>
          <w:bCs/>
          <w:spacing w:val="6"/>
          <w:sz w:val="24"/>
          <w:szCs w:val="24"/>
        </w:rPr>
        <w:t xml:space="preserve"> 1976), (Haque &amp; Chowdhury, 1994), (Anisuzzaman &amp; Chowdhury, 1996), (Hussain </w:t>
      </w:r>
      <w:r w:rsidRPr="00D87AC7">
        <w:rPr>
          <w:rFonts w:ascii="Times New Roman" w:hAnsi="Times New Roman"/>
          <w:b/>
          <w:bCs/>
          <w:i/>
          <w:iCs/>
          <w:spacing w:val="6"/>
          <w:sz w:val="24"/>
          <w:szCs w:val="24"/>
        </w:rPr>
        <w:t>et al,</w:t>
      </w:r>
      <w:r w:rsidRPr="00D87AC7">
        <w:rPr>
          <w:rFonts w:ascii="Times New Roman" w:hAnsi="Times New Roman"/>
          <w:b/>
          <w:bCs/>
          <w:spacing w:val="6"/>
          <w:sz w:val="24"/>
          <w:szCs w:val="24"/>
        </w:rPr>
        <w:t xml:space="preserve"> 1996) and (Sarica </w:t>
      </w:r>
      <w:r w:rsidRPr="00D87AC7">
        <w:rPr>
          <w:rFonts w:ascii="Times New Roman" w:hAnsi="Times New Roman"/>
          <w:b/>
          <w:bCs/>
          <w:i/>
          <w:iCs/>
          <w:spacing w:val="6"/>
          <w:sz w:val="24"/>
          <w:szCs w:val="24"/>
        </w:rPr>
        <w:t>et al,</w:t>
      </w:r>
      <w:r w:rsidRPr="00D87AC7">
        <w:rPr>
          <w:rFonts w:ascii="Times New Roman" w:hAnsi="Times New Roman"/>
          <w:b/>
          <w:bCs/>
          <w:spacing w:val="6"/>
          <w:sz w:val="24"/>
          <w:szCs w:val="24"/>
        </w:rPr>
        <w:t xml:space="preserve"> 1998).</w:t>
      </w:r>
      <w:r w:rsidRPr="00D87AC7">
        <w:rPr>
          <w:rFonts w:ascii="Times New Roman" w:hAnsi="Times New Roman"/>
          <w:spacing w:val="6"/>
          <w:sz w:val="24"/>
          <w:szCs w:val="24"/>
        </w:rPr>
        <w:t xml:space="preserve"> Findings of the study clearly indicate that all broiler farms made good profit. Bangladesh is a densely populated country. Most of the people suffer from malnutrition. Bangladesh is unable to provide proper nutrition for her people. Protein is the important element of food, which is found in meat, egg and fish. Price of beef, chevon, mutton etc. is too high for most of the people to buy. Broiler meat may be the easy and cheap source of protein. Poultry meat contributes a good percentage of the total meat in Bangladesh. Contribution of poultry to GDP and foreign exchange is essential and increasing day by day. Now-a-days, Bangladesh Government gives more opportunity for developing broiler farms in urban and rural areas. During my internship program I worked in Upazila Veterinary Hospital, Boalmari, Faridpur. Broiler farms have not been established in this area as per the demand because of various types of problems including unconsciousness among the pe</w:t>
      </w:r>
      <w:r>
        <w:rPr>
          <w:rFonts w:ascii="Times New Roman" w:hAnsi="Times New Roman"/>
          <w:spacing w:val="6"/>
          <w:sz w:val="24"/>
          <w:szCs w:val="24"/>
        </w:rPr>
        <w:t xml:space="preserve">ople. During study period (16/07/12 to 06/09/12) </w:t>
      </w:r>
      <w:r w:rsidRPr="00D87AC7">
        <w:rPr>
          <w:rFonts w:ascii="Times New Roman" w:hAnsi="Times New Roman"/>
          <w:spacing w:val="6"/>
          <w:sz w:val="24"/>
          <w:szCs w:val="24"/>
        </w:rPr>
        <w:t>visited 15 broil</w:t>
      </w:r>
      <w:r>
        <w:rPr>
          <w:rFonts w:ascii="Times New Roman" w:hAnsi="Times New Roman"/>
          <w:spacing w:val="6"/>
          <w:sz w:val="24"/>
          <w:szCs w:val="24"/>
        </w:rPr>
        <w:t xml:space="preserve">er farms. </w:t>
      </w:r>
      <w:r w:rsidRPr="00D87AC7">
        <w:rPr>
          <w:rFonts w:ascii="Times New Roman" w:hAnsi="Times New Roman"/>
          <w:spacing w:val="6"/>
          <w:sz w:val="24"/>
          <w:szCs w:val="24"/>
        </w:rPr>
        <w:t>Flock size of most of the farms is 500 to 1800.</w:t>
      </w:r>
    </w:p>
    <w:p w:rsidR="00664322" w:rsidRDefault="00664322" w:rsidP="00126109">
      <w:pPr>
        <w:spacing w:after="0" w:line="360" w:lineRule="auto"/>
        <w:jc w:val="both"/>
        <w:rPr>
          <w:rFonts w:ascii="Times New Roman" w:hAnsi="Times New Roman"/>
          <w:sz w:val="24"/>
          <w:szCs w:val="24"/>
        </w:rPr>
      </w:pPr>
    </w:p>
    <w:p w:rsidR="00664322" w:rsidRDefault="00664322" w:rsidP="00126109">
      <w:pPr>
        <w:spacing w:after="0" w:line="360" w:lineRule="auto"/>
        <w:jc w:val="both"/>
        <w:rPr>
          <w:rFonts w:ascii="Times New Roman" w:hAnsi="Times New Roman"/>
          <w:sz w:val="24"/>
          <w:szCs w:val="24"/>
        </w:rPr>
      </w:pPr>
    </w:p>
    <w:p w:rsidR="00664322" w:rsidRDefault="00664322" w:rsidP="00126109">
      <w:pPr>
        <w:spacing w:after="0" w:line="360" w:lineRule="auto"/>
        <w:jc w:val="both"/>
        <w:rPr>
          <w:rFonts w:ascii="Times New Roman" w:hAnsi="Times New Roman"/>
          <w:sz w:val="24"/>
          <w:szCs w:val="24"/>
        </w:rPr>
      </w:pPr>
    </w:p>
    <w:p w:rsidR="00664322" w:rsidRPr="000E60B5" w:rsidRDefault="00664322" w:rsidP="00126109">
      <w:pPr>
        <w:spacing w:after="0" w:line="360" w:lineRule="auto"/>
        <w:jc w:val="both"/>
        <w:rPr>
          <w:rFonts w:ascii="Times New Roman" w:hAnsi="Times New Roman"/>
          <w:b/>
          <w:sz w:val="28"/>
          <w:szCs w:val="36"/>
        </w:rPr>
      </w:pPr>
      <w:r w:rsidRPr="000E60B5">
        <w:rPr>
          <w:rFonts w:ascii="Times New Roman" w:hAnsi="Times New Roman"/>
          <w:b/>
          <w:sz w:val="28"/>
          <w:szCs w:val="36"/>
        </w:rPr>
        <w:lastRenderedPageBreak/>
        <w:t>Justification:</w:t>
      </w:r>
    </w:p>
    <w:p w:rsidR="00664322" w:rsidRPr="0098507E" w:rsidRDefault="00B42F1D" w:rsidP="00126109">
      <w:pPr>
        <w:spacing w:after="0" w:line="360" w:lineRule="auto"/>
        <w:jc w:val="both"/>
        <w:rPr>
          <w:rFonts w:ascii="Times New Roman" w:hAnsi="Times New Roman"/>
          <w:sz w:val="24"/>
          <w:szCs w:val="24"/>
        </w:rPr>
      </w:pPr>
      <w:r>
        <w:rPr>
          <w:rFonts w:ascii="Times New Roman" w:hAnsi="Times New Roman"/>
          <w:sz w:val="24"/>
          <w:szCs w:val="24"/>
        </w:rPr>
        <w:t>There are many broiler far</w:t>
      </w:r>
      <w:r w:rsidR="00E65561">
        <w:rPr>
          <w:rFonts w:ascii="Times New Roman" w:hAnsi="Times New Roman"/>
          <w:sz w:val="24"/>
          <w:szCs w:val="24"/>
        </w:rPr>
        <w:t>ms at Boalmari upoz</w:t>
      </w:r>
      <w:r w:rsidR="0041046E">
        <w:rPr>
          <w:rFonts w:ascii="Times New Roman" w:hAnsi="Times New Roman"/>
          <w:sz w:val="24"/>
          <w:szCs w:val="24"/>
        </w:rPr>
        <w:t>ila under Faridpur district.</w:t>
      </w:r>
      <w:r w:rsidR="00E65561">
        <w:rPr>
          <w:rFonts w:ascii="Times New Roman" w:hAnsi="Times New Roman"/>
          <w:sz w:val="24"/>
          <w:szCs w:val="24"/>
        </w:rPr>
        <w:t xml:space="preserve"> </w:t>
      </w:r>
      <w:r w:rsidR="000E60B5">
        <w:rPr>
          <w:rFonts w:ascii="Times New Roman" w:hAnsi="Times New Roman"/>
          <w:sz w:val="24"/>
          <w:szCs w:val="24"/>
        </w:rPr>
        <w:t>Recently many</w:t>
      </w:r>
      <w:r w:rsidR="00E65561">
        <w:rPr>
          <w:rFonts w:ascii="Times New Roman" w:hAnsi="Times New Roman"/>
          <w:sz w:val="24"/>
          <w:szCs w:val="24"/>
        </w:rPr>
        <w:t xml:space="preserve"> </w:t>
      </w:r>
      <w:r w:rsidR="000E60B5">
        <w:rPr>
          <w:rFonts w:ascii="Times New Roman" w:hAnsi="Times New Roman"/>
          <w:sz w:val="24"/>
          <w:szCs w:val="24"/>
        </w:rPr>
        <w:t>others are going</w:t>
      </w:r>
      <w:r w:rsidR="00E65561">
        <w:rPr>
          <w:rFonts w:ascii="Times New Roman" w:hAnsi="Times New Roman"/>
          <w:sz w:val="24"/>
          <w:szCs w:val="24"/>
        </w:rPr>
        <w:t xml:space="preserve"> to be established. Broiler farming is much profitable now a days. As a result lots of people are getting interest in broiler farming. But in </w:t>
      </w:r>
      <w:r w:rsidR="00EC0F9F">
        <w:rPr>
          <w:rFonts w:ascii="Times New Roman" w:hAnsi="Times New Roman"/>
          <w:sz w:val="24"/>
          <w:szCs w:val="24"/>
        </w:rPr>
        <w:t>this area no such research work yet has done. Without this type of work and appropriate support from the researcher the farms are not going further on. There</w:t>
      </w:r>
      <w:r w:rsidR="0041046E">
        <w:rPr>
          <w:rFonts w:ascii="Times New Roman" w:hAnsi="Times New Roman"/>
          <w:sz w:val="24"/>
          <w:szCs w:val="24"/>
        </w:rPr>
        <w:t>fore, to estimate and compare with the broiler sector of other area this work has done.</w:t>
      </w:r>
      <w:r w:rsidR="00EC0F9F">
        <w:rPr>
          <w:rFonts w:ascii="Times New Roman" w:hAnsi="Times New Roman"/>
          <w:sz w:val="24"/>
          <w:szCs w:val="24"/>
        </w:rPr>
        <w:t xml:space="preserve"> </w:t>
      </w:r>
    </w:p>
    <w:p w:rsidR="00664322" w:rsidRPr="0098507E" w:rsidRDefault="00664322" w:rsidP="00126109">
      <w:pPr>
        <w:spacing w:after="0" w:line="360" w:lineRule="auto"/>
        <w:jc w:val="both"/>
        <w:rPr>
          <w:rFonts w:ascii="Times New Roman" w:hAnsi="Times New Roman"/>
          <w:b/>
          <w:sz w:val="28"/>
          <w:szCs w:val="24"/>
        </w:rPr>
      </w:pPr>
    </w:p>
    <w:p w:rsidR="00664322" w:rsidRDefault="00664322" w:rsidP="00126109">
      <w:pPr>
        <w:spacing w:after="0" w:line="360" w:lineRule="auto"/>
        <w:jc w:val="both"/>
        <w:rPr>
          <w:rFonts w:ascii="Times New Roman" w:hAnsi="Times New Roman"/>
          <w:b/>
          <w:sz w:val="28"/>
          <w:szCs w:val="24"/>
        </w:rPr>
      </w:pPr>
    </w:p>
    <w:p w:rsidR="00664322" w:rsidRPr="00126109" w:rsidRDefault="00664322" w:rsidP="00126109">
      <w:pPr>
        <w:spacing w:after="0" w:line="360" w:lineRule="auto"/>
        <w:jc w:val="both"/>
        <w:rPr>
          <w:rFonts w:ascii="Times New Roman" w:hAnsi="Times New Roman"/>
          <w:b/>
          <w:sz w:val="28"/>
          <w:szCs w:val="24"/>
        </w:rPr>
      </w:pPr>
      <w:r w:rsidRPr="00126109">
        <w:rPr>
          <w:rFonts w:ascii="Times New Roman" w:hAnsi="Times New Roman"/>
          <w:b/>
          <w:sz w:val="28"/>
          <w:szCs w:val="24"/>
        </w:rPr>
        <w:t>Objectives of the study:</w:t>
      </w:r>
    </w:p>
    <w:p w:rsidR="00664322" w:rsidRPr="00D87AC7" w:rsidRDefault="00664322" w:rsidP="000E60B5">
      <w:pPr>
        <w:pStyle w:val="ListParagraph"/>
        <w:numPr>
          <w:ilvl w:val="0"/>
          <w:numId w:val="8"/>
        </w:numPr>
        <w:spacing w:after="0" w:line="360" w:lineRule="auto"/>
        <w:jc w:val="both"/>
        <w:rPr>
          <w:rFonts w:ascii="Times New Roman" w:hAnsi="Times New Roman"/>
          <w:sz w:val="24"/>
          <w:szCs w:val="24"/>
        </w:rPr>
      </w:pPr>
      <w:r w:rsidRPr="00D87AC7">
        <w:rPr>
          <w:rFonts w:ascii="Times New Roman" w:hAnsi="Times New Roman"/>
          <w:sz w:val="24"/>
          <w:szCs w:val="24"/>
        </w:rPr>
        <w:t xml:space="preserve">To study the management pattern of broiler farming </w:t>
      </w:r>
    </w:p>
    <w:p w:rsidR="00664322" w:rsidRPr="00D87AC7" w:rsidRDefault="00664322" w:rsidP="000E60B5">
      <w:pPr>
        <w:pStyle w:val="ListParagraph"/>
        <w:numPr>
          <w:ilvl w:val="0"/>
          <w:numId w:val="8"/>
        </w:numPr>
        <w:spacing w:after="0" w:line="360" w:lineRule="auto"/>
        <w:jc w:val="both"/>
        <w:rPr>
          <w:rFonts w:ascii="Times New Roman" w:hAnsi="Times New Roman"/>
          <w:sz w:val="24"/>
          <w:szCs w:val="24"/>
        </w:rPr>
      </w:pPr>
      <w:r w:rsidRPr="00D87AC7">
        <w:rPr>
          <w:rFonts w:ascii="Times New Roman" w:hAnsi="Times New Roman"/>
          <w:sz w:val="24"/>
          <w:szCs w:val="24"/>
        </w:rPr>
        <w:t>To e</w:t>
      </w:r>
      <w:r>
        <w:rPr>
          <w:rFonts w:ascii="Times New Roman" w:hAnsi="Times New Roman"/>
          <w:sz w:val="24"/>
          <w:szCs w:val="24"/>
        </w:rPr>
        <w:t xml:space="preserve">stimate the cost and return for </w:t>
      </w:r>
      <w:r w:rsidRPr="00D87AC7">
        <w:rPr>
          <w:rFonts w:ascii="Times New Roman" w:hAnsi="Times New Roman"/>
          <w:sz w:val="24"/>
          <w:szCs w:val="24"/>
        </w:rPr>
        <w:t>broiler farming.</w:t>
      </w:r>
    </w:p>
    <w:p w:rsidR="00664322" w:rsidRPr="00395DBE" w:rsidRDefault="00664322" w:rsidP="000E60B5">
      <w:pPr>
        <w:pStyle w:val="ListParagraph"/>
        <w:numPr>
          <w:ilvl w:val="0"/>
          <w:numId w:val="8"/>
        </w:numPr>
        <w:spacing w:after="0" w:line="360" w:lineRule="auto"/>
        <w:jc w:val="both"/>
        <w:rPr>
          <w:rFonts w:ascii="Times New Roman" w:hAnsi="Times New Roman"/>
          <w:sz w:val="24"/>
          <w:szCs w:val="24"/>
        </w:rPr>
      </w:pPr>
      <w:r>
        <w:rPr>
          <w:rFonts w:ascii="Times New Roman" w:hAnsi="Times New Roman"/>
          <w:sz w:val="24"/>
          <w:szCs w:val="24"/>
        </w:rPr>
        <w:t>To identified</w:t>
      </w:r>
      <w:r w:rsidRPr="00D87AC7">
        <w:rPr>
          <w:rFonts w:ascii="Times New Roman" w:hAnsi="Times New Roman"/>
          <w:sz w:val="24"/>
          <w:szCs w:val="24"/>
        </w:rPr>
        <w:t xml:space="preserve"> </w:t>
      </w:r>
      <w:r>
        <w:rPr>
          <w:rFonts w:ascii="Times New Roman" w:hAnsi="Times New Roman"/>
          <w:sz w:val="24"/>
          <w:szCs w:val="24"/>
        </w:rPr>
        <w:t>the problems of broiler farming and suggest some recommendation.</w:t>
      </w:r>
    </w:p>
    <w:p w:rsidR="00664322" w:rsidRPr="00D87AC7" w:rsidRDefault="00664322" w:rsidP="00126109">
      <w:pPr>
        <w:spacing w:after="0" w:line="360" w:lineRule="auto"/>
        <w:jc w:val="both"/>
        <w:rPr>
          <w:rFonts w:ascii="Times New Roman" w:hAnsi="Times New Roman"/>
          <w:sz w:val="24"/>
          <w:szCs w:val="24"/>
        </w:rPr>
      </w:pPr>
    </w:p>
    <w:p w:rsidR="00664322" w:rsidRDefault="00664322" w:rsidP="002D6A2E">
      <w:pPr>
        <w:spacing w:after="0" w:line="360" w:lineRule="auto"/>
        <w:jc w:val="center"/>
        <w:rPr>
          <w:rFonts w:ascii="Times New Roman" w:hAnsi="Times New Roman"/>
          <w:b/>
          <w:bCs/>
          <w:sz w:val="28"/>
          <w:szCs w:val="28"/>
        </w:rPr>
      </w:pPr>
      <w:r>
        <w:br w:type="page"/>
      </w:r>
      <w:r w:rsidRPr="00D87AC7">
        <w:rPr>
          <w:rFonts w:ascii="Times New Roman" w:hAnsi="Times New Roman"/>
          <w:b/>
          <w:bCs/>
          <w:sz w:val="28"/>
          <w:szCs w:val="28"/>
        </w:rPr>
        <w:lastRenderedPageBreak/>
        <w:t>CHAPTER II</w:t>
      </w:r>
    </w:p>
    <w:p w:rsidR="00664322" w:rsidRPr="00D87AC7" w:rsidRDefault="00664322" w:rsidP="00126109">
      <w:pPr>
        <w:autoSpaceDE w:val="0"/>
        <w:spacing w:after="0" w:line="240" w:lineRule="auto"/>
        <w:jc w:val="center"/>
        <w:rPr>
          <w:rFonts w:ascii="Times New Roman" w:hAnsi="Times New Roman"/>
          <w:b/>
          <w:bCs/>
          <w:sz w:val="28"/>
          <w:szCs w:val="28"/>
        </w:rPr>
      </w:pPr>
    </w:p>
    <w:p w:rsidR="00664322" w:rsidRPr="00126109" w:rsidRDefault="00664322" w:rsidP="00126109">
      <w:pPr>
        <w:autoSpaceDE w:val="0"/>
        <w:spacing w:after="0" w:line="360" w:lineRule="auto"/>
        <w:jc w:val="center"/>
        <w:rPr>
          <w:rFonts w:ascii="Times New Roman" w:hAnsi="Times New Roman"/>
          <w:b/>
          <w:bCs/>
          <w:sz w:val="32"/>
          <w:szCs w:val="28"/>
        </w:rPr>
      </w:pPr>
      <w:r w:rsidRPr="00126109">
        <w:rPr>
          <w:rFonts w:ascii="Times New Roman" w:hAnsi="Times New Roman"/>
          <w:b/>
          <w:bCs/>
          <w:sz w:val="32"/>
          <w:szCs w:val="28"/>
        </w:rPr>
        <w:t>REVIEW OF LITERATURE</w:t>
      </w:r>
    </w:p>
    <w:p w:rsidR="00664322" w:rsidRPr="00D87AC7" w:rsidRDefault="00664322" w:rsidP="00126109">
      <w:pPr>
        <w:autoSpaceDE w:val="0"/>
        <w:spacing w:after="0" w:line="360" w:lineRule="auto"/>
        <w:jc w:val="both"/>
        <w:rPr>
          <w:rFonts w:ascii="Times New Roman" w:hAnsi="Times New Roman"/>
          <w:sz w:val="24"/>
          <w:szCs w:val="24"/>
        </w:rPr>
      </w:pPr>
    </w:p>
    <w:p w:rsidR="00664322" w:rsidRDefault="00664322" w:rsidP="00126109">
      <w:pPr>
        <w:autoSpaceDE w:val="0"/>
        <w:spacing w:after="0" w:line="360" w:lineRule="auto"/>
        <w:ind w:firstLine="720"/>
        <w:jc w:val="both"/>
        <w:rPr>
          <w:rFonts w:ascii="Times New Roman" w:hAnsi="Times New Roman"/>
          <w:b/>
          <w:bCs/>
          <w:sz w:val="24"/>
          <w:szCs w:val="24"/>
        </w:rPr>
      </w:pPr>
    </w:p>
    <w:p w:rsidR="00664322" w:rsidRPr="00D87AC7" w:rsidRDefault="00664322" w:rsidP="005D44B1">
      <w:pPr>
        <w:autoSpaceDE w:val="0"/>
        <w:spacing w:after="0" w:line="360" w:lineRule="auto"/>
        <w:ind w:firstLine="720"/>
        <w:jc w:val="both"/>
        <w:rPr>
          <w:rFonts w:ascii="Times New Roman" w:hAnsi="Times New Roman"/>
          <w:sz w:val="24"/>
          <w:szCs w:val="24"/>
        </w:rPr>
      </w:pPr>
      <w:r w:rsidRPr="00D87AC7">
        <w:rPr>
          <w:rFonts w:ascii="Times New Roman" w:hAnsi="Times New Roman"/>
          <w:b/>
          <w:bCs/>
          <w:sz w:val="24"/>
          <w:szCs w:val="24"/>
        </w:rPr>
        <w:t xml:space="preserve">Yasmin </w:t>
      </w:r>
      <w:r w:rsidRPr="00D87AC7">
        <w:rPr>
          <w:rFonts w:ascii="Times New Roman" w:hAnsi="Times New Roman"/>
          <w:b/>
          <w:bCs/>
          <w:i/>
          <w:iCs/>
          <w:sz w:val="24"/>
          <w:szCs w:val="24"/>
        </w:rPr>
        <w:t>et. al.</w:t>
      </w:r>
      <w:r w:rsidRPr="00D87AC7">
        <w:rPr>
          <w:rFonts w:ascii="Times New Roman" w:hAnsi="Times New Roman"/>
          <w:b/>
          <w:bCs/>
          <w:sz w:val="24"/>
          <w:szCs w:val="24"/>
        </w:rPr>
        <w:t xml:space="preserve"> (1989) </w:t>
      </w:r>
      <w:r w:rsidRPr="00D87AC7">
        <w:rPr>
          <w:rFonts w:ascii="Times New Roman" w:hAnsi="Times New Roman"/>
          <w:sz w:val="24"/>
          <w:szCs w:val="24"/>
        </w:rPr>
        <w:t>studied the characteristics of backyard poultry farmers in Bangladesh. Findings of the indicated that 17% had low knowledge, while 13% had considerable knowledge. Statistical tests revealed that education, family size, occupation, number of birds and extension contact of the farmers had a positive and significant relationship with their knowledge on poultry production.</w:t>
      </w:r>
    </w:p>
    <w:p w:rsidR="00664322" w:rsidRDefault="00664322" w:rsidP="00126109">
      <w:pPr>
        <w:autoSpaceDE w:val="0"/>
        <w:spacing w:after="0" w:line="360" w:lineRule="auto"/>
        <w:ind w:firstLine="720"/>
        <w:jc w:val="both"/>
        <w:rPr>
          <w:rFonts w:ascii="Times New Roman" w:hAnsi="Times New Roman"/>
          <w:b/>
          <w:bCs/>
          <w:sz w:val="24"/>
          <w:szCs w:val="24"/>
        </w:rPr>
      </w:pPr>
    </w:p>
    <w:p w:rsidR="00664322" w:rsidRPr="00D87AC7" w:rsidRDefault="00664322" w:rsidP="005D44B1">
      <w:pPr>
        <w:autoSpaceDE w:val="0"/>
        <w:spacing w:after="0" w:line="360" w:lineRule="auto"/>
        <w:jc w:val="both"/>
        <w:rPr>
          <w:rFonts w:ascii="Times New Roman" w:hAnsi="Times New Roman"/>
          <w:sz w:val="24"/>
          <w:szCs w:val="24"/>
        </w:rPr>
      </w:pPr>
      <w:r>
        <w:rPr>
          <w:b/>
          <w:bCs/>
          <w:sz w:val="28"/>
          <w:szCs w:val="28"/>
        </w:rPr>
        <w:t xml:space="preserve">              </w:t>
      </w:r>
      <w:r w:rsidRPr="00D87AC7">
        <w:rPr>
          <w:rFonts w:ascii="Times New Roman" w:hAnsi="Times New Roman"/>
          <w:b/>
          <w:bCs/>
          <w:sz w:val="24"/>
          <w:szCs w:val="24"/>
        </w:rPr>
        <w:t xml:space="preserve">Miah (1990) </w:t>
      </w:r>
      <w:r w:rsidRPr="00D87AC7">
        <w:rPr>
          <w:rFonts w:ascii="Times New Roman" w:hAnsi="Times New Roman"/>
          <w:sz w:val="24"/>
          <w:szCs w:val="24"/>
        </w:rPr>
        <w:t>surveyed small scale poultry farmers in saver areas. The purpose of the study was to determine the profitability of poultry farming. The researcher found that the average numbers of birds in small and medium farms were 589 and 3139 respectively. The average annual costs per small medium farms were Tk. 136788 and 567034 respectively. The income earned from small and medium farms were Tk. 308779 and 1480302 respectively. The researcher also found that the profitability of poultry farming was positively co-related to the size of individual farms.</w:t>
      </w:r>
    </w:p>
    <w:p w:rsidR="00664322" w:rsidRDefault="00664322" w:rsidP="00126109">
      <w:pPr>
        <w:autoSpaceDE w:val="0"/>
        <w:spacing w:after="0" w:line="360" w:lineRule="auto"/>
        <w:ind w:firstLine="720"/>
        <w:jc w:val="both"/>
        <w:rPr>
          <w:rFonts w:ascii="Times New Roman" w:hAnsi="Times New Roman"/>
          <w:b/>
          <w:bCs/>
          <w:sz w:val="24"/>
          <w:szCs w:val="24"/>
        </w:rPr>
      </w:pPr>
    </w:p>
    <w:p w:rsidR="00664322" w:rsidRPr="00D87AC7" w:rsidRDefault="00664322" w:rsidP="005D44B1">
      <w:pPr>
        <w:autoSpaceDE w:val="0"/>
        <w:spacing w:after="0" w:line="360" w:lineRule="auto"/>
        <w:jc w:val="both"/>
        <w:rPr>
          <w:rFonts w:ascii="Times New Roman" w:hAnsi="Times New Roman"/>
          <w:sz w:val="24"/>
          <w:szCs w:val="24"/>
        </w:rPr>
      </w:pPr>
      <w:r>
        <w:rPr>
          <w:rFonts w:ascii="Times New Roman" w:hAnsi="Times New Roman"/>
          <w:b/>
          <w:bCs/>
          <w:sz w:val="24"/>
          <w:szCs w:val="24"/>
        </w:rPr>
        <w:t xml:space="preserve">            </w:t>
      </w:r>
      <w:r w:rsidRPr="00D87AC7">
        <w:rPr>
          <w:rFonts w:ascii="Times New Roman" w:hAnsi="Times New Roman"/>
          <w:b/>
          <w:bCs/>
          <w:sz w:val="24"/>
          <w:szCs w:val="24"/>
        </w:rPr>
        <w:t xml:space="preserve"> Das (1995) </w:t>
      </w:r>
      <w:r w:rsidRPr="00D87AC7">
        <w:rPr>
          <w:rFonts w:ascii="Times New Roman" w:hAnsi="Times New Roman"/>
          <w:sz w:val="24"/>
          <w:szCs w:val="24"/>
        </w:rPr>
        <w:t>reported that 80% poultry products were purchased by institutional buyers and 20% by individual consumers in Sylhet Sadar thana. Egg price was fully dependent on market demand while broiler price was equally dependent on production cost and market demand. Owing to religious belief and social tradition, live poultry birds were purchased by the consumers. The processing and dressing as marketing operation was uncommon in Sylhet town market. This scenery is common in most area of Bangladesh.</w:t>
      </w:r>
    </w:p>
    <w:p w:rsidR="00664322" w:rsidRDefault="00664322" w:rsidP="00126109">
      <w:pPr>
        <w:autoSpaceDE w:val="0"/>
        <w:spacing w:after="0" w:line="360" w:lineRule="auto"/>
        <w:ind w:firstLine="720"/>
        <w:jc w:val="both"/>
        <w:rPr>
          <w:rFonts w:ascii="Times New Roman" w:hAnsi="Times New Roman"/>
          <w:b/>
          <w:bCs/>
          <w:sz w:val="24"/>
          <w:szCs w:val="24"/>
        </w:rPr>
      </w:pPr>
    </w:p>
    <w:p w:rsidR="00664322" w:rsidRPr="00D87AC7" w:rsidRDefault="00664322" w:rsidP="005D44B1">
      <w:pPr>
        <w:autoSpaceDE w:val="0"/>
        <w:spacing w:after="0" w:line="360" w:lineRule="auto"/>
        <w:jc w:val="both"/>
        <w:rPr>
          <w:rFonts w:ascii="Times New Roman" w:hAnsi="Times New Roman"/>
          <w:sz w:val="24"/>
          <w:szCs w:val="24"/>
        </w:rPr>
      </w:pPr>
      <w:r>
        <w:rPr>
          <w:rFonts w:ascii="Times New Roman" w:hAnsi="Times New Roman"/>
          <w:b/>
          <w:bCs/>
          <w:sz w:val="24"/>
          <w:szCs w:val="24"/>
        </w:rPr>
        <w:t xml:space="preserve">             </w:t>
      </w:r>
      <w:r w:rsidRPr="00D87AC7">
        <w:rPr>
          <w:rFonts w:ascii="Times New Roman" w:hAnsi="Times New Roman"/>
          <w:b/>
          <w:bCs/>
          <w:sz w:val="24"/>
          <w:szCs w:val="24"/>
        </w:rPr>
        <w:t>Kashem and Sarker (1998)</w:t>
      </w:r>
      <w:r w:rsidRPr="00D87AC7">
        <w:rPr>
          <w:rFonts w:ascii="Times New Roman" w:hAnsi="Times New Roman"/>
          <w:sz w:val="24"/>
          <w:szCs w:val="24"/>
        </w:rPr>
        <w:t xml:space="preserve"> conducted a study at Tarunda union in Mymenshing disrict and determined the extent of problems faced by the farmers in respect of breeding, feeding, housing, prevention and control of diseases in poultry raising. The findings revealed that prevention and control of diseases were the most disturbing problem followed by feeding, breeding and housing.</w:t>
      </w:r>
    </w:p>
    <w:p w:rsidR="00664322" w:rsidRDefault="00664322" w:rsidP="005D44B1">
      <w:pPr>
        <w:autoSpaceDE w:val="0"/>
        <w:spacing w:after="0" w:line="360" w:lineRule="auto"/>
        <w:jc w:val="both"/>
        <w:rPr>
          <w:sz w:val="28"/>
          <w:szCs w:val="28"/>
        </w:rPr>
      </w:pPr>
      <w:r>
        <w:rPr>
          <w:b/>
          <w:bCs/>
          <w:sz w:val="28"/>
          <w:szCs w:val="28"/>
        </w:rPr>
        <w:lastRenderedPageBreak/>
        <w:t xml:space="preserve">                  </w:t>
      </w:r>
      <w:r w:rsidRPr="00D87AC7">
        <w:rPr>
          <w:rFonts w:ascii="Times New Roman" w:hAnsi="Times New Roman"/>
          <w:b/>
          <w:bCs/>
          <w:sz w:val="24"/>
          <w:szCs w:val="24"/>
        </w:rPr>
        <w:t xml:space="preserve">J. Alam (2001) </w:t>
      </w:r>
      <w:r w:rsidRPr="00D87AC7">
        <w:rPr>
          <w:rFonts w:ascii="Times New Roman" w:hAnsi="Times New Roman"/>
          <w:sz w:val="24"/>
          <w:szCs w:val="24"/>
        </w:rPr>
        <w:t>conducted a similar nature of study in 5 districts of</w:t>
      </w:r>
      <w:r w:rsidRPr="00D87AC7">
        <w:rPr>
          <w:rFonts w:ascii="Times New Roman" w:hAnsi="Times New Roman"/>
          <w:b/>
          <w:bCs/>
          <w:sz w:val="24"/>
          <w:szCs w:val="24"/>
        </w:rPr>
        <w:t xml:space="preserve"> </w:t>
      </w:r>
      <w:r w:rsidRPr="00D87AC7">
        <w:rPr>
          <w:rFonts w:ascii="Times New Roman" w:hAnsi="Times New Roman"/>
          <w:sz w:val="24"/>
          <w:szCs w:val="24"/>
        </w:rPr>
        <w:t>Bangladesh has evaluated the impact of inventions made by the SLDP on socio-economic condition of the poor people. The generation of income and employment from SLDP activates has enhanced the status women in the family.</w:t>
      </w:r>
      <w:r>
        <w:rPr>
          <w:sz w:val="28"/>
          <w:szCs w:val="28"/>
        </w:rPr>
        <w:t xml:space="preserve"> </w:t>
      </w:r>
      <w:r w:rsidRPr="0008606E">
        <w:rPr>
          <w:rFonts w:ascii="Times New Roman" w:hAnsi="Times New Roman"/>
          <w:sz w:val="24"/>
          <w:szCs w:val="24"/>
        </w:rPr>
        <w:t>An overwhelming majority of beneficiaries reported that their socio-economic condition improved after their participation in SLDP</w:t>
      </w:r>
      <w:r>
        <w:rPr>
          <w:sz w:val="28"/>
          <w:szCs w:val="28"/>
        </w:rPr>
        <w:t>.</w:t>
      </w:r>
    </w:p>
    <w:p w:rsidR="00664322" w:rsidRDefault="00664322" w:rsidP="00126109">
      <w:pPr>
        <w:autoSpaceDE w:val="0"/>
        <w:spacing w:after="0" w:line="360" w:lineRule="auto"/>
        <w:jc w:val="both"/>
        <w:rPr>
          <w:rFonts w:ascii="Times New Roman" w:hAnsi="Times New Roman"/>
          <w:sz w:val="24"/>
          <w:szCs w:val="24"/>
        </w:rPr>
      </w:pPr>
    </w:p>
    <w:p w:rsidR="00664322" w:rsidRPr="00D87AC7" w:rsidRDefault="00664322" w:rsidP="00126109">
      <w:pPr>
        <w:autoSpaceDE w:val="0"/>
        <w:spacing w:after="0" w:line="360" w:lineRule="auto"/>
        <w:jc w:val="both"/>
        <w:rPr>
          <w:rFonts w:ascii="Times New Roman" w:hAnsi="Times New Roman"/>
          <w:sz w:val="24"/>
          <w:szCs w:val="24"/>
        </w:rPr>
      </w:pPr>
      <w:r>
        <w:rPr>
          <w:rFonts w:ascii="Times New Roman" w:hAnsi="Times New Roman"/>
          <w:b/>
          <w:bCs/>
          <w:sz w:val="24"/>
          <w:szCs w:val="24"/>
        </w:rPr>
        <w:t xml:space="preserve">                S. K. Raha (</w:t>
      </w:r>
      <w:r w:rsidRPr="00D87AC7">
        <w:rPr>
          <w:rFonts w:ascii="Times New Roman" w:hAnsi="Times New Roman"/>
          <w:b/>
          <w:bCs/>
          <w:sz w:val="24"/>
          <w:szCs w:val="24"/>
        </w:rPr>
        <w:t>2004</w:t>
      </w:r>
      <w:r>
        <w:rPr>
          <w:rFonts w:ascii="Times New Roman" w:hAnsi="Times New Roman"/>
          <w:b/>
          <w:bCs/>
          <w:sz w:val="24"/>
          <w:szCs w:val="24"/>
        </w:rPr>
        <w:t>)</w:t>
      </w:r>
      <w:r w:rsidRPr="00D87AC7">
        <w:rPr>
          <w:rFonts w:ascii="Times New Roman" w:hAnsi="Times New Roman"/>
          <w:b/>
          <w:bCs/>
          <w:sz w:val="24"/>
          <w:szCs w:val="24"/>
        </w:rPr>
        <w:t xml:space="preserve">, </w:t>
      </w:r>
      <w:r w:rsidRPr="00D87AC7">
        <w:rPr>
          <w:rFonts w:ascii="Times New Roman" w:hAnsi="Times New Roman"/>
          <w:sz w:val="24"/>
          <w:szCs w:val="24"/>
        </w:rPr>
        <w:t>conducted a research study entitled as poultry Farming Under Participatory Livestock Project: An Agribusiness Study, to examine the cost, benefits and profitability as well as marketing system of the products  of different poultry rearer under some areas of PLDP. The study found that the BCR on full cost basis per chick was 1.09 for the chick rearer. The study also revealed that chick rearer sold about 87% of  pullets   and key rearer sold 825 each of eggs spent  hens . Model Breeder sold 97% of eggs and 86% of hens while Mini hathery marketed 100% of the DOC and also identified some problems associated with procurement of inputs, poultry rearing and distribution of outputs are identified and the suggestions as perceived by the concerned participants are also recorded. A few recommendations are also no the basis of the field study for considerable by the policy makers and implementing agencies to improve the workability of the semi-scavenging poultry model in Bangladesh.</w:t>
      </w:r>
    </w:p>
    <w:p w:rsidR="00664322" w:rsidRPr="00D87AC7" w:rsidRDefault="00664322" w:rsidP="00126109">
      <w:pPr>
        <w:autoSpaceDE w:val="0"/>
        <w:spacing w:after="0" w:line="360" w:lineRule="auto"/>
        <w:jc w:val="both"/>
        <w:rPr>
          <w:rFonts w:ascii="Times New Roman" w:hAnsi="Times New Roman"/>
          <w:b/>
          <w:bCs/>
          <w:sz w:val="24"/>
          <w:szCs w:val="24"/>
        </w:rPr>
      </w:pPr>
    </w:p>
    <w:p w:rsidR="00664322" w:rsidRDefault="00664322" w:rsidP="00126109">
      <w:pPr>
        <w:autoSpaceDE w:val="0"/>
        <w:spacing w:after="0" w:line="360" w:lineRule="auto"/>
        <w:jc w:val="both"/>
        <w:rPr>
          <w:b/>
          <w:bCs/>
        </w:rPr>
      </w:pPr>
    </w:p>
    <w:p w:rsidR="00664322" w:rsidRDefault="00664322" w:rsidP="00126109">
      <w:pPr>
        <w:autoSpaceDE w:val="0"/>
        <w:spacing w:after="0" w:line="360" w:lineRule="auto"/>
        <w:jc w:val="both"/>
        <w:rPr>
          <w:b/>
          <w:bCs/>
        </w:rPr>
      </w:pPr>
    </w:p>
    <w:p w:rsidR="00664322" w:rsidRPr="00D87AC7" w:rsidRDefault="00664322" w:rsidP="00126109">
      <w:pPr>
        <w:autoSpaceDE w:val="0"/>
        <w:spacing w:after="0" w:line="360" w:lineRule="auto"/>
        <w:jc w:val="both"/>
        <w:rPr>
          <w:rFonts w:ascii="Times New Roman" w:hAnsi="Times New Roman"/>
          <w:b/>
          <w:bCs/>
          <w:sz w:val="24"/>
          <w:szCs w:val="24"/>
        </w:rPr>
      </w:pPr>
    </w:p>
    <w:p w:rsidR="00664322" w:rsidRPr="00D87AC7" w:rsidRDefault="00664322" w:rsidP="00126109">
      <w:pPr>
        <w:spacing w:after="0" w:line="360" w:lineRule="auto"/>
        <w:jc w:val="both"/>
        <w:rPr>
          <w:rFonts w:ascii="Times New Roman" w:hAnsi="Times New Roman"/>
          <w:sz w:val="24"/>
          <w:szCs w:val="24"/>
        </w:rPr>
      </w:pPr>
    </w:p>
    <w:p w:rsidR="00664322" w:rsidRPr="00D87AC7" w:rsidRDefault="00664322" w:rsidP="00126109">
      <w:pPr>
        <w:autoSpaceDE w:val="0"/>
        <w:spacing w:after="0" w:line="360" w:lineRule="auto"/>
        <w:jc w:val="both"/>
        <w:rPr>
          <w:rFonts w:ascii="Times New Roman" w:hAnsi="Times New Roman"/>
          <w:b/>
          <w:bCs/>
          <w:sz w:val="24"/>
          <w:szCs w:val="24"/>
        </w:rPr>
      </w:pPr>
    </w:p>
    <w:p w:rsidR="00664322" w:rsidRPr="00D87AC7" w:rsidRDefault="00664322" w:rsidP="00126109">
      <w:pPr>
        <w:spacing w:after="0" w:line="360" w:lineRule="auto"/>
        <w:jc w:val="both"/>
        <w:rPr>
          <w:rFonts w:ascii="Times New Roman" w:hAnsi="Times New Roman"/>
          <w:b/>
          <w:bCs/>
          <w:sz w:val="24"/>
          <w:szCs w:val="24"/>
        </w:rPr>
      </w:pPr>
    </w:p>
    <w:p w:rsidR="00664322" w:rsidRDefault="00664322" w:rsidP="00126109">
      <w:pPr>
        <w:pageBreakBefore/>
        <w:autoSpaceDE w:val="0"/>
        <w:spacing w:after="0" w:line="360" w:lineRule="auto"/>
        <w:jc w:val="center"/>
        <w:rPr>
          <w:rFonts w:ascii="Times New Roman" w:hAnsi="Times New Roman"/>
          <w:b/>
          <w:bCs/>
          <w:sz w:val="28"/>
          <w:szCs w:val="28"/>
        </w:rPr>
      </w:pPr>
      <w:r w:rsidRPr="00D87AC7">
        <w:rPr>
          <w:rFonts w:ascii="Times New Roman" w:hAnsi="Times New Roman"/>
          <w:b/>
          <w:bCs/>
          <w:sz w:val="28"/>
          <w:szCs w:val="28"/>
        </w:rPr>
        <w:lastRenderedPageBreak/>
        <w:t>CHAPTER III</w:t>
      </w:r>
    </w:p>
    <w:p w:rsidR="00664322" w:rsidRDefault="00664322" w:rsidP="00165DFA">
      <w:pPr>
        <w:autoSpaceDE w:val="0"/>
        <w:spacing w:after="0" w:line="240" w:lineRule="auto"/>
        <w:jc w:val="center"/>
        <w:rPr>
          <w:rFonts w:ascii="Times New Roman" w:hAnsi="Times New Roman"/>
          <w:b/>
          <w:bCs/>
          <w:sz w:val="28"/>
          <w:szCs w:val="28"/>
        </w:rPr>
      </w:pPr>
    </w:p>
    <w:p w:rsidR="00664322" w:rsidRPr="00D87AC7" w:rsidRDefault="00664322" w:rsidP="00126109">
      <w:pPr>
        <w:autoSpaceDE w:val="0"/>
        <w:spacing w:after="0" w:line="360" w:lineRule="auto"/>
        <w:jc w:val="center"/>
        <w:rPr>
          <w:rFonts w:ascii="Times New Roman" w:hAnsi="Times New Roman"/>
          <w:b/>
          <w:bCs/>
          <w:sz w:val="28"/>
          <w:szCs w:val="28"/>
        </w:rPr>
      </w:pPr>
      <w:r w:rsidRPr="00D87AC7">
        <w:rPr>
          <w:rFonts w:ascii="Times New Roman" w:hAnsi="Times New Roman"/>
          <w:b/>
          <w:bCs/>
          <w:sz w:val="28"/>
          <w:szCs w:val="28"/>
        </w:rPr>
        <w:t>MATERIALS AND METHODS</w:t>
      </w:r>
    </w:p>
    <w:p w:rsidR="00664322" w:rsidRDefault="00664322" w:rsidP="00126109">
      <w:pPr>
        <w:autoSpaceDE w:val="0"/>
        <w:spacing w:after="0" w:line="240" w:lineRule="auto"/>
        <w:jc w:val="both"/>
        <w:rPr>
          <w:b/>
          <w:bCs/>
          <w:sz w:val="28"/>
          <w:szCs w:val="28"/>
        </w:rPr>
      </w:pPr>
    </w:p>
    <w:p w:rsidR="00664322" w:rsidRPr="00D87AC7" w:rsidRDefault="00664322" w:rsidP="00126109">
      <w:pPr>
        <w:autoSpaceDE w:val="0"/>
        <w:spacing w:after="0" w:line="360" w:lineRule="auto"/>
        <w:jc w:val="both"/>
        <w:rPr>
          <w:rFonts w:ascii="Times New Roman" w:hAnsi="Times New Roman"/>
          <w:spacing w:val="6"/>
          <w:sz w:val="24"/>
          <w:szCs w:val="24"/>
        </w:rPr>
      </w:pPr>
      <w:r>
        <w:rPr>
          <w:rFonts w:ascii="Times New Roman" w:hAnsi="Times New Roman"/>
          <w:b/>
          <w:bCs/>
          <w:spacing w:val="6"/>
          <w:sz w:val="24"/>
          <w:szCs w:val="24"/>
        </w:rPr>
        <w:t>3.1.</w:t>
      </w:r>
      <w:r w:rsidRPr="00D87AC7">
        <w:rPr>
          <w:rFonts w:ascii="Times New Roman" w:hAnsi="Times New Roman"/>
          <w:b/>
          <w:bCs/>
          <w:spacing w:val="6"/>
          <w:sz w:val="24"/>
          <w:szCs w:val="24"/>
        </w:rPr>
        <w:t xml:space="preserve"> Location:</w:t>
      </w:r>
      <w:r w:rsidRPr="00D87AC7">
        <w:rPr>
          <w:rFonts w:ascii="Times New Roman" w:hAnsi="Times New Roman"/>
          <w:spacing w:val="6"/>
          <w:sz w:val="24"/>
          <w:szCs w:val="24"/>
        </w:rPr>
        <w:t xml:space="preserve"> </w:t>
      </w:r>
    </w:p>
    <w:p w:rsidR="00664322" w:rsidRPr="00D87AC7" w:rsidRDefault="00664322" w:rsidP="00126109">
      <w:pPr>
        <w:autoSpaceDE w:val="0"/>
        <w:spacing w:after="0" w:line="360" w:lineRule="auto"/>
        <w:jc w:val="both"/>
        <w:rPr>
          <w:rFonts w:ascii="Times New Roman" w:hAnsi="Times New Roman"/>
          <w:spacing w:val="6"/>
          <w:sz w:val="24"/>
          <w:szCs w:val="24"/>
        </w:rPr>
      </w:pPr>
      <w:r w:rsidRPr="00D87AC7">
        <w:rPr>
          <w:rFonts w:ascii="Times New Roman" w:hAnsi="Times New Roman"/>
          <w:spacing w:val="6"/>
          <w:sz w:val="24"/>
          <w:szCs w:val="24"/>
        </w:rPr>
        <w:t>In Boalmari Upazila most of the farms are situated near the house. Some of the farms a</w:t>
      </w:r>
      <w:r>
        <w:rPr>
          <w:rFonts w:ascii="Times New Roman" w:hAnsi="Times New Roman"/>
          <w:spacing w:val="6"/>
          <w:sz w:val="24"/>
          <w:szCs w:val="24"/>
        </w:rPr>
        <w:t>re separated from the house. I</w:t>
      </w:r>
      <w:r w:rsidRPr="00D87AC7">
        <w:rPr>
          <w:rFonts w:ascii="Times New Roman" w:hAnsi="Times New Roman"/>
          <w:spacing w:val="6"/>
          <w:sz w:val="24"/>
          <w:szCs w:val="24"/>
        </w:rPr>
        <w:t>mproved faming system, transport facilities and other facilities are considered during site selection for farming. The place must be high enough to facilitate well drainage.</w:t>
      </w:r>
    </w:p>
    <w:p w:rsidR="00664322" w:rsidRDefault="00664322" w:rsidP="00126109">
      <w:pPr>
        <w:autoSpaceDE w:val="0"/>
        <w:spacing w:after="0" w:line="360" w:lineRule="auto"/>
        <w:jc w:val="both"/>
        <w:rPr>
          <w:rFonts w:ascii="Times New Roman" w:hAnsi="Times New Roman"/>
          <w:b/>
          <w:spacing w:val="6"/>
          <w:sz w:val="24"/>
          <w:szCs w:val="24"/>
        </w:rPr>
      </w:pPr>
    </w:p>
    <w:p w:rsidR="00664322" w:rsidRPr="00D87AC7" w:rsidRDefault="00664322" w:rsidP="00126109">
      <w:pPr>
        <w:autoSpaceDE w:val="0"/>
        <w:spacing w:after="0" w:line="360" w:lineRule="auto"/>
        <w:jc w:val="both"/>
        <w:rPr>
          <w:rFonts w:ascii="Times New Roman" w:hAnsi="Times New Roman"/>
          <w:b/>
          <w:spacing w:val="6"/>
          <w:sz w:val="24"/>
          <w:szCs w:val="24"/>
        </w:rPr>
      </w:pPr>
      <w:r>
        <w:rPr>
          <w:rFonts w:ascii="Times New Roman" w:hAnsi="Times New Roman"/>
          <w:b/>
          <w:spacing w:val="6"/>
          <w:sz w:val="24"/>
          <w:szCs w:val="24"/>
        </w:rPr>
        <w:t>3.2.</w:t>
      </w:r>
      <w:r w:rsidRPr="00D87AC7">
        <w:rPr>
          <w:rFonts w:ascii="Times New Roman" w:hAnsi="Times New Roman"/>
          <w:b/>
          <w:spacing w:val="6"/>
          <w:sz w:val="24"/>
          <w:szCs w:val="24"/>
        </w:rPr>
        <w:t xml:space="preserve"> Selection of study area:</w:t>
      </w:r>
    </w:p>
    <w:p w:rsidR="00664322" w:rsidRPr="00D87AC7" w:rsidRDefault="00664322" w:rsidP="00126109">
      <w:pPr>
        <w:autoSpaceDE w:val="0"/>
        <w:spacing w:after="0" w:line="360" w:lineRule="auto"/>
        <w:jc w:val="both"/>
        <w:rPr>
          <w:rFonts w:ascii="Times New Roman" w:hAnsi="Times New Roman"/>
          <w:spacing w:val="6"/>
          <w:sz w:val="24"/>
          <w:szCs w:val="24"/>
        </w:rPr>
      </w:pPr>
      <w:r w:rsidRPr="00D87AC7">
        <w:rPr>
          <w:rFonts w:ascii="Times New Roman" w:hAnsi="Times New Roman"/>
          <w:spacing w:val="6"/>
          <w:sz w:val="24"/>
          <w:szCs w:val="24"/>
        </w:rPr>
        <w:t>The area was selected because no study of this type was conducted previously in this area.</w:t>
      </w:r>
    </w:p>
    <w:p w:rsidR="00664322" w:rsidRDefault="00664322" w:rsidP="00126109">
      <w:pPr>
        <w:autoSpaceDE w:val="0"/>
        <w:spacing w:after="0" w:line="360" w:lineRule="auto"/>
        <w:jc w:val="both"/>
        <w:rPr>
          <w:rFonts w:ascii="Times New Roman" w:hAnsi="Times New Roman"/>
          <w:b/>
          <w:spacing w:val="6"/>
          <w:sz w:val="24"/>
          <w:szCs w:val="24"/>
        </w:rPr>
      </w:pPr>
    </w:p>
    <w:p w:rsidR="00664322" w:rsidRPr="00D87AC7" w:rsidRDefault="00664322" w:rsidP="00126109">
      <w:pPr>
        <w:autoSpaceDE w:val="0"/>
        <w:spacing w:after="0" w:line="360" w:lineRule="auto"/>
        <w:jc w:val="both"/>
        <w:rPr>
          <w:rFonts w:ascii="Times New Roman" w:hAnsi="Times New Roman"/>
          <w:b/>
          <w:bCs/>
          <w:spacing w:val="6"/>
          <w:sz w:val="24"/>
          <w:szCs w:val="24"/>
        </w:rPr>
      </w:pPr>
      <w:r>
        <w:rPr>
          <w:rFonts w:ascii="Times New Roman" w:hAnsi="Times New Roman"/>
          <w:b/>
          <w:spacing w:val="6"/>
          <w:sz w:val="24"/>
          <w:szCs w:val="24"/>
        </w:rPr>
        <w:t>3.3</w:t>
      </w:r>
      <w:r w:rsidRPr="00D87AC7">
        <w:rPr>
          <w:rFonts w:ascii="Times New Roman" w:hAnsi="Times New Roman"/>
          <w:b/>
          <w:spacing w:val="6"/>
          <w:sz w:val="24"/>
          <w:szCs w:val="24"/>
        </w:rPr>
        <w:t xml:space="preserve"> Preparation</w:t>
      </w:r>
      <w:r w:rsidRPr="00D87AC7">
        <w:rPr>
          <w:rFonts w:ascii="Times New Roman" w:hAnsi="Times New Roman"/>
          <w:b/>
          <w:bCs/>
          <w:spacing w:val="6"/>
          <w:sz w:val="24"/>
          <w:szCs w:val="24"/>
        </w:rPr>
        <w:t xml:space="preserve"> of the survey schedule:</w:t>
      </w:r>
    </w:p>
    <w:p w:rsidR="00664322" w:rsidRPr="00D87AC7" w:rsidRDefault="00664322" w:rsidP="00126109">
      <w:pPr>
        <w:autoSpaceDE w:val="0"/>
        <w:spacing w:after="0" w:line="360" w:lineRule="auto"/>
        <w:jc w:val="both"/>
        <w:rPr>
          <w:rFonts w:ascii="Times New Roman" w:hAnsi="Times New Roman"/>
          <w:spacing w:val="6"/>
          <w:sz w:val="24"/>
          <w:szCs w:val="24"/>
        </w:rPr>
      </w:pPr>
      <w:r w:rsidRPr="00D87AC7">
        <w:rPr>
          <w:rFonts w:ascii="Times New Roman" w:hAnsi="Times New Roman"/>
          <w:spacing w:val="6"/>
          <w:sz w:val="24"/>
          <w:szCs w:val="24"/>
        </w:rPr>
        <w:t>The survey</w:t>
      </w:r>
      <w:r>
        <w:rPr>
          <w:rFonts w:ascii="Times New Roman" w:hAnsi="Times New Roman"/>
          <w:spacing w:val="6"/>
          <w:sz w:val="24"/>
          <w:szCs w:val="24"/>
        </w:rPr>
        <w:t xml:space="preserve"> schedule</w:t>
      </w:r>
      <w:r w:rsidRPr="00D87AC7">
        <w:rPr>
          <w:rFonts w:ascii="Times New Roman" w:hAnsi="Times New Roman"/>
          <w:spacing w:val="6"/>
          <w:sz w:val="24"/>
          <w:szCs w:val="24"/>
        </w:rPr>
        <w:t xml:space="preserve"> was developed in accordance with the objective of</w:t>
      </w:r>
      <w:r>
        <w:rPr>
          <w:rFonts w:ascii="Times New Roman" w:hAnsi="Times New Roman"/>
          <w:spacing w:val="6"/>
          <w:sz w:val="24"/>
          <w:szCs w:val="24"/>
        </w:rPr>
        <w:t xml:space="preserve"> the</w:t>
      </w:r>
      <w:r w:rsidRPr="00D87AC7">
        <w:rPr>
          <w:rFonts w:ascii="Times New Roman" w:hAnsi="Times New Roman"/>
          <w:spacing w:val="6"/>
          <w:sz w:val="24"/>
          <w:szCs w:val="24"/>
        </w:rPr>
        <w:t xml:space="preserve"> study. Survey schedule was prepared to get the desired information from the broiler farm owner.</w:t>
      </w:r>
    </w:p>
    <w:p w:rsidR="00664322" w:rsidRDefault="00664322" w:rsidP="00126109">
      <w:pPr>
        <w:autoSpaceDE w:val="0"/>
        <w:spacing w:after="0" w:line="360" w:lineRule="auto"/>
        <w:jc w:val="both"/>
        <w:rPr>
          <w:rFonts w:ascii="Times New Roman" w:hAnsi="Times New Roman"/>
          <w:b/>
          <w:spacing w:val="6"/>
          <w:sz w:val="24"/>
          <w:szCs w:val="24"/>
        </w:rPr>
      </w:pPr>
    </w:p>
    <w:p w:rsidR="00664322" w:rsidRPr="00D87AC7" w:rsidRDefault="00664322" w:rsidP="00126109">
      <w:pPr>
        <w:autoSpaceDE w:val="0"/>
        <w:spacing w:after="0" w:line="360" w:lineRule="auto"/>
        <w:jc w:val="both"/>
        <w:rPr>
          <w:rFonts w:ascii="Times New Roman" w:hAnsi="Times New Roman"/>
          <w:b/>
          <w:spacing w:val="6"/>
          <w:sz w:val="24"/>
          <w:szCs w:val="24"/>
        </w:rPr>
      </w:pPr>
      <w:r>
        <w:rPr>
          <w:rFonts w:ascii="Times New Roman" w:hAnsi="Times New Roman"/>
          <w:b/>
          <w:spacing w:val="6"/>
          <w:sz w:val="24"/>
          <w:szCs w:val="24"/>
        </w:rPr>
        <w:t>3.4.</w:t>
      </w:r>
      <w:r w:rsidRPr="00D87AC7">
        <w:rPr>
          <w:rFonts w:ascii="Times New Roman" w:hAnsi="Times New Roman"/>
          <w:b/>
          <w:spacing w:val="6"/>
          <w:sz w:val="24"/>
          <w:szCs w:val="24"/>
        </w:rPr>
        <w:t xml:space="preserve"> Period of data collection:</w:t>
      </w:r>
    </w:p>
    <w:p w:rsidR="00664322" w:rsidRPr="00D87AC7" w:rsidRDefault="00664322" w:rsidP="00126109">
      <w:pPr>
        <w:autoSpaceDE w:val="0"/>
        <w:spacing w:after="0" w:line="360" w:lineRule="auto"/>
        <w:jc w:val="both"/>
        <w:rPr>
          <w:rFonts w:ascii="Times New Roman" w:hAnsi="Times New Roman"/>
          <w:b/>
          <w:spacing w:val="6"/>
          <w:sz w:val="24"/>
          <w:szCs w:val="24"/>
        </w:rPr>
      </w:pPr>
      <w:r w:rsidRPr="00D87AC7">
        <w:rPr>
          <w:rFonts w:ascii="Times New Roman" w:hAnsi="Times New Roman"/>
          <w:spacing w:val="6"/>
          <w:sz w:val="24"/>
          <w:szCs w:val="24"/>
        </w:rPr>
        <w:t>The necessary information of the study was c</w:t>
      </w:r>
      <w:r>
        <w:rPr>
          <w:rFonts w:ascii="Times New Roman" w:hAnsi="Times New Roman"/>
          <w:spacing w:val="6"/>
          <w:sz w:val="24"/>
          <w:szCs w:val="24"/>
        </w:rPr>
        <w:t>arried out from</w:t>
      </w:r>
      <w:r w:rsidRPr="00D87AC7">
        <w:rPr>
          <w:rFonts w:ascii="Times New Roman" w:hAnsi="Times New Roman"/>
          <w:spacing w:val="6"/>
          <w:sz w:val="24"/>
          <w:szCs w:val="24"/>
        </w:rPr>
        <w:t xml:space="preserve"> B</w:t>
      </w:r>
      <w:r>
        <w:rPr>
          <w:rFonts w:ascii="Times New Roman" w:hAnsi="Times New Roman"/>
          <w:spacing w:val="6"/>
          <w:sz w:val="24"/>
          <w:szCs w:val="24"/>
        </w:rPr>
        <w:t>o</w:t>
      </w:r>
      <w:r w:rsidRPr="00D87AC7">
        <w:rPr>
          <w:rFonts w:ascii="Times New Roman" w:hAnsi="Times New Roman"/>
          <w:spacing w:val="6"/>
          <w:sz w:val="24"/>
          <w:szCs w:val="24"/>
        </w:rPr>
        <w:t>almari Upazila Veterinary Hospital, under Faridpur district</w:t>
      </w:r>
      <w:r>
        <w:rPr>
          <w:rFonts w:ascii="Times New Roman" w:hAnsi="Times New Roman"/>
          <w:spacing w:val="6"/>
          <w:sz w:val="24"/>
          <w:szCs w:val="24"/>
        </w:rPr>
        <w:t xml:space="preserve"> in period of </w:t>
      </w:r>
      <w:r w:rsidRPr="00D87AC7">
        <w:rPr>
          <w:rFonts w:ascii="Times New Roman" w:hAnsi="Times New Roman"/>
          <w:spacing w:val="6"/>
          <w:sz w:val="24"/>
          <w:szCs w:val="24"/>
        </w:rPr>
        <w:t xml:space="preserve">16/07/12 to 06/09/12. </w:t>
      </w:r>
      <w:r w:rsidRPr="00D87AC7">
        <w:rPr>
          <w:rFonts w:ascii="Times New Roman" w:hAnsi="Times New Roman"/>
          <w:b/>
          <w:spacing w:val="6"/>
          <w:sz w:val="24"/>
          <w:szCs w:val="24"/>
        </w:rPr>
        <w:t xml:space="preserve"> </w:t>
      </w:r>
    </w:p>
    <w:p w:rsidR="00664322" w:rsidRDefault="00664322" w:rsidP="00126109">
      <w:pPr>
        <w:autoSpaceDE w:val="0"/>
        <w:spacing w:after="0" w:line="360" w:lineRule="auto"/>
        <w:jc w:val="both"/>
        <w:rPr>
          <w:rFonts w:ascii="Times New Roman" w:hAnsi="Times New Roman"/>
          <w:b/>
          <w:spacing w:val="6"/>
          <w:sz w:val="24"/>
          <w:szCs w:val="24"/>
        </w:rPr>
      </w:pPr>
    </w:p>
    <w:p w:rsidR="00664322" w:rsidRPr="00165DFA" w:rsidRDefault="00664322" w:rsidP="00126109">
      <w:pPr>
        <w:autoSpaceDE w:val="0"/>
        <w:spacing w:after="0" w:line="360" w:lineRule="auto"/>
        <w:jc w:val="both"/>
        <w:rPr>
          <w:rFonts w:ascii="Times New Roman" w:hAnsi="Times New Roman"/>
          <w:b/>
          <w:spacing w:val="6"/>
          <w:sz w:val="24"/>
          <w:szCs w:val="24"/>
        </w:rPr>
      </w:pPr>
      <w:r>
        <w:rPr>
          <w:rFonts w:ascii="Times New Roman" w:hAnsi="Times New Roman"/>
          <w:b/>
          <w:spacing w:val="6"/>
          <w:sz w:val="24"/>
          <w:szCs w:val="24"/>
        </w:rPr>
        <w:t>3.5</w:t>
      </w:r>
      <w:r w:rsidRPr="00D87AC7">
        <w:rPr>
          <w:rFonts w:ascii="Times New Roman" w:hAnsi="Times New Roman"/>
          <w:b/>
          <w:spacing w:val="6"/>
          <w:sz w:val="24"/>
          <w:szCs w:val="24"/>
        </w:rPr>
        <w:t xml:space="preserve"> </w:t>
      </w:r>
      <w:r w:rsidRPr="00165DFA">
        <w:rPr>
          <w:rFonts w:ascii="Times New Roman" w:hAnsi="Times New Roman"/>
          <w:b/>
          <w:spacing w:val="6"/>
          <w:sz w:val="24"/>
          <w:szCs w:val="24"/>
        </w:rPr>
        <w:t>Collection of data:</w:t>
      </w:r>
    </w:p>
    <w:p w:rsidR="00664322" w:rsidRPr="00D87AC7" w:rsidRDefault="00664322" w:rsidP="00126109">
      <w:pPr>
        <w:autoSpaceDE w:val="0"/>
        <w:spacing w:after="0" w:line="360" w:lineRule="auto"/>
        <w:jc w:val="both"/>
        <w:rPr>
          <w:rFonts w:ascii="Times New Roman" w:hAnsi="Times New Roman"/>
          <w:sz w:val="24"/>
          <w:szCs w:val="24"/>
        </w:rPr>
      </w:pPr>
      <w:r>
        <w:rPr>
          <w:rFonts w:ascii="Times New Roman" w:hAnsi="Times New Roman"/>
          <w:spacing w:val="6"/>
          <w:sz w:val="24"/>
          <w:szCs w:val="24"/>
        </w:rPr>
        <w:t>In total</w:t>
      </w:r>
      <w:r w:rsidRPr="00D87AC7">
        <w:rPr>
          <w:rFonts w:ascii="Times New Roman" w:hAnsi="Times New Roman"/>
          <w:spacing w:val="6"/>
          <w:sz w:val="24"/>
          <w:szCs w:val="24"/>
        </w:rPr>
        <w:t xml:space="preserve"> 15 broiler farms in different unions in Boalmari Upazila</w:t>
      </w:r>
      <w:r>
        <w:rPr>
          <w:rFonts w:ascii="Times New Roman" w:hAnsi="Times New Roman"/>
          <w:spacing w:val="6"/>
          <w:sz w:val="24"/>
          <w:szCs w:val="24"/>
        </w:rPr>
        <w:t xml:space="preserve"> werw selected for the study by using random sampling technique.</w:t>
      </w:r>
    </w:p>
    <w:p w:rsidR="00664322" w:rsidRPr="00D87AC7" w:rsidRDefault="00664322" w:rsidP="00126109">
      <w:pPr>
        <w:spacing w:after="0" w:line="360" w:lineRule="auto"/>
        <w:jc w:val="both"/>
        <w:rPr>
          <w:rFonts w:ascii="Times New Roman" w:hAnsi="Times New Roman"/>
          <w:b/>
          <w:spacing w:val="6"/>
          <w:sz w:val="24"/>
          <w:szCs w:val="24"/>
        </w:rPr>
      </w:pPr>
    </w:p>
    <w:p w:rsidR="00664322" w:rsidRDefault="00664322" w:rsidP="00126109">
      <w:pPr>
        <w:spacing w:after="0" w:line="360" w:lineRule="auto"/>
        <w:jc w:val="both"/>
        <w:rPr>
          <w:b/>
          <w:spacing w:val="6"/>
          <w:sz w:val="28"/>
          <w:szCs w:val="28"/>
        </w:rPr>
      </w:pPr>
    </w:p>
    <w:p w:rsidR="00664322" w:rsidRDefault="00664322" w:rsidP="00126109">
      <w:pPr>
        <w:spacing w:after="0" w:line="360" w:lineRule="auto"/>
        <w:jc w:val="both"/>
        <w:rPr>
          <w:b/>
          <w:spacing w:val="6"/>
          <w:sz w:val="28"/>
          <w:szCs w:val="28"/>
        </w:rPr>
      </w:pPr>
    </w:p>
    <w:p w:rsidR="00664322" w:rsidRDefault="00664322" w:rsidP="00126109">
      <w:pPr>
        <w:spacing w:after="0" w:line="360" w:lineRule="auto"/>
        <w:jc w:val="both"/>
        <w:rPr>
          <w:b/>
          <w:spacing w:val="6"/>
          <w:sz w:val="28"/>
          <w:szCs w:val="28"/>
        </w:rPr>
      </w:pPr>
    </w:p>
    <w:p w:rsidR="00664322" w:rsidRDefault="00664322" w:rsidP="00126109">
      <w:pPr>
        <w:spacing w:after="0" w:line="360" w:lineRule="auto"/>
        <w:jc w:val="both"/>
        <w:rPr>
          <w:b/>
          <w:spacing w:val="6"/>
          <w:sz w:val="28"/>
          <w:szCs w:val="28"/>
        </w:rPr>
      </w:pPr>
    </w:p>
    <w:p w:rsidR="00664322" w:rsidRDefault="00664322" w:rsidP="00126109">
      <w:pPr>
        <w:spacing w:after="0" w:line="360" w:lineRule="auto"/>
        <w:jc w:val="both"/>
        <w:rPr>
          <w:b/>
          <w:spacing w:val="6"/>
          <w:sz w:val="28"/>
          <w:szCs w:val="28"/>
        </w:rPr>
      </w:pPr>
    </w:p>
    <w:p w:rsidR="00664322" w:rsidRPr="00D87AC7" w:rsidRDefault="00664322" w:rsidP="00126109">
      <w:pPr>
        <w:spacing w:after="0" w:line="360" w:lineRule="auto"/>
        <w:jc w:val="both"/>
        <w:rPr>
          <w:rFonts w:ascii="Times New Roman" w:hAnsi="Times New Roman"/>
          <w:spacing w:val="6"/>
          <w:sz w:val="24"/>
          <w:szCs w:val="24"/>
        </w:rPr>
      </w:pPr>
      <w:r w:rsidRPr="00D87AC7">
        <w:rPr>
          <w:rFonts w:ascii="Times New Roman" w:hAnsi="Times New Roman"/>
          <w:b/>
          <w:spacing w:val="6"/>
          <w:sz w:val="24"/>
          <w:szCs w:val="24"/>
        </w:rPr>
        <w:lastRenderedPageBreak/>
        <w:t xml:space="preserve">Table no. 1 </w:t>
      </w:r>
      <w:r w:rsidRPr="00D87AC7">
        <w:rPr>
          <w:rFonts w:ascii="Times New Roman" w:hAnsi="Times New Roman"/>
          <w:spacing w:val="6"/>
          <w:sz w:val="24"/>
          <w:szCs w:val="24"/>
        </w:rPr>
        <w:t>At a glance cenerio of Broiler farming at Bo</w:t>
      </w:r>
      <w:r>
        <w:rPr>
          <w:rFonts w:ascii="Times New Roman" w:hAnsi="Times New Roman"/>
          <w:spacing w:val="6"/>
          <w:sz w:val="24"/>
          <w:szCs w:val="24"/>
        </w:rPr>
        <w:t>a</w:t>
      </w:r>
      <w:r w:rsidRPr="00D87AC7">
        <w:rPr>
          <w:rFonts w:ascii="Times New Roman" w:hAnsi="Times New Roman"/>
          <w:spacing w:val="6"/>
          <w:sz w:val="24"/>
          <w:szCs w:val="24"/>
        </w:rPr>
        <w:t>lmari Upazila</w:t>
      </w:r>
    </w:p>
    <w:tbl>
      <w:tblPr>
        <w:tblW w:w="0" w:type="auto"/>
        <w:tblInd w:w="2" w:type="dxa"/>
        <w:tblLayout w:type="fixed"/>
        <w:tblCellMar>
          <w:left w:w="0" w:type="dxa"/>
          <w:right w:w="0" w:type="dxa"/>
        </w:tblCellMar>
        <w:tblLook w:val="0000"/>
      </w:tblPr>
      <w:tblGrid>
        <w:gridCol w:w="3240"/>
        <w:gridCol w:w="4140"/>
      </w:tblGrid>
      <w:tr w:rsidR="00664322" w:rsidRPr="002B2664">
        <w:trPr>
          <w:trHeight w:hRule="exact" w:val="347"/>
        </w:trPr>
        <w:tc>
          <w:tcPr>
            <w:tcW w:w="3240" w:type="dxa"/>
            <w:tcBorders>
              <w:top w:val="single" w:sz="4" w:space="0" w:color="000000"/>
              <w:left w:val="single" w:sz="4" w:space="0" w:color="000000"/>
              <w:bottom w:val="single" w:sz="4" w:space="0" w:color="000000"/>
            </w:tcBorders>
            <w:vAlign w:val="center"/>
          </w:tcPr>
          <w:p w:rsidR="00664322" w:rsidRPr="002B2664" w:rsidRDefault="00664322" w:rsidP="00126109">
            <w:pPr>
              <w:autoSpaceDE w:val="0"/>
              <w:snapToGrid w:val="0"/>
              <w:spacing w:after="0" w:line="360" w:lineRule="auto"/>
              <w:jc w:val="center"/>
              <w:rPr>
                <w:rFonts w:ascii="Times New Roman" w:hAnsi="Times New Roman"/>
                <w:b/>
                <w:spacing w:val="6"/>
                <w:sz w:val="24"/>
                <w:szCs w:val="24"/>
              </w:rPr>
            </w:pPr>
            <w:r w:rsidRPr="002B2664">
              <w:rPr>
                <w:rFonts w:ascii="Times New Roman" w:hAnsi="Times New Roman"/>
                <w:b/>
                <w:spacing w:val="6"/>
                <w:sz w:val="24"/>
                <w:szCs w:val="24"/>
              </w:rPr>
              <w:t>Name of the union</w:t>
            </w:r>
          </w:p>
        </w:tc>
        <w:tc>
          <w:tcPr>
            <w:tcW w:w="4140" w:type="dxa"/>
            <w:tcBorders>
              <w:top w:val="single" w:sz="4" w:space="0" w:color="000000"/>
              <w:left w:val="single" w:sz="4" w:space="0" w:color="000000"/>
              <w:bottom w:val="single" w:sz="4" w:space="0" w:color="000000"/>
              <w:right w:val="single" w:sz="4" w:space="0" w:color="000000"/>
            </w:tcBorders>
            <w:vAlign w:val="center"/>
          </w:tcPr>
          <w:p w:rsidR="00664322" w:rsidRPr="002B2664" w:rsidRDefault="00664322" w:rsidP="00126109">
            <w:pPr>
              <w:autoSpaceDE w:val="0"/>
              <w:snapToGrid w:val="0"/>
              <w:spacing w:after="0" w:line="360" w:lineRule="auto"/>
              <w:jc w:val="center"/>
              <w:rPr>
                <w:rFonts w:ascii="Times New Roman" w:hAnsi="Times New Roman"/>
                <w:b/>
                <w:spacing w:val="6"/>
                <w:sz w:val="24"/>
                <w:szCs w:val="24"/>
              </w:rPr>
            </w:pPr>
            <w:r w:rsidRPr="002B2664">
              <w:rPr>
                <w:rFonts w:ascii="Times New Roman" w:hAnsi="Times New Roman"/>
                <w:b/>
                <w:spacing w:val="6"/>
                <w:sz w:val="24"/>
                <w:szCs w:val="24"/>
              </w:rPr>
              <w:t>Number of broiler farm(s)</w:t>
            </w:r>
          </w:p>
        </w:tc>
      </w:tr>
      <w:tr w:rsidR="00664322" w:rsidRPr="002B2664">
        <w:trPr>
          <w:trHeight w:hRule="exact" w:val="341"/>
        </w:trPr>
        <w:tc>
          <w:tcPr>
            <w:tcW w:w="3240" w:type="dxa"/>
            <w:tcBorders>
              <w:top w:val="single" w:sz="4" w:space="0" w:color="000000"/>
              <w:left w:val="single" w:sz="4" w:space="0" w:color="000000"/>
              <w:bottom w:val="single" w:sz="4" w:space="0" w:color="000000"/>
            </w:tcBorders>
            <w:vAlign w:val="center"/>
          </w:tcPr>
          <w:p w:rsidR="00664322" w:rsidRPr="002B2664" w:rsidRDefault="00664322" w:rsidP="00126109">
            <w:pPr>
              <w:autoSpaceDE w:val="0"/>
              <w:snapToGrid w:val="0"/>
              <w:spacing w:after="0" w:line="360" w:lineRule="auto"/>
              <w:jc w:val="both"/>
              <w:rPr>
                <w:rFonts w:ascii="Times New Roman" w:hAnsi="Times New Roman"/>
                <w:spacing w:val="6"/>
                <w:sz w:val="24"/>
                <w:szCs w:val="24"/>
              </w:rPr>
            </w:pPr>
            <w:r w:rsidRPr="002B2664">
              <w:rPr>
                <w:rFonts w:ascii="Times New Roman" w:hAnsi="Times New Roman"/>
                <w:spacing w:val="6"/>
                <w:sz w:val="24"/>
                <w:szCs w:val="24"/>
              </w:rPr>
              <w:t>Baljani</w:t>
            </w:r>
          </w:p>
        </w:tc>
        <w:tc>
          <w:tcPr>
            <w:tcW w:w="4140" w:type="dxa"/>
            <w:tcBorders>
              <w:top w:val="single" w:sz="4" w:space="0" w:color="000000"/>
              <w:left w:val="single" w:sz="4" w:space="0" w:color="000000"/>
              <w:bottom w:val="single" w:sz="4" w:space="0" w:color="000000"/>
              <w:right w:val="single" w:sz="4" w:space="0" w:color="000000"/>
            </w:tcBorders>
            <w:vAlign w:val="center"/>
          </w:tcPr>
          <w:p w:rsidR="00664322" w:rsidRPr="002B2664" w:rsidRDefault="00664322" w:rsidP="00126109">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5</w:t>
            </w:r>
          </w:p>
        </w:tc>
      </w:tr>
      <w:tr w:rsidR="00664322" w:rsidRPr="002B2664">
        <w:trPr>
          <w:trHeight w:hRule="exact" w:val="336"/>
        </w:trPr>
        <w:tc>
          <w:tcPr>
            <w:tcW w:w="3240" w:type="dxa"/>
            <w:tcBorders>
              <w:top w:val="single" w:sz="4" w:space="0" w:color="000000"/>
              <w:left w:val="single" w:sz="4" w:space="0" w:color="000000"/>
              <w:bottom w:val="single" w:sz="4" w:space="0" w:color="000000"/>
            </w:tcBorders>
            <w:vAlign w:val="center"/>
          </w:tcPr>
          <w:p w:rsidR="00664322" w:rsidRPr="002B2664" w:rsidRDefault="00664322" w:rsidP="00126109">
            <w:pPr>
              <w:autoSpaceDE w:val="0"/>
              <w:snapToGrid w:val="0"/>
              <w:spacing w:after="0" w:line="360" w:lineRule="auto"/>
              <w:jc w:val="both"/>
              <w:rPr>
                <w:rFonts w:ascii="Times New Roman" w:hAnsi="Times New Roman"/>
                <w:spacing w:val="6"/>
                <w:sz w:val="24"/>
                <w:szCs w:val="24"/>
              </w:rPr>
            </w:pPr>
            <w:r w:rsidRPr="002B2664">
              <w:rPr>
                <w:rFonts w:ascii="Times New Roman" w:hAnsi="Times New Roman"/>
                <w:spacing w:val="6"/>
                <w:sz w:val="24"/>
                <w:szCs w:val="24"/>
              </w:rPr>
              <w:t>Amgasadangi</w:t>
            </w:r>
          </w:p>
        </w:tc>
        <w:tc>
          <w:tcPr>
            <w:tcW w:w="4140" w:type="dxa"/>
            <w:tcBorders>
              <w:top w:val="single" w:sz="4" w:space="0" w:color="000000"/>
              <w:left w:val="single" w:sz="4" w:space="0" w:color="000000"/>
              <w:bottom w:val="single" w:sz="4" w:space="0" w:color="000000"/>
              <w:right w:val="single" w:sz="4" w:space="0" w:color="000000"/>
            </w:tcBorders>
            <w:vAlign w:val="center"/>
          </w:tcPr>
          <w:p w:rsidR="00664322" w:rsidRPr="002B2664" w:rsidRDefault="00664322" w:rsidP="00126109">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3</w:t>
            </w:r>
          </w:p>
        </w:tc>
      </w:tr>
      <w:tr w:rsidR="00664322" w:rsidRPr="002B2664">
        <w:trPr>
          <w:trHeight w:hRule="exact" w:val="326"/>
        </w:trPr>
        <w:tc>
          <w:tcPr>
            <w:tcW w:w="3240" w:type="dxa"/>
            <w:tcBorders>
              <w:top w:val="single" w:sz="4" w:space="0" w:color="000000"/>
              <w:left w:val="single" w:sz="4" w:space="0" w:color="000000"/>
              <w:bottom w:val="single" w:sz="4" w:space="0" w:color="000000"/>
            </w:tcBorders>
            <w:vAlign w:val="center"/>
          </w:tcPr>
          <w:p w:rsidR="00664322" w:rsidRPr="002B2664" w:rsidRDefault="00664322" w:rsidP="00126109">
            <w:pPr>
              <w:autoSpaceDE w:val="0"/>
              <w:snapToGrid w:val="0"/>
              <w:spacing w:after="0" w:line="360" w:lineRule="auto"/>
              <w:jc w:val="both"/>
              <w:rPr>
                <w:rFonts w:ascii="Times New Roman" w:hAnsi="Times New Roman"/>
                <w:spacing w:val="6"/>
                <w:sz w:val="24"/>
                <w:szCs w:val="24"/>
              </w:rPr>
            </w:pPr>
            <w:r w:rsidRPr="002B2664">
              <w:rPr>
                <w:rFonts w:ascii="Times New Roman" w:hAnsi="Times New Roman"/>
                <w:spacing w:val="6"/>
                <w:sz w:val="24"/>
                <w:szCs w:val="24"/>
              </w:rPr>
              <w:t>Banaer</w:t>
            </w:r>
          </w:p>
        </w:tc>
        <w:tc>
          <w:tcPr>
            <w:tcW w:w="4140" w:type="dxa"/>
            <w:tcBorders>
              <w:top w:val="single" w:sz="4" w:space="0" w:color="000000"/>
              <w:left w:val="single" w:sz="4" w:space="0" w:color="000000"/>
              <w:bottom w:val="single" w:sz="4" w:space="0" w:color="000000"/>
              <w:right w:val="single" w:sz="4" w:space="0" w:color="000000"/>
            </w:tcBorders>
            <w:vAlign w:val="center"/>
          </w:tcPr>
          <w:p w:rsidR="00664322" w:rsidRPr="002B2664" w:rsidRDefault="00664322" w:rsidP="00126109">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4</w:t>
            </w:r>
          </w:p>
        </w:tc>
      </w:tr>
      <w:tr w:rsidR="00664322" w:rsidRPr="002B2664">
        <w:trPr>
          <w:trHeight w:hRule="exact" w:val="336"/>
        </w:trPr>
        <w:tc>
          <w:tcPr>
            <w:tcW w:w="3240" w:type="dxa"/>
            <w:tcBorders>
              <w:top w:val="single" w:sz="4" w:space="0" w:color="000000"/>
              <w:left w:val="single" w:sz="4" w:space="0" w:color="000000"/>
              <w:bottom w:val="single" w:sz="4" w:space="0" w:color="000000"/>
            </w:tcBorders>
            <w:vAlign w:val="center"/>
          </w:tcPr>
          <w:p w:rsidR="00664322" w:rsidRPr="002B2664" w:rsidRDefault="00664322" w:rsidP="00126109">
            <w:pPr>
              <w:autoSpaceDE w:val="0"/>
              <w:snapToGrid w:val="0"/>
              <w:spacing w:after="0" w:line="360" w:lineRule="auto"/>
              <w:jc w:val="both"/>
              <w:rPr>
                <w:rFonts w:ascii="Times New Roman" w:hAnsi="Times New Roman"/>
                <w:spacing w:val="6"/>
                <w:sz w:val="24"/>
                <w:szCs w:val="24"/>
              </w:rPr>
            </w:pPr>
            <w:r w:rsidRPr="002B2664">
              <w:rPr>
                <w:rFonts w:ascii="Times New Roman" w:hAnsi="Times New Roman"/>
                <w:spacing w:val="6"/>
                <w:sz w:val="24"/>
                <w:szCs w:val="24"/>
              </w:rPr>
              <w:t>Bonir char</w:t>
            </w:r>
          </w:p>
        </w:tc>
        <w:tc>
          <w:tcPr>
            <w:tcW w:w="4140" w:type="dxa"/>
            <w:tcBorders>
              <w:top w:val="single" w:sz="4" w:space="0" w:color="000000"/>
              <w:left w:val="single" w:sz="4" w:space="0" w:color="000000"/>
              <w:bottom w:val="single" w:sz="4" w:space="0" w:color="000000"/>
              <w:right w:val="single" w:sz="4" w:space="0" w:color="000000"/>
            </w:tcBorders>
            <w:vAlign w:val="center"/>
          </w:tcPr>
          <w:p w:rsidR="00664322" w:rsidRPr="002B2664" w:rsidRDefault="00664322" w:rsidP="00126109">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6</w:t>
            </w:r>
          </w:p>
        </w:tc>
      </w:tr>
      <w:tr w:rsidR="00664322" w:rsidRPr="002B2664">
        <w:trPr>
          <w:trHeight w:hRule="exact" w:val="341"/>
        </w:trPr>
        <w:tc>
          <w:tcPr>
            <w:tcW w:w="3240" w:type="dxa"/>
            <w:tcBorders>
              <w:top w:val="single" w:sz="4" w:space="0" w:color="000000"/>
              <w:left w:val="single" w:sz="4" w:space="0" w:color="000000"/>
              <w:bottom w:val="single" w:sz="4" w:space="0" w:color="000000"/>
            </w:tcBorders>
            <w:vAlign w:val="center"/>
          </w:tcPr>
          <w:p w:rsidR="00664322" w:rsidRPr="002B2664" w:rsidRDefault="00664322" w:rsidP="00126109">
            <w:pPr>
              <w:autoSpaceDE w:val="0"/>
              <w:snapToGrid w:val="0"/>
              <w:spacing w:after="0" w:line="360" w:lineRule="auto"/>
              <w:jc w:val="both"/>
              <w:rPr>
                <w:rFonts w:ascii="Times New Roman" w:hAnsi="Times New Roman"/>
                <w:spacing w:val="6"/>
                <w:sz w:val="24"/>
                <w:szCs w:val="24"/>
              </w:rPr>
            </w:pPr>
            <w:r w:rsidRPr="002B2664">
              <w:rPr>
                <w:rFonts w:ascii="Times New Roman" w:hAnsi="Times New Roman"/>
                <w:spacing w:val="6"/>
                <w:sz w:val="24"/>
                <w:szCs w:val="24"/>
              </w:rPr>
              <w:t>Char para</w:t>
            </w:r>
          </w:p>
        </w:tc>
        <w:tc>
          <w:tcPr>
            <w:tcW w:w="4140" w:type="dxa"/>
            <w:tcBorders>
              <w:top w:val="single" w:sz="4" w:space="0" w:color="000000"/>
              <w:left w:val="single" w:sz="4" w:space="0" w:color="000000"/>
              <w:bottom w:val="single" w:sz="4" w:space="0" w:color="000000"/>
              <w:right w:val="single" w:sz="4" w:space="0" w:color="000000"/>
            </w:tcBorders>
            <w:vAlign w:val="center"/>
          </w:tcPr>
          <w:p w:rsidR="00664322" w:rsidRPr="002B2664" w:rsidRDefault="00664322" w:rsidP="00126109">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5</w:t>
            </w:r>
          </w:p>
        </w:tc>
      </w:tr>
      <w:tr w:rsidR="00664322" w:rsidRPr="002B2664">
        <w:trPr>
          <w:trHeight w:hRule="exact" w:val="341"/>
        </w:trPr>
        <w:tc>
          <w:tcPr>
            <w:tcW w:w="3240" w:type="dxa"/>
            <w:tcBorders>
              <w:top w:val="single" w:sz="4" w:space="0" w:color="000000"/>
              <w:left w:val="single" w:sz="4" w:space="0" w:color="000000"/>
              <w:bottom w:val="single" w:sz="4" w:space="0" w:color="000000"/>
            </w:tcBorders>
            <w:vAlign w:val="center"/>
          </w:tcPr>
          <w:p w:rsidR="00664322" w:rsidRPr="002B2664" w:rsidRDefault="00664322" w:rsidP="00126109">
            <w:pPr>
              <w:autoSpaceDE w:val="0"/>
              <w:snapToGrid w:val="0"/>
              <w:spacing w:after="0" w:line="360" w:lineRule="auto"/>
              <w:jc w:val="both"/>
              <w:rPr>
                <w:rFonts w:ascii="Times New Roman" w:hAnsi="Times New Roman"/>
                <w:spacing w:val="6"/>
                <w:sz w:val="24"/>
                <w:szCs w:val="24"/>
              </w:rPr>
            </w:pPr>
            <w:r w:rsidRPr="002B2664">
              <w:rPr>
                <w:rFonts w:ascii="Times New Roman" w:hAnsi="Times New Roman"/>
                <w:spacing w:val="6"/>
                <w:sz w:val="24"/>
                <w:szCs w:val="24"/>
              </w:rPr>
              <w:t>Maina</w:t>
            </w:r>
          </w:p>
        </w:tc>
        <w:tc>
          <w:tcPr>
            <w:tcW w:w="4140" w:type="dxa"/>
            <w:tcBorders>
              <w:top w:val="single" w:sz="4" w:space="0" w:color="000000"/>
              <w:left w:val="single" w:sz="4" w:space="0" w:color="000000"/>
              <w:bottom w:val="single" w:sz="4" w:space="0" w:color="000000"/>
              <w:right w:val="single" w:sz="4" w:space="0" w:color="000000"/>
            </w:tcBorders>
            <w:vAlign w:val="center"/>
          </w:tcPr>
          <w:p w:rsidR="00664322" w:rsidRPr="002B2664" w:rsidRDefault="00664322" w:rsidP="00126109">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3</w:t>
            </w:r>
          </w:p>
        </w:tc>
      </w:tr>
      <w:tr w:rsidR="00664322" w:rsidRPr="002B2664">
        <w:trPr>
          <w:trHeight w:hRule="exact" w:val="331"/>
        </w:trPr>
        <w:tc>
          <w:tcPr>
            <w:tcW w:w="3240" w:type="dxa"/>
            <w:tcBorders>
              <w:top w:val="single" w:sz="4" w:space="0" w:color="000000"/>
              <w:left w:val="single" w:sz="4" w:space="0" w:color="000000"/>
              <w:bottom w:val="single" w:sz="4" w:space="0" w:color="000000"/>
            </w:tcBorders>
            <w:vAlign w:val="center"/>
          </w:tcPr>
          <w:p w:rsidR="00664322" w:rsidRPr="002B2664" w:rsidRDefault="00664322" w:rsidP="00126109">
            <w:pPr>
              <w:autoSpaceDE w:val="0"/>
              <w:snapToGrid w:val="0"/>
              <w:spacing w:after="0" w:line="360" w:lineRule="auto"/>
              <w:jc w:val="both"/>
              <w:rPr>
                <w:rFonts w:ascii="Times New Roman" w:hAnsi="Times New Roman"/>
                <w:spacing w:val="6"/>
                <w:sz w:val="24"/>
                <w:szCs w:val="24"/>
              </w:rPr>
            </w:pPr>
            <w:r w:rsidRPr="002B2664">
              <w:rPr>
                <w:rFonts w:ascii="Times New Roman" w:hAnsi="Times New Roman"/>
                <w:spacing w:val="6"/>
                <w:sz w:val="24"/>
                <w:szCs w:val="24"/>
              </w:rPr>
              <w:t>Madhapara</w:t>
            </w:r>
          </w:p>
        </w:tc>
        <w:tc>
          <w:tcPr>
            <w:tcW w:w="4140" w:type="dxa"/>
            <w:tcBorders>
              <w:top w:val="single" w:sz="4" w:space="0" w:color="000000"/>
              <w:left w:val="single" w:sz="4" w:space="0" w:color="000000"/>
              <w:bottom w:val="single" w:sz="4" w:space="0" w:color="000000"/>
              <w:right w:val="single" w:sz="4" w:space="0" w:color="000000"/>
            </w:tcBorders>
            <w:vAlign w:val="center"/>
          </w:tcPr>
          <w:p w:rsidR="00664322" w:rsidRPr="002B2664" w:rsidRDefault="00664322" w:rsidP="00126109">
            <w:pPr>
              <w:autoSpaceDE w:val="0"/>
              <w:snapToGrid w:val="0"/>
              <w:spacing w:after="0" w:line="360" w:lineRule="auto"/>
              <w:jc w:val="center"/>
              <w:rPr>
                <w:rFonts w:ascii="Times New Roman" w:hAnsi="Times New Roman"/>
                <w:spacing w:val="6"/>
                <w:sz w:val="24"/>
                <w:szCs w:val="24"/>
                <w:u w:val="single"/>
              </w:rPr>
            </w:pPr>
            <w:r w:rsidRPr="002B2664">
              <w:rPr>
                <w:rFonts w:ascii="Times New Roman" w:hAnsi="Times New Roman"/>
                <w:spacing w:val="6"/>
                <w:sz w:val="24"/>
                <w:szCs w:val="24"/>
                <w:u w:val="single"/>
              </w:rPr>
              <w:t>4</w:t>
            </w:r>
          </w:p>
        </w:tc>
      </w:tr>
      <w:tr w:rsidR="00664322" w:rsidRPr="002B2664">
        <w:trPr>
          <w:trHeight w:hRule="exact" w:val="331"/>
        </w:trPr>
        <w:tc>
          <w:tcPr>
            <w:tcW w:w="3240" w:type="dxa"/>
            <w:tcBorders>
              <w:top w:val="single" w:sz="4" w:space="0" w:color="000000"/>
              <w:left w:val="single" w:sz="4" w:space="0" w:color="000000"/>
              <w:bottom w:val="single" w:sz="4" w:space="0" w:color="000000"/>
            </w:tcBorders>
            <w:vAlign w:val="center"/>
          </w:tcPr>
          <w:p w:rsidR="00664322" w:rsidRPr="002B2664" w:rsidRDefault="00664322" w:rsidP="00126109">
            <w:pPr>
              <w:autoSpaceDE w:val="0"/>
              <w:snapToGrid w:val="0"/>
              <w:spacing w:after="0" w:line="360" w:lineRule="auto"/>
              <w:jc w:val="both"/>
              <w:rPr>
                <w:rFonts w:ascii="Times New Roman" w:hAnsi="Times New Roman"/>
                <w:spacing w:val="6"/>
                <w:sz w:val="24"/>
                <w:szCs w:val="24"/>
              </w:rPr>
            </w:pPr>
            <w:r w:rsidRPr="002B2664">
              <w:rPr>
                <w:rFonts w:ascii="Times New Roman" w:hAnsi="Times New Roman"/>
                <w:spacing w:val="6"/>
                <w:sz w:val="24"/>
                <w:szCs w:val="24"/>
              </w:rPr>
              <w:t>Ruejani</w:t>
            </w:r>
          </w:p>
        </w:tc>
        <w:tc>
          <w:tcPr>
            <w:tcW w:w="4140" w:type="dxa"/>
            <w:tcBorders>
              <w:top w:val="single" w:sz="4" w:space="0" w:color="000000"/>
              <w:left w:val="single" w:sz="4" w:space="0" w:color="000000"/>
              <w:bottom w:val="single" w:sz="4" w:space="0" w:color="000000"/>
              <w:right w:val="single" w:sz="4" w:space="0" w:color="000000"/>
            </w:tcBorders>
            <w:vAlign w:val="center"/>
          </w:tcPr>
          <w:p w:rsidR="00664322" w:rsidRPr="002B2664" w:rsidRDefault="00664322" w:rsidP="00126109">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2</w:t>
            </w:r>
          </w:p>
        </w:tc>
      </w:tr>
      <w:tr w:rsidR="00664322" w:rsidRPr="002B2664">
        <w:trPr>
          <w:trHeight w:hRule="exact" w:val="326"/>
        </w:trPr>
        <w:tc>
          <w:tcPr>
            <w:tcW w:w="3240" w:type="dxa"/>
            <w:tcBorders>
              <w:top w:val="single" w:sz="4" w:space="0" w:color="000000"/>
              <w:left w:val="single" w:sz="4" w:space="0" w:color="000000"/>
              <w:bottom w:val="single" w:sz="4" w:space="0" w:color="000000"/>
            </w:tcBorders>
            <w:vAlign w:val="center"/>
          </w:tcPr>
          <w:p w:rsidR="00664322" w:rsidRPr="002B2664" w:rsidRDefault="00664322" w:rsidP="00126109">
            <w:pPr>
              <w:autoSpaceDE w:val="0"/>
              <w:snapToGrid w:val="0"/>
              <w:spacing w:after="0" w:line="360" w:lineRule="auto"/>
              <w:jc w:val="both"/>
              <w:rPr>
                <w:rFonts w:ascii="Times New Roman" w:hAnsi="Times New Roman"/>
                <w:spacing w:val="6"/>
                <w:sz w:val="24"/>
                <w:szCs w:val="24"/>
              </w:rPr>
            </w:pPr>
            <w:r w:rsidRPr="002B2664">
              <w:rPr>
                <w:rFonts w:ascii="Times New Roman" w:hAnsi="Times New Roman"/>
                <w:spacing w:val="6"/>
                <w:sz w:val="24"/>
                <w:szCs w:val="24"/>
              </w:rPr>
              <w:t>Gohalbari</w:t>
            </w:r>
          </w:p>
        </w:tc>
        <w:tc>
          <w:tcPr>
            <w:tcW w:w="4140" w:type="dxa"/>
            <w:tcBorders>
              <w:top w:val="single" w:sz="4" w:space="0" w:color="000000"/>
              <w:left w:val="single" w:sz="4" w:space="0" w:color="000000"/>
              <w:bottom w:val="single" w:sz="4" w:space="0" w:color="000000"/>
              <w:right w:val="single" w:sz="4" w:space="0" w:color="000000"/>
            </w:tcBorders>
            <w:vAlign w:val="center"/>
          </w:tcPr>
          <w:p w:rsidR="00664322" w:rsidRPr="002B2664" w:rsidRDefault="00664322" w:rsidP="00126109">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2</w:t>
            </w:r>
          </w:p>
        </w:tc>
      </w:tr>
      <w:tr w:rsidR="00664322" w:rsidRPr="002B2664">
        <w:trPr>
          <w:trHeight w:hRule="exact" w:val="326"/>
        </w:trPr>
        <w:tc>
          <w:tcPr>
            <w:tcW w:w="3240" w:type="dxa"/>
            <w:tcBorders>
              <w:top w:val="single" w:sz="4" w:space="0" w:color="000000"/>
              <w:left w:val="single" w:sz="4" w:space="0" w:color="000000"/>
              <w:bottom w:val="single" w:sz="4" w:space="0" w:color="000000"/>
            </w:tcBorders>
            <w:vAlign w:val="center"/>
          </w:tcPr>
          <w:p w:rsidR="00664322" w:rsidRPr="002B2664" w:rsidRDefault="00664322" w:rsidP="00126109">
            <w:pPr>
              <w:autoSpaceDE w:val="0"/>
              <w:snapToGrid w:val="0"/>
              <w:spacing w:after="0" w:line="360" w:lineRule="auto"/>
              <w:jc w:val="both"/>
              <w:rPr>
                <w:rFonts w:ascii="Times New Roman" w:hAnsi="Times New Roman"/>
                <w:spacing w:val="6"/>
                <w:sz w:val="24"/>
                <w:szCs w:val="24"/>
              </w:rPr>
            </w:pPr>
            <w:r w:rsidRPr="002B2664">
              <w:rPr>
                <w:rFonts w:ascii="Times New Roman" w:hAnsi="Times New Roman"/>
                <w:spacing w:val="6"/>
                <w:sz w:val="24"/>
                <w:szCs w:val="24"/>
              </w:rPr>
              <w:t>Noapara</w:t>
            </w:r>
          </w:p>
        </w:tc>
        <w:tc>
          <w:tcPr>
            <w:tcW w:w="4140" w:type="dxa"/>
            <w:tcBorders>
              <w:top w:val="single" w:sz="4" w:space="0" w:color="000000"/>
              <w:left w:val="single" w:sz="4" w:space="0" w:color="000000"/>
              <w:bottom w:val="single" w:sz="4" w:space="0" w:color="000000"/>
              <w:right w:val="single" w:sz="4" w:space="0" w:color="000000"/>
            </w:tcBorders>
            <w:vAlign w:val="center"/>
          </w:tcPr>
          <w:p w:rsidR="00664322" w:rsidRPr="002B2664" w:rsidRDefault="00664322" w:rsidP="00126109">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4</w:t>
            </w:r>
          </w:p>
        </w:tc>
      </w:tr>
      <w:tr w:rsidR="00664322" w:rsidRPr="002B2664">
        <w:trPr>
          <w:trHeight w:hRule="exact" w:val="326"/>
        </w:trPr>
        <w:tc>
          <w:tcPr>
            <w:tcW w:w="3240" w:type="dxa"/>
            <w:tcBorders>
              <w:top w:val="single" w:sz="4" w:space="0" w:color="000000"/>
              <w:left w:val="single" w:sz="4" w:space="0" w:color="000000"/>
              <w:bottom w:val="single" w:sz="4" w:space="0" w:color="000000"/>
            </w:tcBorders>
            <w:vAlign w:val="center"/>
          </w:tcPr>
          <w:p w:rsidR="00664322" w:rsidRPr="002B2664" w:rsidRDefault="00664322" w:rsidP="00126109">
            <w:pPr>
              <w:autoSpaceDE w:val="0"/>
              <w:snapToGrid w:val="0"/>
              <w:spacing w:after="0" w:line="360" w:lineRule="auto"/>
              <w:jc w:val="both"/>
              <w:rPr>
                <w:rFonts w:ascii="Times New Roman" w:hAnsi="Times New Roman"/>
                <w:spacing w:val="6"/>
                <w:sz w:val="24"/>
                <w:szCs w:val="24"/>
              </w:rPr>
            </w:pPr>
            <w:r w:rsidRPr="002B2664">
              <w:rPr>
                <w:rFonts w:ascii="Times New Roman" w:hAnsi="Times New Roman"/>
                <w:spacing w:val="6"/>
                <w:sz w:val="24"/>
                <w:szCs w:val="24"/>
              </w:rPr>
              <w:t>Sator</w:t>
            </w:r>
          </w:p>
        </w:tc>
        <w:tc>
          <w:tcPr>
            <w:tcW w:w="4140" w:type="dxa"/>
            <w:tcBorders>
              <w:top w:val="single" w:sz="4" w:space="0" w:color="000000"/>
              <w:left w:val="single" w:sz="4" w:space="0" w:color="000000"/>
              <w:bottom w:val="single" w:sz="4" w:space="0" w:color="000000"/>
              <w:right w:val="single" w:sz="4" w:space="0" w:color="000000"/>
            </w:tcBorders>
            <w:vAlign w:val="center"/>
          </w:tcPr>
          <w:p w:rsidR="00664322" w:rsidRPr="002B2664" w:rsidRDefault="00664322" w:rsidP="00126109">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5</w:t>
            </w:r>
          </w:p>
        </w:tc>
      </w:tr>
      <w:tr w:rsidR="00664322" w:rsidRPr="002B2664">
        <w:trPr>
          <w:trHeight w:hRule="exact" w:val="326"/>
        </w:trPr>
        <w:tc>
          <w:tcPr>
            <w:tcW w:w="3240" w:type="dxa"/>
            <w:tcBorders>
              <w:top w:val="single" w:sz="4" w:space="0" w:color="000000"/>
              <w:left w:val="single" w:sz="4" w:space="0" w:color="000000"/>
              <w:bottom w:val="single" w:sz="4" w:space="0" w:color="000000"/>
            </w:tcBorders>
            <w:vAlign w:val="center"/>
          </w:tcPr>
          <w:p w:rsidR="00664322" w:rsidRPr="002B2664" w:rsidRDefault="00664322" w:rsidP="00126109">
            <w:pPr>
              <w:autoSpaceDE w:val="0"/>
              <w:snapToGrid w:val="0"/>
              <w:spacing w:after="0" w:line="360" w:lineRule="auto"/>
              <w:jc w:val="both"/>
              <w:rPr>
                <w:rFonts w:ascii="Times New Roman" w:hAnsi="Times New Roman"/>
                <w:spacing w:val="6"/>
                <w:sz w:val="24"/>
                <w:szCs w:val="24"/>
              </w:rPr>
            </w:pPr>
            <w:r w:rsidRPr="002B2664">
              <w:rPr>
                <w:rFonts w:ascii="Times New Roman" w:hAnsi="Times New Roman"/>
                <w:spacing w:val="6"/>
                <w:sz w:val="24"/>
                <w:szCs w:val="24"/>
              </w:rPr>
              <w:t>Sutasi</w:t>
            </w:r>
          </w:p>
        </w:tc>
        <w:tc>
          <w:tcPr>
            <w:tcW w:w="4140" w:type="dxa"/>
            <w:tcBorders>
              <w:top w:val="single" w:sz="4" w:space="0" w:color="000000"/>
              <w:left w:val="single" w:sz="4" w:space="0" w:color="000000"/>
              <w:bottom w:val="single" w:sz="4" w:space="0" w:color="000000"/>
              <w:right w:val="single" w:sz="4" w:space="0" w:color="000000"/>
            </w:tcBorders>
            <w:vAlign w:val="center"/>
          </w:tcPr>
          <w:p w:rsidR="00664322" w:rsidRPr="002B2664" w:rsidRDefault="00664322" w:rsidP="00126109">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3</w:t>
            </w:r>
          </w:p>
        </w:tc>
      </w:tr>
      <w:tr w:rsidR="00664322" w:rsidRPr="002B2664">
        <w:trPr>
          <w:trHeight w:hRule="exact" w:val="406"/>
        </w:trPr>
        <w:tc>
          <w:tcPr>
            <w:tcW w:w="3240" w:type="dxa"/>
            <w:tcBorders>
              <w:top w:val="single" w:sz="4" w:space="0" w:color="000000"/>
              <w:left w:val="single" w:sz="4" w:space="0" w:color="000000"/>
              <w:bottom w:val="single" w:sz="4" w:space="0" w:color="000000"/>
            </w:tcBorders>
            <w:vAlign w:val="center"/>
          </w:tcPr>
          <w:p w:rsidR="00664322" w:rsidRPr="002B2664" w:rsidRDefault="00664322" w:rsidP="00126109">
            <w:pPr>
              <w:autoSpaceDE w:val="0"/>
              <w:snapToGrid w:val="0"/>
              <w:spacing w:after="0" w:line="360" w:lineRule="auto"/>
              <w:jc w:val="both"/>
              <w:rPr>
                <w:rFonts w:ascii="Times New Roman" w:hAnsi="Times New Roman"/>
                <w:spacing w:val="6"/>
                <w:sz w:val="24"/>
                <w:szCs w:val="24"/>
              </w:rPr>
            </w:pPr>
            <w:r w:rsidRPr="002B2664">
              <w:rPr>
                <w:rFonts w:ascii="Times New Roman" w:hAnsi="Times New Roman"/>
                <w:spacing w:val="6"/>
                <w:sz w:val="24"/>
                <w:szCs w:val="24"/>
              </w:rPr>
              <w:t>Total</w:t>
            </w:r>
          </w:p>
        </w:tc>
        <w:tc>
          <w:tcPr>
            <w:tcW w:w="4140" w:type="dxa"/>
            <w:tcBorders>
              <w:top w:val="single" w:sz="4" w:space="0" w:color="000000"/>
              <w:left w:val="single" w:sz="4" w:space="0" w:color="000000"/>
              <w:bottom w:val="single" w:sz="4" w:space="0" w:color="000000"/>
              <w:right w:val="single" w:sz="4" w:space="0" w:color="000000"/>
            </w:tcBorders>
            <w:vAlign w:val="center"/>
          </w:tcPr>
          <w:p w:rsidR="00664322" w:rsidRPr="002B2664" w:rsidRDefault="00664322" w:rsidP="00126109">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46</w:t>
            </w:r>
          </w:p>
          <w:p w:rsidR="00664322" w:rsidRPr="002B2664" w:rsidRDefault="00664322" w:rsidP="00126109">
            <w:pPr>
              <w:autoSpaceDE w:val="0"/>
              <w:spacing w:after="0" w:line="360" w:lineRule="auto"/>
              <w:jc w:val="center"/>
              <w:rPr>
                <w:rFonts w:ascii="Times New Roman" w:hAnsi="Times New Roman"/>
                <w:spacing w:val="6"/>
                <w:sz w:val="24"/>
                <w:szCs w:val="24"/>
                <w:u w:val="single"/>
              </w:rPr>
            </w:pPr>
            <w:r w:rsidRPr="002B2664">
              <w:rPr>
                <w:rFonts w:ascii="Times New Roman" w:hAnsi="Times New Roman"/>
                <w:spacing w:val="6"/>
                <w:sz w:val="24"/>
                <w:szCs w:val="24"/>
                <w:u w:val="single"/>
              </w:rPr>
              <w:t>115</w:t>
            </w:r>
          </w:p>
        </w:tc>
      </w:tr>
    </w:tbl>
    <w:p w:rsidR="00664322" w:rsidRDefault="00664322" w:rsidP="00126109">
      <w:pPr>
        <w:spacing w:after="0" w:line="360" w:lineRule="auto"/>
        <w:jc w:val="both"/>
        <w:rPr>
          <w:rFonts w:ascii="Times New Roman" w:hAnsi="Times New Roman"/>
          <w:sz w:val="24"/>
          <w:szCs w:val="24"/>
        </w:rPr>
      </w:pPr>
    </w:p>
    <w:p w:rsidR="00664322" w:rsidRDefault="00664322" w:rsidP="00126109">
      <w:pPr>
        <w:spacing w:after="0" w:line="360" w:lineRule="auto"/>
        <w:jc w:val="both"/>
        <w:rPr>
          <w:rFonts w:ascii="Times New Roman" w:hAnsi="Times New Roman"/>
          <w:sz w:val="24"/>
          <w:szCs w:val="24"/>
        </w:rPr>
      </w:pPr>
    </w:p>
    <w:p w:rsidR="00664322" w:rsidRPr="000E40C7" w:rsidRDefault="00664322" w:rsidP="00126109">
      <w:pPr>
        <w:spacing w:after="0" w:line="360" w:lineRule="auto"/>
        <w:jc w:val="both"/>
        <w:rPr>
          <w:rFonts w:ascii="Times New Roman" w:hAnsi="Times New Roman"/>
          <w:sz w:val="24"/>
          <w:szCs w:val="24"/>
        </w:rPr>
      </w:pPr>
      <w:r>
        <w:rPr>
          <w:rFonts w:ascii="Times New Roman" w:hAnsi="Times New Roman"/>
          <w:b/>
          <w:spacing w:val="8"/>
          <w:sz w:val="24"/>
          <w:szCs w:val="24"/>
        </w:rPr>
        <w:t>3.6</w:t>
      </w:r>
      <w:r w:rsidRPr="00D87AC7">
        <w:rPr>
          <w:rFonts w:ascii="Times New Roman" w:hAnsi="Times New Roman"/>
          <w:b/>
          <w:spacing w:val="8"/>
          <w:sz w:val="24"/>
          <w:szCs w:val="24"/>
        </w:rPr>
        <w:t xml:space="preserve">. Data analytical Techniques: </w:t>
      </w:r>
    </w:p>
    <w:p w:rsidR="00664322" w:rsidRDefault="00664322" w:rsidP="00126109">
      <w:pPr>
        <w:autoSpaceDE w:val="0"/>
        <w:spacing w:after="0" w:line="360" w:lineRule="auto"/>
        <w:jc w:val="both"/>
        <w:rPr>
          <w:rFonts w:ascii="Times New Roman" w:hAnsi="Times New Roman"/>
          <w:spacing w:val="8"/>
          <w:sz w:val="24"/>
          <w:szCs w:val="24"/>
        </w:rPr>
      </w:pPr>
      <w:r w:rsidRPr="00D87AC7">
        <w:rPr>
          <w:rFonts w:ascii="Times New Roman" w:hAnsi="Times New Roman"/>
          <w:spacing w:val="8"/>
          <w:sz w:val="24"/>
          <w:szCs w:val="24"/>
        </w:rPr>
        <w:t>The collected data were analyzed after coding, decoding, summarized when stay in CVASU campus with the correspondence of supervisor. Simple statistical methods such as me</w:t>
      </w:r>
      <w:r>
        <w:rPr>
          <w:rFonts w:ascii="Times New Roman" w:hAnsi="Times New Roman"/>
          <w:spacing w:val="8"/>
          <w:sz w:val="24"/>
          <w:szCs w:val="24"/>
        </w:rPr>
        <w:t>an, percentage</w:t>
      </w:r>
      <w:r w:rsidRPr="00D87AC7">
        <w:rPr>
          <w:rFonts w:ascii="Times New Roman" w:hAnsi="Times New Roman"/>
          <w:spacing w:val="8"/>
          <w:sz w:val="24"/>
          <w:szCs w:val="24"/>
        </w:rPr>
        <w:t xml:space="preserve"> etc. were applied for analyzed the collected data to meet up the study goals and objectives.</w:t>
      </w:r>
    </w:p>
    <w:p w:rsidR="00664322" w:rsidRPr="00D87AC7" w:rsidRDefault="00664322" w:rsidP="00126109">
      <w:pPr>
        <w:autoSpaceDE w:val="0"/>
        <w:spacing w:after="0" w:line="360" w:lineRule="auto"/>
        <w:jc w:val="both"/>
        <w:rPr>
          <w:rFonts w:ascii="Times New Roman" w:hAnsi="Times New Roman"/>
          <w:b/>
          <w:spacing w:val="8"/>
          <w:sz w:val="24"/>
          <w:szCs w:val="24"/>
        </w:rPr>
      </w:pPr>
    </w:p>
    <w:p w:rsidR="00664322" w:rsidRPr="00D87AC7" w:rsidRDefault="00664322" w:rsidP="00126109">
      <w:pPr>
        <w:autoSpaceDE w:val="0"/>
        <w:spacing w:after="0" w:line="360" w:lineRule="auto"/>
        <w:jc w:val="both"/>
        <w:rPr>
          <w:rFonts w:ascii="Times New Roman" w:hAnsi="Times New Roman"/>
          <w:spacing w:val="8"/>
          <w:sz w:val="24"/>
          <w:szCs w:val="24"/>
        </w:rPr>
      </w:pPr>
      <w:r>
        <w:rPr>
          <w:rFonts w:ascii="Times New Roman" w:hAnsi="Times New Roman"/>
          <w:b/>
          <w:bCs/>
          <w:spacing w:val="8"/>
          <w:sz w:val="24"/>
          <w:szCs w:val="24"/>
        </w:rPr>
        <w:t>3.7</w:t>
      </w:r>
      <w:r w:rsidRPr="00D87AC7">
        <w:rPr>
          <w:rFonts w:ascii="Times New Roman" w:hAnsi="Times New Roman"/>
          <w:spacing w:val="8"/>
          <w:sz w:val="24"/>
          <w:szCs w:val="24"/>
        </w:rPr>
        <w:t xml:space="preserve">. </w:t>
      </w:r>
      <w:r w:rsidRPr="00D87AC7">
        <w:rPr>
          <w:rFonts w:ascii="Times New Roman" w:hAnsi="Times New Roman"/>
          <w:b/>
          <w:spacing w:val="8"/>
          <w:sz w:val="24"/>
          <w:szCs w:val="24"/>
        </w:rPr>
        <w:t>Limitations of the study:</w:t>
      </w:r>
      <w:r w:rsidRPr="00D87AC7">
        <w:rPr>
          <w:rFonts w:ascii="Times New Roman" w:hAnsi="Times New Roman"/>
          <w:spacing w:val="8"/>
          <w:sz w:val="24"/>
          <w:szCs w:val="24"/>
        </w:rPr>
        <w:t xml:space="preserve"> </w:t>
      </w:r>
    </w:p>
    <w:p w:rsidR="00664322" w:rsidRPr="00D87AC7" w:rsidRDefault="00664322" w:rsidP="00126109">
      <w:pPr>
        <w:autoSpaceDE w:val="0"/>
        <w:spacing w:after="0" w:line="360" w:lineRule="auto"/>
        <w:jc w:val="both"/>
        <w:rPr>
          <w:rFonts w:ascii="Times New Roman" w:hAnsi="Times New Roman"/>
          <w:spacing w:val="8"/>
          <w:sz w:val="24"/>
          <w:szCs w:val="24"/>
        </w:rPr>
      </w:pPr>
      <w:r w:rsidRPr="00D87AC7">
        <w:rPr>
          <w:rFonts w:ascii="Times New Roman" w:hAnsi="Times New Roman"/>
          <w:spacing w:val="8"/>
          <w:sz w:val="24"/>
          <w:szCs w:val="24"/>
        </w:rPr>
        <w:t>The required information of the study were collected by a single visit in each farm after ending of one batch of broiler marke</w:t>
      </w:r>
      <w:r>
        <w:rPr>
          <w:rFonts w:ascii="Times New Roman" w:hAnsi="Times New Roman"/>
          <w:spacing w:val="8"/>
          <w:sz w:val="24"/>
          <w:szCs w:val="24"/>
        </w:rPr>
        <w:t>ting due to shortage of time.</w:t>
      </w:r>
    </w:p>
    <w:p w:rsidR="00664322" w:rsidRPr="00126109" w:rsidRDefault="00664322" w:rsidP="00126109">
      <w:pPr>
        <w:pageBreakBefore/>
        <w:autoSpaceDE w:val="0"/>
        <w:spacing w:after="0" w:line="360" w:lineRule="auto"/>
        <w:jc w:val="center"/>
        <w:rPr>
          <w:rFonts w:ascii="Times New Roman" w:hAnsi="Times New Roman"/>
          <w:b/>
          <w:spacing w:val="8"/>
          <w:sz w:val="28"/>
          <w:szCs w:val="24"/>
        </w:rPr>
      </w:pPr>
      <w:r w:rsidRPr="00126109">
        <w:rPr>
          <w:rFonts w:ascii="Times New Roman" w:hAnsi="Times New Roman"/>
          <w:b/>
          <w:spacing w:val="8"/>
          <w:sz w:val="28"/>
          <w:szCs w:val="24"/>
        </w:rPr>
        <w:lastRenderedPageBreak/>
        <w:t>CHAPTER IV</w:t>
      </w:r>
    </w:p>
    <w:p w:rsidR="00664322" w:rsidRDefault="00664322" w:rsidP="00126109">
      <w:pPr>
        <w:autoSpaceDE w:val="0"/>
        <w:spacing w:after="0" w:line="240" w:lineRule="auto"/>
        <w:jc w:val="center"/>
        <w:rPr>
          <w:rFonts w:ascii="Times New Roman" w:hAnsi="Times New Roman"/>
          <w:b/>
          <w:spacing w:val="8"/>
          <w:sz w:val="24"/>
          <w:szCs w:val="24"/>
        </w:rPr>
      </w:pPr>
    </w:p>
    <w:p w:rsidR="00664322" w:rsidRPr="00126109" w:rsidRDefault="00664322" w:rsidP="00126109">
      <w:pPr>
        <w:autoSpaceDE w:val="0"/>
        <w:spacing w:after="0" w:line="360" w:lineRule="auto"/>
        <w:jc w:val="center"/>
        <w:rPr>
          <w:rFonts w:ascii="Times New Roman" w:hAnsi="Times New Roman"/>
          <w:b/>
          <w:spacing w:val="8"/>
          <w:sz w:val="32"/>
          <w:szCs w:val="24"/>
        </w:rPr>
      </w:pPr>
      <w:r w:rsidRPr="00126109">
        <w:rPr>
          <w:rFonts w:ascii="Times New Roman" w:hAnsi="Times New Roman"/>
          <w:b/>
          <w:spacing w:val="8"/>
          <w:sz w:val="32"/>
          <w:szCs w:val="24"/>
        </w:rPr>
        <w:t>Management Practices of Broiler Farming:</w:t>
      </w:r>
    </w:p>
    <w:p w:rsidR="00664322" w:rsidRDefault="00664322" w:rsidP="00126109">
      <w:pPr>
        <w:autoSpaceDE w:val="0"/>
        <w:spacing w:after="0" w:line="240" w:lineRule="auto"/>
        <w:jc w:val="both"/>
        <w:rPr>
          <w:b/>
          <w:spacing w:val="8"/>
        </w:rPr>
      </w:pPr>
    </w:p>
    <w:p w:rsidR="00664322" w:rsidRPr="00D87AC7" w:rsidRDefault="00664322" w:rsidP="00126109">
      <w:pPr>
        <w:autoSpaceDE w:val="0"/>
        <w:spacing w:after="0" w:line="360" w:lineRule="auto"/>
        <w:jc w:val="both"/>
        <w:rPr>
          <w:rFonts w:ascii="Times New Roman" w:hAnsi="Times New Roman"/>
          <w:b/>
          <w:spacing w:val="8"/>
          <w:sz w:val="24"/>
          <w:szCs w:val="24"/>
        </w:rPr>
      </w:pPr>
      <w:r>
        <w:rPr>
          <w:rFonts w:ascii="Times New Roman" w:hAnsi="Times New Roman"/>
          <w:b/>
          <w:spacing w:val="8"/>
          <w:sz w:val="24"/>
          <w:szCs w:val="24"/>
        </w:rPr>
        <w:t xml:space="preserve">4.1. </w:t>
      </w:r>
      <w:r w:rsidRPr="00D87AC7">
        <w:rPr>
          <w:rFonts w:ascii="Times New Roman" w:hAnsi="Times New Roman"/>
          <w:b/>
          <w:spacing w:val="8"/>
          <w:sz w:val="24"/>
          <w:szCs w:val="24"/>
        </w:rPr>
        <w:t>Husbandry practice:</w:t>
      </w:r>
    </w:p>
    <w:p w:rsidR="00664322" w:rsidRPr="00D87AC7" w:rsidRDefault="00664322" w:rsidP="00126109">
      <w:pPr>
        <w:spacing w:after="0" w:line="360" w:lineRule="auto"/>
        <w:jc w:val="both"/>
        <w:rPr>
          <w:rFonts w:ascii="Times New Roman" w:hAnsi="Times New Roman"/>
          <w:b/>
          <w:bCs/>
          <w:spacing w:val="8"/>
          <w:sz w:val="24"/>
          <w:szCs w:val="24"/>
        </w:rPr>
      </w:pPr>
      <w:r>
        <w:rPr>
          <w:rFonts w:ascii="Times New Roman" w:hAnsi="Times New Roman"/>
          <w:b/>
          <w:bCs/>
          <w:spacing w:val="8"/>
          <w:sz w:val="24"/>
          <w:szCs w:val="24"/>
        </w:rPr>
        <w:t>4.1.1</w:t>
      </w:r>
      <w:r w:rsidRPr="00D87AC7">
        <w:rPr>
          <w:rFonts w:ascii="Times New Roman" w:hAnsi="Times New Roman"/>
          <w:b/>
          <w:bCs/>
          <w:spacing w:val="8"/>
          <w:sz w:val="24"/>
          <w:szCs w:val="24"/>
        </w:rPr>
        <w:t xml:space="preserve">. Collection of Chick: </w:t>
      </w:r>
    </w:p>
    <w:p w:rsidR="00664322" w:rsidRPr="00D87AC7" w:rsidRDefault="00664322" w:rsidP="00126109">
      <w:pPr>
        <w:spacing w:after="0" w:line="360" w:lineRule="auto"/>
        <w:jc w:val="both"/>
        <w:rPr>
          <w:rFonts w:ascii="Times New Roman" w:hAnsi="Times New Roman"/>
          <w:spacing w:val="8"/>
          <w:sz w:val="24"/>
          <w:szCs w:val="24"/>
        </w:rPr>
      </w:pPr>
      <w:r w:rsidRPr="00D87AC7">
        <w:rPr>
          <w:rFonts w:ascii="Times New Roman" w:hAnsi="Times New Roman"/>
          <w:spacing w:val="8"/>
          <w:sz w:val="24"/>
          <w:szCs w:val="24"/>
        </w:rPr>
        <w:t xml:space="preserve">Collection of broiler chicks is important for broiler farming. The farm owner collect the chicks from different hatcheries. The price of day </w:t>
      </w:r>
      <w:r>
        <w:rPr>
          <w:rFonts w:ascii="Times New Roman" w:hAnsi="Times New Roman"/>
          <w:spacing w:val="8"/>
          <w:sz w:val="24"/>
          <w:szCs w:val="24"/>
        </w:rPr>
        <w:t>old broiler chick was paid 45</w:t>
      </w:r>
      <w:r w:rsidRPr="00D87AC7">
        <w:rPr>
          <w:rFonts w:ascii="Times New Roman" w:hAnsi="Times New Roman"/>
          <w:spacing w:val="8"/>
          <w:sz w:val="24"/>
          <w:szCs w:val="24"/>
        </w:rPr>
        <w:t xml:space="preserve"> Tk. Per chick.</w:t>
      </w:r>
    </w:p>
    <w:p w:rsidR="00664322" w:rsidRDefault="00664322" w:rsidP="00126109">
      <w:pPr>
        <w:tabs>
          <w:tab w:val="left" w:pos="1050"/>
        </w:tabs>
        <w:spacing w:after="0" w:line="240" w:lineRule="auto"/>
        <w:jc w:val="both"/>
        <w:rPr>
          <w:rFonts w:ascii="Times New Roman" w:hAnsi="Times New Roman"/>
          <w:b/>
          <w:sz w:val="24"/>
          <w:szCs w:val="24"/>
        </w:rPr>
      </w:pPr>
    </w:p>
    <w:p w:rsidR="00664322" w:rsidRPr="00D87AC7" w:rsidRDefault="00664322" w:rsidP="00126109">
      <w:pPr>
        <w:tabs>
          <w:tab w:val="left" w:pos="1050"/>
        </w:tabs>
        <w:spacing w:after="0" w:line="360" w:lineRule="auto"/>
        <w:jc w:val="both"/>
        <w:rPr>
          <w:rFonts w:ascii="Times New Roman" w:hAnsi="Times New Roman"/>
          <w:b/>
          <w:spacing w:val="6"/>
          <w:sz w:val="24"/>
          <w:szCs w:val="24"/>
        </w:rPr>
      </w:pPr>
      <w:r>
        <w:rPr>
          <w:rFonts w:ascii="Times New Roman" w:hAnsi="Times New Roman"/>
          <w:b/>
          <w:sz w:val="24"/>
          <w:szCs w:val="24"/>
        </w:rPr>
        <w:t>4.1.2</w:t>
      </w:r>
      <w:r w:rsidRPr="00D87AC7">
        <w:rPr>
          <w:rFonts w:ascii="Times New Roman" w:hAnsi="Times New Roman"/>
          <w:b/>
          <w:sz w:val="24"/>
          <w:szCs w:val="24"/>
        </w:rPr>
        <w:t xml:space="preserve">. </w:t>
      </w:r>
      <w:r w:rsidRPr="00D87AC7">
        <w:rPr>
          <w:rFonts w:ascii="Times New Roman" w:hAnsi="Times New Roman"/>
          <w:b/>
          <w:spacing w:val="6"/>
          <w:sz w:val="24"/>
          <w:szCs w:val="24"/>
        </w:rPr>
        <w:t>Flock size:</w:t>
      </w:r>
    </w:p>
    <w:p w:rsidR="00664322" w:rsidRPr="00D87AC7" w:rsidRDefault="00664322" w:rsidP="00126109">
      <w:pPr>
        <w:autoSpaceDE w:val="0"/>
        <w:spacing w:after="0" w:line="360" w:lineRule="auto"/>
        <w:jc w:val="both"/>
        <w:rPr>
          <w:rFonts w:ascii="Times New Roman" w:hAnsi="Times New Roman"/>
          <w:spacing w:val="6"/>
          <w:sz w:val="24"/>
          <w:szCs w:val="24"/>
        </w:rPr>
      </w:pPr>
      <w:r>
        <w:rPr>
          <w:rFonts w:ascii="Times New Roman" w:hAnsi="Times New Roman"/>
          <w:spacing w:val="6"/>
          <w:sz w:val="24"/>
          <w:szCs w:val="24"/>
        </w:rPr>
        <w:t>During study period 15 broiler farms were visited Different flock size we</w:t>
      </w:r>
      <w:r w:rsidRPr="00D87AC7">
        <w:rPr>
          <w:rFonts w:ascii="Times New Roman" w:hAnsi="Times New Roman"/>
          <w:spacing w:val="6"/>
          <w:sz w:val="24"/>
          <w:szCs w:val="24"/>
        </w:rPr>
        <w:t>re observed in different unions. The average flock sizes were found which is given bellow:</w:t>
      </w:r>
    </w:p>
    <w:p w:rsidR="00664322" w:rsidRDefault="00664322" w:rsidP="00126109">
      <w:pPr>
        <w:autoSpaceDE w:val="0"/>
        <w:spacing w:after="0" w:line="240" w:lineRule="auto"/>
        <w:jc w:val="both"/>
        <w:rPr>
          <w:rFonts w:ascii="Times New Roman" w:hAnsi="Times New Roman"/>
          <w:b/>
          <w:spacing w:val="6"/>
          <w:sz w:val="24"/>
          <w:szCs w:val="24"/>
        </w:rPr>
      </w:pPr>
    </w:p>
    <w:p w:rsidR="00664322" w:rsidRPr="00D87AC7" w:rsidRDefault="00664322" w:rsidP="00126109">
      <w:pPr>
        <w:autoSpaceDE w:val="0"/>
        <w:spacing w:after="0" w:line="360" w:lineRule="auto"/>
        <w:jc w:val="both"/>
        <w:rPr>
          <w:rFonts w:ascii="Times New Roman" w:hAnsi="Times New Roman"/>
          <w:spacing w:val="6"/>
          <w:sz w:val="24"/>
          <w:szCs w:val="24"/>
        </w:rPr>
      </w:pPr>
      <w:r w:rsidRPr="00D87AC7">
        <w:rPr>
          <w:rFonts w:ascii="Times New Roman" w:hAnsi="Times New Roman"/>
          <w:b/>
          <w:spacing w:val="6"/>
          <w:sz w:val="24"/>
          <w:szCs w:val="24"/>
        </w:rPr>
        <w:t xml:space="preserve">Table no. 2 </w:t>
      </w:r>
      <w:r w:rsidRPr="00D87AC7">
        <w:rPr>
          <w:rFonts w:ascii="Times New Roman" w:hAnsi="Times New Roman"/>
          <w:spacing w:val="6"/>
          <w:sz w:val="24"/>
          <w:szCs w:val="24"/>
        </w:rPr>
        <w:t>Flock Size of broiler at the study area:</w:t>
      </w:r>
    </w:p>
    <w:tbl>
      <w:tblPr>
        <w:tblW w:w="7560" w:type="dxa"/>
        <w:tblInd w:w="2" w:type="dxa"/>
        <w:tblLayout w:type="fixed"/>
        <w:tblCellMar>
          <w:left w:w="0" w:type="dxa"/>
          <w:right w:w="0" w:type="dxa"/>
        </w:tblCellMar>
        <w:tblLook w:val="0000"/>
      </w:tblPr>
      <w:tblGrid>
        <w:gridCol w:w="4230"/>
        <w:gridCol w:w="3330"/>
      </w:tblGrid>
      <w:tr w:rsidR="00664322" w:rsidRPr="002B2664">
        <w:trPr>
          <w:trHeight w:hRule="exact" w:val="794"/>
          <w:tblHeader/>
        </w:trPr>
        <w:tc>
          <w:tcPr>
            <w:tcW w:w="4230" w:type="dxa"/>
            <w:tcBorders>
              <w:top w:val="single" w:sz="4" w:space="0" w:color="000000"/>
              <w:left w:val="single" w:sz="4" w:space="0" w:color="000000"/>
              <w:bottom w:val="single" w:sz="4" w:space="0" w:color="000000"/>
            </w:tcBorders>
            <w:vAlign w:val="center"/>
          </w:tcPr>
          <w:p w:rsidR="00664322" w:rsidRPr="002B2664" w:rsidRDefault="00664322" w:rsidP="00BF6BF4">
            <w:pPr>
              <w:autoSpaceDE w:val="0"/>
              <w:snapToGrid w:val="0"/>
              <w:spacing w:after="0" w:line="360" w:lineRule="auto"/>
              <w:jc w:val="center"/>
              <w:rPr>
                <w:rFonts w:ascii="Times New Roman" w:hAnsi="Times New Roman"/>
                <w:b/>
                <w:bCs/>
                <w:spacing w:val="6"/>
                <w:sz w:val="24"/>
                <w:szCs w:val="24"/>
              </w:rPr>
            </w:pPr>
            <w:r w:rsidRPr="002B2664">
              <w:rPr>
                <w:rFonts w:ascii="Times New Roman" w:hAnsi="Times New Roman"/>
                <w:b/>
                <w:bCs/>
                <w:spacing w:val="6"/>
                <w:sz w:val="24"/>
                <w:szCs w:val="24"/>
              </w:rPr>
              <w:t>Number of visited farm</w:t>
            </w:r>
          </w:p>
        </w:tc>
        <w:tc>
          <w:tcPr>
            <w:tcW w:w="3330" w:type="dxa"/>
            <w:tcBorders>
              <w:top w:val="single" w:sz="4" w:space="0" w:color="000000"/>
              <w:left w:val="single" w:sz="4" w:space="0" w:color="000000"/>
              <w:bottom w:val="single" w:sz="4" w:space="0" w:color="000000"/>
              <w:right w:val="single" w:sz="4" w:space="0" w:color="000000"/>
            </w:tcBorders>
            <w:vAlign w:val="center"/>
          </w:tcPr>
          <w:p w:rsidR="00664322" w:rsidRPr="002B2664" w:rsidRDefault="00664322" w:rsidP="00BF6BF4">
            <w:pPr>
              <w:autoSpaceDE w:val="0"/>
              <w:snapToGrid w:val="0"/>
              <w:spacing w:after="0" w:line="360" w:lineRule="auto"/>
              <w:jc w:val="center"/>
              <w:rPr>
                <w:rFonts w:ascii="Times New Roman" w:hAnsi="Times New Roman"/>
                <w:b/>
                <w:bCs/>
                <w:spacing w:val="6"/>
                <w:sz w:val="24"/>
                <w:szCs w:val="24"/>
              </w:rPr>
            </w:pPr>
            <w:r w:rsidRPr="002B2664">
              <w:rPr>
                <w:rFonts w:ascii="Times New Roman" w:hAnsi="Times New Roman"/>
                <w:b/>
                <w:bCs/>
                <w:spacing w:val="6"/>
                <w:sz w:val="24"/>
                <w:szCs w:val="24"/>
              </w:rPr>
              <w:t>Flock Size</w:t>
            </w:r>
          </w:p>
        </w:tc>
      </w:tr>
      <w:tr w:rsidR="00664322" w:rsidRPr="002B2664">
        <w:trPr>
          <w:trHeight w:hRule="exact" w:val="375"/>
        </w:trPr>
        <w:tc>
          <w:tcPr>
            <w:tcW w:w="4230" w:type="dxa"/>
            <w:tcBorders>
              <w:top w:val="single" w:sz="4" w:space="0" w:color="000000"/>
              <w:left w:val="single" w:sz="4" w:space="0" w:color="000000"/>
              <w:bottom w:val="single" w:sz="4" w:space="0" w:color="000000"/>
            </w:tcBorders>
            <w:vAlign w:val="center"/>
          </w:tcPr>
          <w:p w:rsidR="00664322" w:rsidRPr="002B2664" w:rsidRDefault="00664322" w:rsidP="00BF6BF4">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1</w:t>
            </w:r>
          </w:p>
        </w:tc>
        <w:tc>
          <w:tcPr>
            <w:tcW w:w="3330" w:type="dxa"/>
            <w:tcBorders>
              <w:top w:val="single" w:sz="4" w:space="0" w:color="000000"/>
              <w:left w:val="single" w:sz="4" w:space="0" w:color="000000"/>
              <w:bottom w:val="single" w:sz="4" w:space="0" w:color="000000"/>
              <w:right w:val="single" w:sz="4" w:space="0" w:color="000000"/>
            </w:tcBorders>
            <w:vAlign w:val="center"/>
          </w:tcPr>
          <w:p w:rsidR="00664322" w:rsidRPr="002B2664" w:rsidRDefault="00664322" w:rsidP="00BF6BF4">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700</w:t>
            </w:r>
          </w:p>
        </w:tc>
      </w:tr>
      <w:tr w:rsidR="00664322" w:rsidRPr="002B2664">
        <w:trPr>
          <w:trHeight w:hRule="exact" w:val="392"/>
        </w:trPr>
        <w:tc>
          <w:tcPr>
            <w:tcW w:w="4230" w:type="dxa"/>
            <w:tcBorders>
              <w:top w:val="single" w:sz="4" w:space="0" w:color="000000"/>
              <w:left w:val="single" w:sz="4" w:space="0" w:color="000000"/>
              <w:bottom w:val="single" w:sz="4" w:space="0" w:color="000000"/>
            </w:tcBorders>
            <w:vAlign w:val="center"/>
          </w:tcPr>
          <w:p w:rsidR="00664322" w:rsidRPr="002B2664" w:rsidRDefault="00664322" w:rsidP="00BF6BF4">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2</w:t>
            </w:r>
          </w:p>
        </w:tc>
        <w:tc>
          <w:tcPr>
            <w:tcW w:w="3330" w:type="dxa"/>
            <w:tcBorders>
              <w:top w:val="single" w:sz="4" w:space="0" w:color="000000"/>
              <w:left w:val="single" w:sz="4" w:space="0" w:color="000000"/>
              <w:bottom w:val="single" w:sz="4" w:space="0" w:color="000000"/>
              <w:right w:val="single" w:sz="4" w:space="0" w:color="000000"/>
            </w:tcBorders>
            <w:vAlign w:val="center"/>
          </w:tcPr>
          <w:p w:rsidR="00664322" w:rsidRPr="002B2664" w:rsidRDefault="00664322" w:rsidP="00BF6BF4">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650</w:t>
            </w:r>
          </w:p>
        </w:tc>
      </w:tr>
      <w:tr w:rsidR="00664322" w:rsidRPr="002B2664">
        <w:trPr>
          <w:trHeight w:hRule="exact" w:val="397"/>
        </w:trPr>
        <w:tc>
          <w:tcPr>
            <w:tcW w:w="4230" w:type="dxa"/>
            <w:tcBorders>
              <w:top w:val="single" w:sz="4" w:space="0" w:color="000000"/>
              <w:left w:val="single" w:sz="4" w:space="0" w:color="000000"/>
              <w:bottom w:val="single" w:sz="4" w:space="0" w:color="000000"/>
            </w:tcBorders>
            <w:vAlign w:val="center"/>
          </w:tcPr>
          <w:p w:rsidR="00664322" w:rsidRPr="002B2664" w:rsidRDefault="00664322" w:rsidP="00BF6BF4">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3</w:t>
            </w:r>
          </w:p>
        </w:tc>
        <w:tc>
          <w:tcPr>
            <w:tcW w:w="3330" w:type="dxa"/>
            <w:tcBorders>
              <w:top w:val="single" w:sz="4" w:space="0" w:color="000000"/>
              <w:left w:val="single" w:sz="4" w:space="0" w:color="000000"/>
              <w:bottom w:val="single" w:sz="4" w:space="0" w:color="000000"/>
              <w:right w:val="single" w:sz="4" w:space="0" w:color="000000"/>
            </w:tcBorders>
            <w:vAlign w:val="center"/>
          </w:tcPr>
          <w:p w:rsidR="00664322" w:rsidRPr="002B2664" w:rsidRDefault="00664322" w:rsidP="00BF6BF4">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500</w:t>
            </w:r>
          </w:p>
        </w:tc>
      </w:tr>
      <w:tr w:rsidR="00664322" w:rsidRPr="002B2664">
        <w:trPr>
          <w:trHeight w:hRule="exact" w:val="402"/>
        </w:trPr>
        <w:tc>
          <w:tcPr>
            <w:tcW w:w="4230" w:type="dxa"/>
            <w:tcBorders>
              <w:top w:val="single" w:sz="4" w:space="0" w:color="000000"/>
              <w:left w:val="single" w:sz="4" w:space="0" w:color="000000"/>
              <w:bottom w:val="single" w:sz="4" w:space="0" w:color="000000"/>
            </w:tcBorders>
            <w:vAlign w:val="center"/>
          </w:tcPr>
          <w:p w:rsidR="00664322" w:rsidRPr="002B2664" w:rsidRDefault="00664322" w:rsidP="00BF6BF4">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4</w:t>
            </w:r>
          </w:p>
        </w:tc>
        <w:tc>
          <w:tcPr>
            <w:tcW w:w="3330" w:type="dxa"/>
            <w:tcBorders>
              <w:top w:val="single" w:sz="4" w:space="0" w:color="000000"/>
              <w:left w:val="single" w:sz="4" w:space="0" w:color="000000"/>
              <w:bottom w:val="single" w:sz="4" w:space="0" w:color="000000"/>
              <w:right w:val="single" w:sz="4" w:space="0" w:color="000000"/>
            </w:tcBorders>
            <w:vAlign w:val="center"/>
          </w:tcPr>
          <w:p w:rsidR="00664322" w:rsidRPr="002B2664" w:rsidRDefault="00664322" w:rsidP="00BF6BF4">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1000</w:t>
            </w:r>
          </w:p>
        </w:tc>
      </w:tr>
      <w:tr w:rsidR="00664322" w:rsidRPr="002B2664">
        <w:trPr>
          <w:trHeight w:hRule="exact" w:val="385"/>
        </w:trPr>
        <w:tc>
          <w:tcPr>
            <w:tcW w:w="4230" w:type="dxa"/>
            <w:tcBorders>
              <w:top w:val="single" w:sz="4" w:space="0" w:color="000000"/>
              <w:left w:val="single" w:sz="4" w:space="0" w:color="000000"/>
              <w:bottom w:val="single" w:sz="4" w:space="0" w:color="000000"/>
            </w:tcBorders>
            <w:vAlign w:val="center"/>
          </w:tcPr>
          <w:p w:rsidR="00664322" w:rsidRPr="002B2664" w:rsidRDefault="00664322" w:rsidP="00BF6BF4">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5</w:t>
            </w:r>
          </w:p>
        </w:tc>
        <w:tc>
          <w:tcPr>
            <w:tcW w:w="3330" w:type="dxa"/>
            <w:tcBorders>
              <w:top w:val="single" w:sz="4" w:space="0" w:color="000000"/>
              <w:left w:val="single" w:sz="4" w:space="0" w:color="000000"/>
              <w:bottom w:val="single" w:sz="4" w:space="0" w:color="000000"/>
              <w:right w:val="single" w:sz="4" w:space="0" w:color="000000"/>
            </w:tcBorders>
            <w:vAlign w:val="center"/>
          </w:tcPr>
          <w:p w:rsidR="00664322" w:rsidRPr="002B2664" w:rsidRDefault="00664322" w:rsidP="00BF6BF4">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700</w:t>
            </w:r>
          </w:p>
        </w:tc>
      </w:tr>
      <w:tr w:rsidR="00664322" w:rsidRPr="002B2664">
        <w:trPr>
          <w:trHeight w:hRule="exact" w:val="392"/>
        </w:trPr>
        <w:tc>
          <w:tcPr>
            <w:tcW w:w="4230" w:type="dxa"/>
            <w:tcBorders>
              <w:top w:val="single" w:sz="4" w:space="0" w:color="000000"/>
              <w:left w:val="single" w:sz="4" w:space="0" w:color="000000"/>
              <w:bottom w:val="single" w:sz="4" w:space="0" w:color="000000"/>
            </w:tcBorders>
            <w:vAlign w:val="center"/>
          </w:tcPr>
          <w:p w:rsidR="00664322" w:rsidRPr="002B2664" w:rsidRDefault="00664322" w:rsidP="00BF6BF4">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6</w:t>
            </w:r>
          </w:p>
        </w:tc>
        <w:tc>
          <w:tcPr>
            <w:tcW w:w="3330" w:type="dxa"/>
            <w:tcBorders>
              <w:top w:val="single" w:sz="4" w:space="0" w:color="000000"/>
              <w:left w:val="single" w:sz="4" w:space="0" w:color="000000"/>
              <w:bottom w:val="single" w:sz="4" w:space="0" w:color="000000"/>
              <w:right w:val="single" w:sz="4" w:space="0" w:color="000000"/>
            </w:tcBorders>
            <w:vAlign w:val="center"/>
          </w:tcPr>
          <w:p w:rsidR="00664322" w:rsidRPr="002B2664" w:rsidRDefault="00664322" w:rsidP="00BF6BF4">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600</w:t>
            </w:r>
          </w:p>
        </w:tc>
      </w:tr>
      <w:tr w:rsidR="00664322" w:rsidRPr="002B2664">
        <w:trPr>
          <w:trHeight w:hRule="exact" w:val="397"/>
        </w:trPr>
        <w:tc>
          <w:tcPr>
            <w:tcW w:w="4230" w:type="dxa"/>
            <w:tcBorders>
              <w:top w:val="single" w:sz="4" w:space="0" w:color="000000"/>
              <w:left w:val="single" w:sz="4" w:space="0" w:color="000000"/>
              <w:bottom w:val="single" w:sz="4" w:space="0" w:color="000000"/>
            </w:tcBorders>
            <w:vAlign w:val="center"/>
          </w:tcPr>
          <w:p w:rsidR="00664322" w:rsidRPr="002B2664" w:rsidRDefault="00664322" w:rsidP="00BF6BF4">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7</w:t>
            </w:r>
          </w:p>
        </w:tc>
        <w:tc>
          <w:tcPr>
            <w:tcW w:w="3330" w:type="dxa"/>
            <w:tcBorders>
              <w:top w:val="single" w:sz="4" w:space="0" w:color="000000"/>
              <w:left w:val="single" w:sz="4" w:space="0" w:color="000000"/>
              <w:bottom w:val="single" w:sz="4" w:space="0" w:color="000000"/>
              <w:right w:val="single" w:sz="4" w:space="0" w:color="000000"/>
            </w:tcBorders>
            <w:vAlign w:val="center"/>
          </w:tcPr>
          <w:p w:rsidR="00664322" w:rsidRPr="002B2664" w:rsidRDefault="00664322" w:rsidP="00BF6BF4">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650</w:t>
            </w:r>
          </w:p>
        </w:tc>
      </w:tr>
      <w:tr w:rsidR="00664322" w:rsidRPr="002B2664">
        <w:trPr>
          <w:trHeight w:hRule="exact" w:val="392"/>
        </w:trPr>
        <w:tc>
          <w:tcPr>
            <w:tcW w:w="4230" w:type="dxa"/>
            <w:tcBorders>
              <w:top w:val="single" w:sz="4" w:space="0" w:color="000000"/>
              <w:left w:val="single" w:sz="4" w:space="0" w:color="000000"/>
              <w:bottom w:val="single" w:sz="4" w:space="0" w:color="000000"/>
            </w:tcBorders>
            <w:vAlign w:val="center"/>
          </w:tcPr>
          <w:p w:rsidR="00664322" w:rsidRPr="002B2664" w:rsidRDefault="00664322" w:rsidP="00BF6BF4">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8</w:t>
            </w:r>
          </w:p>
        </w:tc>
        <w:tc>
          <w:tcPr>
            <w:tcW w:w="3330" w:type="dxa"/>
            <w:tcBorders>
              <w:top w:val="single" w:sz="4" w:space="0" w:color="000000"/>
              <w:left w:val="single" w:sz="4" w:space="0" w:color="000000"/>
              <w:bottom w:val="single" w:sz="4" w:space="0" w:color="000000"/>
              <w:right w:val="single" w:sz="4" w:space="0" w:color="000000"/>
            </w:tcBorders>
            <w:vAlign w:val="center"/>
          </w:tcPr>
          <w:p w:rsidR="00664322" w:rsidRPr="002B2664" w:rsidRDefault="00664322" w:rsidP="00BF6BF4">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1200</w:t>
            </w:r>
          </w:p>
        </w:tc>
      </w:tr>
      <w:tr w:rsidR="00664322" w:rsidRPr="002B2664">
        <w:trPr>
          <w:trHeight w:hRule="exact" w:val="392"/>
        </w:trPr>
        <w:tc>
          <w:tcPr>
            <w:tcW w:w="4230" w:type="dxa"/>
            <w:tcBorders>
              <w:top w:val="single" w:sz="4" w:space="0" w:color="000000"/>
              <w:left w:val="single" w:sz="4" w:space="0" w:color="000000"/>
              <w:bottom w:val="single" w:sz="4" w:space="0" w:color="000000"/>
            </w:tcBorders>
            <w:vAlign w:val="center"/>
          </w:tcPr>
          <w:p w:rsidR="00664322" w:rsidRPr="002B2664" w:rsidRDefault="00664322" w:rsidP="00BF6BF4">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9</w:t>
            </w:r>
          </w:p>
        </w:tc>
        <w:tc>
          <w:tcPr>
            <w:tcW w:w="3330" w:type="dxa"/>
            <w:tcBorders>
              <w:top w:val="single" w:sz="4" w:space="0" w:color="000000"/>
              <w:left w:val="single" w:sz="4" w:space="0" w:color="000000"/>
              <w:bottom w:val="single" w:sz="4" w:space="0" w:color="000000"/>
              <w:right w:val="single" w:sz="4" w:space="0" w:color="000000"/>
            </w:tcBorders>
            <w:vAlign w:val="center"/>
          </w:tcPr>
          <w:p w:rsidR="00664322" w:rsidRPr="002B2664" w:rsidRDefault="00664322" w:rsidP="00BF6BF4">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500</w:t>
            </w:r>
          </w:p>
        </w:tc>
      </w:tr>
      <w:tr w:rsidR="00664322" w:rsidRPr="002B2664">
        <w:trPr>
          <w:trHeight w:hRule="exact" w:val="402"/>
        </w:trPr>
        <w:tc>
          <w:tcPr>
            <w:tcW w:w="4230" w:type="dxa"/>
            <w:tcBorders>
              <w:top w:val="single" w:sz="4" w:space="0" w:color="000000"/>
              <w:left w:val="single" w:sz="4" w:space="0" w:color="000000"/>
              <w:bottom w:val="single" w:sz="4" w:space="0" w:color="000000"/>
            </w:tcBorders>
            <w:vAlign w:val="center"/>
          </w:tcPr>
          <w:p w:rsidR="00664322" w:rsidRPr="002B2664" w:rsidRDefault="00664322" w:rsidP="00BF6BF4">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10</w:t>
            </w:r>
          </w:p>
        </w:tc>
        <w:tc>
          <w:tcPr>
            <w:tcW w:w="3330" w:type="dxa"/>
            <w:tcBorders>
              <w:top w:val="single" w:sz="4" w:space="0" w:color="000000"/>
              <w:left w:val="single" w:sz="4" w:space="0" w:color="000000"/>
              <w:bottom w:val="single" w:sz="4" w:space="0" w:color="000000"/>
              <w:right w:val="single" w:sz="4" w:space="0" w:color="000000"/>
            </w:tcBorders>
            <w:vAlign w:val="center"/>
          </w:tcPr>
          <w:p w:rsidR="00664322" w:rsidRPr="002B2664" w:rsidRDefault="00664322" w:rsidP="00BF6BF4">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1800</w:t>
            </w:r>
          </w:p>
          <w:p w:rsidR="00664322" w:rsidRPr="002B2664" w:rsidRDefault="00664322" w:rsidP="00BF6BF4">
            <w:pPr>
              <w:autoSpaceDE w:val="0"/>
              <w:snapToGrid w:val="0"/>
              <w:spacing w:after="0" w:line="360" w:lineRule="auto"/>
              <w:jc w:val="center"/>
              <w:rPr>
                <w:rFonts w:ascii="Times New Roman" w:hAnsi="Times New Roman"/>
                <w:spacing w:val="6"/>
                <w:sz w:val="24"/>
                <w:szCs w:val="24"/>
              </w:rPr>
            </w:pPr>
          </w:p>
          <w:p w:rsidR="00664322" w:rsidRPr="002B2664" w:rsidRDefault="00664322" w:rsidP="00BF6BF4">
            <w:pPr>
              <w:autoSpaceDE w:val="0"/>
              <w:snapToGrid w:val="0"/>
              <w:spacing w:after="0" w:line="360" w:lineRule="auto"/>
              <w:jc w:val="center"/>
              <w:rPr>
                <w:rFonts w:ascii="Times New Roman" w:hAnsi="Times New Roman"/>
                <w:spacing w:val="6"/>
                <w:sz w:val="24"/>
                <w:szCs w:val="24"/>
              </w:rPr>
            </w:pPr>
          </w:p>
          <w:p w:rsidR="00664322" w:rsidRPr="002B2664" w:rsidRDefault="00664322" w:rsidP="00BF6BF4">
            <w:pPr>
              <w:autoSpaceDE w:val="0"/>
              <w:snapToGrid w:val="0"/>
              <w:spacing w:after="0" w:line="360" w:lineRule="auto"/>
              <w:jc w:val="center"/>
              <w:rPr>
                <w:rFonts w:ascii="Times New Roman" w:hAnsi="Times New Roman"/>
                <w:spacing w:val="6"/>
                <w:sz w:val="24"/>
                <w:szCs w:val="24"/>
              </w:rPr>
            </w:pPr>
          </w:p>
          <w:p w:rsidR="00664322" w:rsidRPr="002B2664" w:rsidRDefault="00664322" w:rsidP="00BF6BF4">
            <w:pPr>
              <w:autoSpaceDE w:val="0"/>
              <w:snapToGrid w:val="0"/>
              <w:spacing w:after="0" w:line="360" w:lineRule="auto"/>
              <w:jc w:val="center"/>
              <w:rPr>
                <w:rFonts w:ascii="Times New Roman" w:hAnsi="Times New Roman"/>
                <w:spacing w:val="6"/>
                <w:sz w:val="24"/>
                <w:szCs w:val="24"/>
              </w:rPr>
            </w:pPr>
          </w:p>
        </w:tc>
      </w:tr>
      <w:tr w:rsidR="00664322" w:rsidRPr="002B2664">
        <w:trPr>
          <w:trHeight w:hRule="exact" w:val="402"/>
        </w:trPr>
        <w:tc>
          <w:tcPr>
            <w:tcW w:w="4230" w:type="dxa"/>
            <w:tcBorders>
              <w:top w:val="single" w:sz="4" w:space="0" w:color="000000"/>
              <w:left w:val="single" w:sz="4" w:space="0" w:color="000000"/>
              <w:bottom w:val="single" w:sz="4" w:space="0" w:color="000000"/>
            </w:tcBorders>
            <w:vAlign w:val="center"/>
          </w:tcPr>
          <w:p w:rsidR="00664322" w:rsidRPr="002B2664" w:rsidRDefault="00664322" w:rsidP="00BF6BF4">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11</w:t>
            </w:r>
          </w:p>
        </w:tc>
        <w:tc>
          <w:tcPr>
            <w:tcW w:w="3330" w:type="dxa"/>
            <w:tcBorders>
              <w:top w:val="single" w:sz="4" w:space="0" w:color="000000"/>
              <w:left w:val="single" w:sz="4" w:space="0" w:color="000000"/>
              <w:bottom w:val="single" w:sz="4" w:space="0" w:color="000000"/>
              <w:right w:val="single" w:sz="4" w:space="0" w:color="000000"/>
            </w:tcBorders>
            <w:vAlign w:val="center"/>
          </w:tcPr>
          <w:p w:rsidR="00664322" w:rsidRPr="002B2664" w:rsidRDefault="00664322" w:rsidP="00BF6BF4">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750</w:t>
            </w:r>
          </w:p>
        </w:tc>
      </w:tr>
      <w:tr w:rsidR="00664322" w:rsidRPr="002B2664">
        <w:trPr>
          <w:trHeight w:hRule="exact" w:val="402"/>
        </w:trPr>
        <w:tc>
          <w:tcPr>
            <w:tcW w:w="4230" w:type="dxa"/>
            <w:tcBorders>
              <w:top w:val="single" w:sz="4" w:space="0" w:color="000000"/>
              <w:left w:val="single" w:sz="4" w:space="0" w:color="000000"/>
              <w:bottom w:val="single" w:sz="4" w:space="0" w:color="000000"/>
            </w:tcBorders>
            <w:vAlign w:val="center"/>
          </w:tcPr>
          <w:p w:rsidR="00664322" w:rsidRPr="002B2664" w:rsidRDefault="00664322" w:rsidP="00BF6BF4">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12</w:t>
            </w:r>
          </w:p>
        </w:tc>
        <w:tc>
          <w:tcPr>
            <w:tcW w:w="3330" w:type="dxa"/>
            <w:tcBorders>
              <w:top w:val="single" w:sz="4" w:space="0" w:color="000000"/>
              <w:left w:val="single" w:sz="4" w:space="0" w:color="000000"/>
              <w:bottom w:val="single" w:sz="4" w:space="0" w:color="000000"/>
              <w:right w:val="single" w:sz="4" w:space="0" w:color="000000"/>
            </w:tcBorders>
            <w:vAlign w:val="center"/>
          </w:tcPr>
          <w:p w:rsidR="00664322" w:rsidRPr="002B2664" w:rsidRDefault="00664322" w:rsidP="00BF6BF4">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1300</w:t>
            </w:r>
          </w:p>
        </w:tc>
      </w:tr>
      <w:tr w:rsidR="00664322" w:rsidRPr="002B2664">
        <w:trPr>
          <w:trHeight w:hRule="exact" w:val="402"/>
        </w:trPr>
        <w:tc>
          <w:tcPr>
            <w:tcW w:w="4230" w:type="dxa"/>
            <w:tcBorders>
              <w:top w:val="single" w:sz="4" w:space="0" w:color="000000"/>
              <w:left w:val="single" w:sz="4" w:space="0" w:color="auto"/>
              <w:bottom w:val="single" w:sz="4" w:space="0" w:color="000000"/>
              <w:right w:val="single" w:sz="4" w:space="0" w:color="auto"/>
            </w:tcBorders>
            <w:vAlign w:val="center"/>
          </w:tcPr>
          <w:p w:rsidR="00664322" w:rsidRPr="002B2664" w:rsidRDefault="00664322" w:rsidP="00BF6BF4">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13</w:t>
            </w:r>
          </w:p>
        </w:tc>
        <w:tc>
          <w:tcPr>
            <w:tcW w:w="3330" w:type="dxa"/>
            <w:tcBorders>
              <w:top w:val="single" w:sz="4" w:space="0" w:color="000000"/>
              <w:left w:val="single" w:sz="4" w:space="0" w:color="auto"/>
              <w:bottom w:val="single" w:sz="4" w:space="0" w:color="000000"/>
              <w:right w:val="single" w:sz="4" w:space="0" w:color="000000"/>
            </w:tcBorders>
            <w:vAlign w:val="center"/>
          </w:tcPr>
          <w:p w:rsidR="00664322" w:rsidRPr="002B2664" w:rsidRDefault="00664322" w:rsidP="00BF6BF4">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700</w:t>
            </w:r>
          </w:p>
        </w:tc>
      </w:tr>
      <w:tr w:rsidR="00664322" w:rsidRPr="002B2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85"/>
        </w:trPr>
        <w:tc>
          <w:tcPr>
            <w:tcW w:w="4230" w:type="dxa"/>
          </w:tcPr>
          <w:p w:rsidR="00664322" w:rsidRPr="002B2664" w:rsidRDefault="00664322" w:rsidP="00BF6BF4">
            <w:pPr>
              <w:tabs>
                <w:tab w:val="left" w:pos="2640"/>
                <w:tab w:val="center" w:pos="2809"/>
              </w:tabs>
              <w:suppressAutoHyphens/>
              <w:autoSpaceDE w:val="0"/>
              <w:spacing w:after="0" w:line="360" w:lineRule="auto"/>
              <w:jc w:val="center"/>
              <w:rPr>
                <w:rFonts w:ascii="Times New Roman" w:hAnsi="Times New Roman"/>
                <w:sz w:val="24"/>
                <w:szCs w:val="24"/>
              </w:rPr>
            </w:pPr>
            <w:r w:rsidRPr="002B2664">
              <w:rPr>
                <w:rFonts w:ascii="Times New Roman" w:hAnsi="Times New Roman"/>
                <w:sz w:val="24"/>
                <w:szCs w:val="24"/>
              </w:rPr>
              <w:t>14</w:t>
            </w:r>
          </w:p>
        </w:tc>
        <w:tc>
          <w:tcPr>
            <w:tcW w:w="3330" w:type="dxa"/>
          </w:tcPr>
          <w:p w:rsidR="00664322" w:rsidRPr="002B2664" w:rsidRDefault="00664322" w:rsidP="00BF6BF4">
            <w:pPr>
              <w:autoSpaceDE w:val="0"/>
              <w:spacing w:after="0" w:line="360" w:lineRule="auto"/>
              <w:jc w:val="center"/>
              <w:rPr>
                <w:rFonts w:ascii="Times New Roman" w:hAnsi="Times New Roman"/>
                <w:sz w:val="24"/>
                <w:szCs w:val="24"/>
              </w:rPr>
            </w:pPr>
            <w:r w:rsidRPr="002B2664">
              <w:rPr>
                <w:rFonts w:ascii="Times New Roman" w:hAnsi="Times New Roman"/>
                <w:sz w:val="24"/>
                <w:szCs w:val="24"/>
              </w:rPr>
              <w:t>1200</w:t>
            </w:r>
          </w:p>
        </w:tc>
      </w:tr>
      <w:tr w:rsidR="00664322" w:rsidRPr="002B2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8"/>
        </w:trPr>
        <w:tc>
          <w:tcPr>
            <w:tcW w:w="4230" w:type="dxa"/>
          </w:tcPr>
          <w:p w:rsidR="00664322" w:rsidRPr="002B2664" w:rsidRDefault="00664322" w:rsidP="00BF6BF4">
            <w:pPr>
              <w:autoSpaceDE w:val="0"/>
              <w:spacing w:after="0" w:line="360" w:lineRule="auto"/>
              <w:jc w:val="center"/>
              <w:rPr>
                <w:sz w:val="24"/>
                <w:szCs w:val="24"/>
              </w:rPr>
            </w:pPr>
            <w:r w:rsidRPr="002B2664">
              <w:rPr>
                <w:sz w:val="24"/>
                <w:szCs w:val="24"/>
              </w:rPr>
              <w:t>15</w:t>
            </w:r>
          </w:p>
        </w:tc>
        <w:tc>
          <w:tcPr>
            <w:tcW w:w="3330" w:type="dxa"/>
          </w:tcPr>
          <w:p w:rsidR="00664322" w:rsidRPr="002B2664" w:rsidRDefault="00664322" w:rsidP="00BF6BF4">
            <w:pPr>
              <w:autoSpaceDE w:val="0"/>
              <w:spacing w:after="0" w:line="360" w:lineRule="auto"/>
              <w:jc w:val="center"/>
              <w:rPr>
                <w:sz w:val="24"/>
                <w:szCs w:val="24"/>
              </w:rPr>
            </w:pPr>
            <w:r w:rsidRPr="002B2664">
              <w:rPr>
                <w:sz w:val="24"/>
                <w:szCs w:val="24"/>
              </w:rPr>
              <w:t>700</w:t>
            </w:r>
          </w:p>
        </w:tc>
      </w:tr>
      <w:tr w:rsidR="00664322" w:rsidRPr="002B2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95"/>
        </w:trPr>
        <w:tc>
          <w:tcPr>
            <w:tcW w:w="4230" w:type="dxa"/>
          </w:tcPr>
          <w:p w:rsidR="00664322" w:rsidRPr="002B2664" w:rsidRDefault="00664322" w:rsidP="00BF6BF4">
            <w:pPr>
              <w:autoSpaceDE w:val="0"/>
              <w:spacing w:after="0" w:line="360" w:lineRule="auto"/>
              <w:jc w:val="both"/>
              <w:rPr>
                <w:rFonts w:ascii="Times New Roman" w:hAnsi="Times New Roman"/>
                <w:b/>
                <w:sz w:val="24"/>
                <w:szCs w:val="24"/>
              </w:rPr>
            </w:pPr>
            <w:r w:rsidRPr="002B2664">
              <w:rPr>
                <w:rFonts w:ascii="Times New Roman" w:hAnsi="Times New Roman"/>
                <w:b/>
                <w:sz w:val="24"/>
                <w:szCs w:val="24"/>
              </w:rPr>
              <w:t xml:space="preserve">                         Average</w:t>
            </w:r>
          </w:p>
        </w:tc>
        <w:tc>
          <w:tcPr>
            <w:tcW w:w="3330" w:type="dxa"/>
          </w:tcPr>
          <w:p w:rsidR="00664322" w:rsidRPr="002B2664" w:rsidRDefault="00664322" w:rsidP="00BF6BF4">
            <w:pPr>
              <w:autoSpaceDE w:val="0"/>
              <w:spacing w:after="0" w:line="360" w:lineRule="auto"/>
              <w:jc w:val="center"/>
              <w:rPr>
                <w:rFonts w:ascii="Times New Roman" w:hAnsi="Times New Roman"/>
                <w:b/>
                <w:sz w:val="24"/>
                <w:szCs w:val="24"/>
              </w:rPr>
            </w:pPr>
            <w:r w:rsidRPr="002B2664">
              <w:rPr>
                <w:rFonts w:ascii="Times New Roman" w:hAnsi="Times New Roman"/>
                <w:b/>
                <w:sz w:val="24"/>
                <w:szCs w:val="24"/>
              </w:rPr>
              <w:t>900</w:t>
            </w:r>
          </w:p>
        </w:tc>
      </w:tr>
    </w:tbl>
    <w:p w:rsidR="00664322" w:rsidRPr="00165DFA" w:rsidRDefault="00664322" w:rsidP="00126109">
      <w:pPr>
        <w:autoSpaceDE w:val="0"/>
        <w:spacing w:after="0" w:line="360" w:lineRule="auto"/>
        <w:jc w:val="both"/>
        <w:rPr>
          <w:rFonts w:ascii="Times New Roman" w:hAnsi="Times New Roman"/>
          <w:b/>
          <w:sz w:val="24"/>
          <w:szCs w:val="24"/>
        </w:rPr>
      </w:pPr>
      <w:r w:rsidRPr="00165DFA">
        <w:rPr>
          <w:rFonts w:ascii="Times New Roman" w:hAnsi="Times New Roman"/>
          <w:b/>
          <w:sz w:val="24"/>
          <w:szCs w:val="24"/>
        </w:rPr>
        <w:t>Source: Field Survey, 2012</w:t>
      </w:r>
    </w:p>
    <w:p w:rsidR="00664322" w:rsidRPr="00D87AC7" w:rsidRDefault="00664322" w:rsidP="00126109">
      <w:pPr>
        <w:suppressAutoHyphens/>
        <w:autoSpaceDE w:val="0"/>
        <w:spacing w:after="0" w:line="360" w:lineRule="auto"/>
        <w:jc w:val="both"/>
        <w:rPr>
          <w:rFonts w:ascii="Times New Roman" w:hAnsi="Times New Roman"/>
          <w:b/>
          <w:spacing w:val="6"/>
          <w:sz w:val="24"/>
          <w:szCs w:val="24"/>
        </w:rPr>
      </w:pPr>
      <w:r>
        <w:rPr>
          <w:rFonts w:ascii="Times New Roman" w:hAnsi="Times New Roman"/>
          <w:b/>
          <w:spacing w:val="6"/>
          <w:sz w:val="24"/>
          <w:szCs w:val="24"/>
        </w:rPr>
        <w:lastRenderedPageBreak/>
        <w:t xml:space="preserve">4.1.3. </w:t>
      </w:r>
      <w:r w:rsidRPr="00D87AC7">
        <w:rPr>
          <w:rFonts w:ascii="Times New Roman" w:hAnsi="Times New Roman"/>
          <w:b/>
          <w:spacing w:val="6"/>
          <w:sz w:val="24"/>
          <w:szCs w:val="24"/>
        </w:rPr>
        <w:t>Housing:</w:t>
      </w:r>
    </w:p>
    <w:p w:rsidR="00664322" w:rsidRPr="00D87AC7" w:rsidRDefault="00664322" w:rsidP="00126109">
      <w:pPr>
        <w:autoSpaceDE w:val="0"/>
        <w:spacing w:after="0" w:line="360" w:lineRule="auto"/>
        <w:jc w:val="both"/>
        <w:rPr>
          <w:rFonts w:ascii="Times New Roman" w:hAnsi="Times New Roman"/>
          <w:b/>
          <w:spacing w:val="6"/>
          <w:sz w:val="24"/>
          <w:szCs w:val="24"/>
        </w:rPr>
      </w:pPr>
      <w:r w:rsidRPr="00D87AC7">
        <w:rPr>
          <w:rFonts w:ascii="Times New Roman" w:hAnsi="Times New Roman"/>
          <w:b/>
          <w:spacing w:val="6"/>
          <w:sz w:val="24"/>
          <w:szCs w:val="24"/>
        </w:rPr>
        <w:tab/>
      </w:r>
      <w:r w:rsidRPr="00D87AC7">
        <w:rPr>
          <w:rFonts w:ascii="Times New Roman" w:hAnsi="Times New Roman"/>
          <w:spacing w:val="6"/>
          <w:sz w:val="24"/>
          <w:szCs w:val="24"/>
        </w:rPr>
        <w:t xml:space="preserve">A suitable house is the prime need for the rearing of poultry birds in the intensive method. In Boalmari Upazila there are two types of house are observed. </w:t>
      </w:r>
    </w:p>
    <w:p w:rsidR="00664322" w:rsidRPr="00D87AC7" w:rsidRDefault="00664322" w:rsidP="00126109">
      <w:pPr>
        <w:autoSpaceDE w:val="0"/>
        <w:spacing w:after="0" w:line="360" w:lineRule="auto"/>
        <w:jc w:val="both"/>
        <w:rPr>
          <w:rFonts w:ascii="Times New Roman" w:hAnsi="Times New Roman"/>
          <w:spacing w:val="6"/>
          <w:sz w:val="24"/>
          <w:szCs w:val="24"/>
        </w:rPr>
      </w:pPr>
      <w:r w:rsidRPr="00D87AC7">
        <w:rPr>
          <w:rFonts w:ascii="Times New Roman" w:hAnsi="Times New Roman"/>
          <w:spacing w:val="6"/>
          <w:sz w:val="24"/>
          <w:szCs w:val="24"/>
        </w:rPr>
        <w:tab/>
        <w:t xml:space="preserve">1. </w:t>
      </w:r>
      <w:r w:rsidRPr="00D87AC7">
        <w:rPr>
          <w:rFonts w:ascii="Times New Roman" w:hAnsi="Times New Roman"/>
          <w:spacing w:val="6"/>
          <w:sz w:val="24"/>
          <w:szCs w:val="24"/>
        </w:rPr>
        <w:tab/>
        <w:t>Brooder house</w:t>
      </w:r>
    </w:p>
    <w:p w:rsidR="00664322" w:rsidRPr="00D87AC7" w:rsidRDefault="00664322" w:rsidP="00126109">
      <w:pPr>
        <w:autoSpaceDE w:val="0"/>
        <w:spacing w:after="0" w:line="360" w:lineRule="auto"/>
        <w:jc w:val="both"/>
        <w:rPr>
          <w:rFonts w:ascii="Times New Roman" w:hAnsi="Times New Roman"/>
          <w:spacing w:val="6"/>
          <w:sz w:val="24"/>
          <w:szCs w:val="24"/>
        </w:rPr>
      </w:pPr>
      <w:r w:rsidRPr="00D87AC7">
        <w:rPr>
          <w:rFonts w:ascii="Times New Roman" w:hAnsi="Times New Roman"/>
          <w:spacing w:val="6"/>
          <w:sz w:val="24"/>
          <w:szCs w:val="24"/>
        </w:rPr>
        <w:tab/>
        <w:t>2.</w:t>
      </w:r>
      <w:r w:rsidRPr="00D87AC7">
        <w:rPr>
          <w:rFonts w:ascii="Times New Roman" w:hAnsi="Times New Roman"/>
          <w:spacing w:val="6"/>
          <w:sz w:val="24"/>
          <w:szCs w:val="24"/>
        </w:rPr>
        <w:tab/>
        <w:t>Grower cum finisher house.</w:t>
      </w:r>
    </w:p>
    <w:p w:rsidR="00664322" w:rsidRPr="00D87AC7" w:rsidRDefault="00664322" w:rsidP="00126109">
      <w:pPr>
        <w:autoSpaceDE w:val="0"/>
        <w:spacing w:after="0" w:line="360" w:lineRule="auto"/>
        <w:jc w:val="both"/>
        <w:rPr>
          <w:rFonts w:ascii="Times New Roman" w:hAnsi="Times New Roman"/>
          <w:b/>
          <w:spacing w:val="6"/>
          <w:sz w:val="24"/>
          <w:szCs w:val="24"/>
        </w:rPr>
      </w:pPr>
      <w:r w:rsidRPr="00D87AC7">
        <w:rPr>
          <w:rFonts w:ascii="Times New Roman" w:hAnsi="Times New Roman"/>
          <w:b/>
          <w:spacing w:val="6"/>
          <w:sz w:val="24"/>
          <w:szCs w:val="24"/>
        </w:rPr>
        <w:t xml:space="preserve">                                                                                                                 </w:t>
      </w:r>
    </w:p>
    <w:p w:rsidR="00664322" w:rsidRPr="00D87AC7" w:rsidRDefault="00664322" w:rsidP="00126109">
      <w:pPr>
        <w:autoSpaceDE w:val="0"/>
        <w:spacing w:after="0" w:line="360" w:lineRule="auto"/>
        <w:jc w:val="both"/>
        <w:rPr>
          <w:rFonts w:ascii="Times New Roman" w:hAnsi="Times New Roman"/>
          <w:b/>
          <w:spacing w:val="6"/>
          <w:sz w:val="24"/>
          <w:szCs w:val="24"/>
        </w:rPr>
      </w:pPr>
      <w:r>
        <w:rPr>
          <w:rFonts w:ascii="Times New Roman" w:hAnsi="Times New Roman"/>
          <w:b/>
          <w:spacing w:val="6"/>
          <w:sz w:val="24"/>
          <w:szCs w:val="24"/>
        </w:rPr>
        <w:t xml:space="preserve"> 4.1.4</w:t>
      </w:r>
      <w:r w:rsidRPr="00D87AC7">
        <w:rPr>
          <w:rFonts w:ascii="Times New Roman" w:hAnsi="Times New Roman"/>
          <w:b/>
          <w:spacing w:val="6"/>
          <w:sz w:val="24"/>
          <w:szCs w:val="24"/>
        </w:rPr>
        <w:t xml:space="preserve">. </w:t>
      </w:r>
      <w:r w:rsidRPr="00D87AC7">
        <w:rPr>
          <w:rFonts w:ascii="Times New Roman" w:hAnsi="Times New Roman"/>
          <w:b/>
          <w:spacing w:val="6"/>
          <w:sz w:val="24"/>
          <w:szCs w:val="24"/>
        </w:rPr>
        <w:tab/>
        <w:t xml:space="preserve">Floor, feeder and waterer space followed by the farmers are given </w:t>
      </w:r>
      <w:r w:rsidRPr="00D87AC7">
        <w:rPr>
          <w:rFonts w:ascii="Times New Roman" w:hAnsi="Times New Roman"/>
          <w:b/>
          <w:spacing w:val="6"/>
          <w:sz w:val="24"/>
          <w:szCs w:val="24"/>
        </w:rPr>
        <w:tab/>
        <w:t xml:space="preserve">below: </w:t>
      </w:r>
    </w:p>
    <w:p w:rsidR="00664322" w:rsidRPr="00D87AC7" w:rsidRDefault="00664322" w:rsidP="00126109">
      <w:pPr>
        <w:autoSpaceDE w:val="0"/>
        <w:spacing w:after="0" w:line="360" w:lineRule="auto"/>
        <w:jc w:val="both"/>
        <w:rPr>
          <w:rFonts w:ascii="Times New Roman" w:hAnsi="Times New Roman"/>
          <w:b/>
          <w:spacing w:val="6"/>
          <w:sz w:val="24"/>
          <w:szCs w:val="24"/>
        </w:rPr>
      </w:pPr>
      <w:r w:rsidRPr="00D87AC7">
        <w:rPr>
          <w:rFonts w:ascii="Times New Roman" w:hAnsi="Times New Roman"/>
          <w:b/>
          <w:spacing w:val="6"/>
          <w:sz w:val="24"/>
          <w:szCs w:val="24"/>
        </w:rPr>
        <w:t xml:space="preserve">a. </w:t>
      </w:r>
      <w:r w:rsidRPr="00D87AC7">
        <w:rPr>
          <w:rFonts w:ascii="Times New Roman" w:hAnsi="Times New Roman"/>
          <w:b/>
          <w:spacing w:val="6"/>
          <w:sz w:val="24"/>
          <w:szCs w:val="24"/>
        </w:rPr>
        <w:tab/>
        <w:t>Floor space:</w:t>
      </w:r>
    </w:p>
    <w:p w:rsidR="00664322" w:rsidRPr="00D87AC7" w:rsidRDefault="00664322" w:rsidP="00126109">
      <w:pPr>
        <w:autoSpaceDE w:val="0"/>
        <w:spacing w:after="0" w:line="360" w:lineRule="auto"/>
        <w:jc w:val="both"/>
        <w:rPr>
          <w:rFonts w:ascii="Times New Roman" w:hAnsi="Times New Roman"/>
          <w:bCs/>
          <w:spacing w:val="6"/>
          <w:sz w:val="24"/>
          <w:szCs w:val="24"/>
        </w:rPr>
      </w:pPr>
      <w:r w:rsidRPr="00D87AC7">
        <w:rPr>
          <w:rFonts w:ascii="Times New Roman" w:hAnsi="Times New Roman"/>
          <w:b/>
          <w:spacing w:val="6"/>
          <w:sz w:val="24"/>
          <w:szCs w:val="24"/>
        </w:rPr>
        <w:t xml:space="preserve">Table no.3: </w:t>
      </w:r>
      <w:r w:rsidRPr="00D87AC7">
        <w:rPr>
          <w:rFonts w:ascii="Times New Roman" w:hAnsi="Times New Roman"/>
          <w:bCs/>
          <w:spacing w:val="6"/>
          <w:sz w:val="24"/>
          <w:szCs w:val="24"/>
        </w:rPr>
        <w:t>Average available floor space of broiler farming</w:t>
      </w:r>
    </w:p>
    <w:tbl>
      <w:tblPr>
        <w:tblW w:w="0" w:type="auto"/>
        <w:tblInd w:w="2" w:type="dxa"/>
        <w:tblLayout w:type="fixed"/>
        <w:tblCellMar>
          <w:left w:w="0" w:type="dxa"/>
          <w:right w:w="0" w:type="dxa"/>
        </w:tblCellMar>
        <w:tblLook w:val="0000"/>
      </w:tblPr>
      <w:tblGrid>
        <w:gridCol w:w="4051"/>
        <w:gridCol w:w="3599"/>
      </w:tblGrid>
      <w:tr w:rsidR="00664322" w:rsidRPr="002B2664">
        <w:trPr>
          <w:trHeight w:hRule="exact" w:val="388"/>
        </w:trPr>
        <w:tc>
          <w:tcPr>
            <w:tcW w:w="4051" w:type="dxa"/>
            <w:tcBorders>
              <w:top w:val="single" w:sz="4" w:space="0" w:color="000000"/>
              <w:left w:val="single" w:sz="4" w:space="0" w:color="000000"/>
              <w:bottom w:val="single" w:sz="4" w:space="0" w:color="000000"/>
            </w:tcBorders>
            <w:vAlign w:val="center"/>
          </w:tcPr>
          <w:p w:rsidR="00664322" w:rsidRPr="002B2664" w:rsidRDefault="00664322" w:rsidP="00126109">
            <w:pPr>
              <w:autoSpaceDE w:val="0"/>
              <w:snapToGrid w:val="0"/>
              <w:spacing w:after="0" w:line="360" w:lineRule="auto"/>
              <w:jc w:val="center"/>
              <w:rPr>
                <w:rFonts w:ascii="Times New Roman" w:hAnsi="Times New Roman"/>
                <w:b/>
                <w:spacing w:val="6"/>
                <w:sz w:val="24"/>
                <w:szCs w:val="24"/>
              </w:rPr>
            </w:pPr>
            <w:r w:rsidRPr="002B2664">
              <w:rPr>
                <w:rFonts w:ascii="Times New Roman" w:hAnsi="Times New Roman"/>
                <w:b/>
                <w:spacing w:val="6"/>
                <w:sz w:val="24"/>
                <w:szCs w:val="24"/>
              </w:rPr>
              <w:t>Age of the bird</w:t>
            </w:r>
          </w:p>
        </w:tc>
        <w:tc>
          <w:tcPr>
            <w:tcW w:w="3599" w:type="dxa"/>
            <w:tcBorders>
              <w:top w:val="single" w:sz="4" w:space="0" w:color="000000"/>
              <w:left w:val="single" w:sz="4" w:space="0" w:color="000000"/>
              <w:bottom w:val="single" w:sz="4" w:space="0" w:color="000000"/>
              <w:right w:val="single" w:sz="4" w:space="0" w:color="000000"/>
            </w:tcBorders>
            <w:vAlign w:val="center"/>
          </w:tcPr>
          <w:p w:rsidR="00664322" w:rsidRPr="002B2664" w:rsidRDefault="00664322" w:rsidP="00126109">
            <w:pPr>
              <w:autoSpaceDE w:val="0"/>
              <w:snapToGrid w:val="0"/>
              <w:spacing w:after="0" w:line="360" w:lineRule="auto"/>
              <w:jc w:val="center"/>
              <w:rPr>
                <w:rFonts w:ascii="Times New Roman" w:hAnsi="Times New Roman"/>
                <w:b/>
                <w:spacing w:val="6"/>
                <w:sz w:val="24"/>
                <w:szCs w:val="24"/>
              </w:rPr>
            </w:pPr>
            <w:r w:rsidRPr="002B2664">
              <w:rPr>
                <w:rFonts w:ascii="Times New Roman" w:hAnsi="Times New Roman"/>
                <w:b/>
                <w:spacing w:val="6"/>
                <w:sz w:val="24"/>
                <w:szCs w:val="24"/>
              </w:rPr>
              <w:t>Floor space / bird</w:t>
            </w:r>
          </w:p>
        </w:tc>
      </w:tr>
      <w:tr w:rsidR="00664322" w:rsidRPr="002B2664">
        <w:trPr>
          <w:trHeight w:hRule="exact" w:val="371"/>
        </w:trPr>
        <w:tc>
          <w:tcPr>
            <w:tcW w:w="4051" w:type="dxa"/>
            <w:tcBorders>
              <w:top w:val="single" w:sz="4" w:space="0" w:color="000000"/>
              <w:left w:val="single" w:sz="4" w:space="0" w:color="000000"/>
              <w:bottom w:val="single" w:sz="4" w:space="0" w:color="000000"/>
            </w:tcBorders>
            <w:vAlign w:val="center"/>
          </w:tcPr>
          <w:p w:rsidR="00664322" w:rsidRPr="002B2664" w:rsidRDefault="00664322" w:rsidP="00126109">
            <w:pPr>
              <w:autoSpaceDE w:val="0"/>
              <w:snapToGrid w:val="0"/>
              <w:spacing w:after="0" w:line="360" w:lineRule="auto"/>
              <w:jc w:val="center"/>
              <w:rPr>
                <w:rFonts w:ascii="Times New Roman" w:hAnsi="Times New Roman"/>
                <w:sz w:val="24"/>
                <w:szCs w:val="24"/>
              </w:rPr>
            </w:pPr>
            <w:r w:rsidRPr="002B2664">
              <w:rPr>
                <w:rFonts w:ascii="Times New Roman" w:hAnsi="Times New Roman"/>
                <w:sz w:val="24"/>
                <w:szCs w:val="24"/>
              </w:rPr>
              <w:t>1st week</w:t>
            </w:r>
          </w:p>
          <w:p w:rsidR="00664322" w:rsidRPr="002B2664" w:rsidRDefault="00664322" w:rsidP="00126109">
            <w:pPr>
              <w:autoSpaceDE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week</w:t>
            </w:r>
          </w:p>
        </w:tc>
        <w:tc>
          <w:tcPr>
            <w:tcW w:w="3599" w:type="dxa"/>
            <w:tcBorders>
              <w:top w:val="single" w:sz="4" w:space="0" w:color="000000"/>
              <w:left w:val="single" w:sz="4" w:space="0" w:color="000000"/>
              <w:bottom w:val="single" w:sz="4" w:space="0" w:color="000000"/>
              <w:right w:val="single" w:sz="4" w:space="0" w:color="000000"/>
            </w:tcBorders>
            <w:vAlign w:val="center"/>
          </w:tcPr>
          <w:p w:rsidR="00664322" w:rsidRPr="002B2664" w:rsidRDefault="00664322" w:rsidP="00126109">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 5 sq. ft.</w:t>
            </w:r>
          </w:p>
        </w:tc>
      </w:tr>
      <w:tr w:rsidR="00664322" w:rsidRPr="002B2664">
        <w:trPr>
          <w:trHeight w:hRule="exact" w:val="383"/>
        </w:trPr>
        <w:tc>
          <w:tcPr>
            <w:tcW w:w="4051" w:type="dxa"/>
            <w:tcBorders>
              <w:top w:val="single" w:sz="4" w:space="0" w:color="000000"/>
              <w:left w:val="single" w:sz="4" w:space="0" w:color="000000"/>
              <w:bottom w:val="single" w:sz="4" w:space="0" w:color="000000"/>
            </w:tcBorders>
            <w:vAlign w:val="center"/>
          </w:tcPr>
          <w:p w:rsidR="00664322" w:rsidRPr="002B2664" w:rsidRDefault="00664322" w:rsidP="00126109">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2</w:t>
            </w:r>
            <w:r w:rsidRPr="002B2664">
              <w:rPr>
                <w:rFonts w:ascii="Times New Roman" w:hAnsi="Times New Roman"/>
                <w:spacing w:val="6"/>
                <w:sz w:val="24"/>
                <w:szCs w:val="24"/>
                <w:vertAlign w:val="superscript"/>
              </w:rPr>
              <w:t>nd</w:t>
            </w:r>
            <w:r w:rsidRPr="002B2664">
              <w:rPr>
                <w:rFonts w:ascii="Times New Roman" w:hAnsi="Times New Roman"/>
                <w:spacing w:val="6"/>
                <w:sz w:val="24"/>
                <w:szCs w:val="24"/>
              </w:rPr>
              <w:t xml:space="preserve"> week</w:t>
            </w:r>
          </w:p>
          <w:p w:rsidR="00664322" w:rsidRPr="002B2664" w:rsidRDefault="00664322" w:rsidP="00126109">
            <w:pPr>
              <w:autoSpaceDE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week</w:t>
            </w:r>
          </w:p>
        </w:tc>
        <w:tc>
          <w:tcPr>
            <w:tcW w:w="3599" w:type="dxa"/>
            <w:tcBorders>
              <w:top w:val="single" w:sz="4" w:space="0" w:color="000000"/>
              <w:left w:val="single" w:sz="4" w:space="0" w:color="000000"/>
              <w:bottom w:val="single" w:sz="4" w:space="0" w:color="000000"/>
              <w:right w:val="single" w:sz="4" w:space="0" w:color="000000"/>
            </w:tcBorders>
            <w:vAlign w:val="center"/>
          </w:tcPr>
          <w:p w:rsidR="00664322" w:rsidRPr="002B2664" w:rsidRDefault="00664322" w:rsidP="00126109">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 5 sq .ft.</w:t>
            </w:r>
          </w:p>
        </w:tc>
      </w:tr>
      <w:tr w:rsidR="00664322" w:rsidRPr="002B2664">
        <w:trPr>
          <w:trHeight w:hRule="exact" w:val="393"/>
        </w:trPr>
        <w:tc>
          <w:tcPr>
            <w:tcW w:w="4051" w:type="dxa"/>
            <w:tcBorders>
              <w:top w:val="single" w:sz="4" w:space="0" w:color="000000"/>
              <w:left w:val="single" w:sz="4" w:space="0" w:color="000000"/>
              <w:bottom w:val="single" w:sz="4" w:space="0" w:color="000000"/>
            </w:tcBorders>
            <w:vAlign w:val="center"/>
          </w:tcPr>
          <w:p w:rsidR="00664322" w:rsidRPr="002B2664" w:rsidRDefault="00664322" w:rsidP="00126109">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3</w:t>
            </w:r>
            <w:r w:rsidRPr="002B2664">
              <w:rPr>
                <w:rFonts w:ascii="Times New Roman" w:hAnsi="Times New Roman"/>
                <w:spacing w:val="6"/>
                <w:sz w:val="24"/>
                <w:szCs w:val="24"/>
                <w:vertAlign w:val="superscript"/>
              </w:rPr>
              <w:t>rd</w:t>
            </w:r>
            <w:r w:rsidRPr="002B2664">
              <w:rPr>
                <w:rFonts w:ascii="Times New Roman" w:hAnsi="Times New Roman"/>
                <w:spacing w:val="6"/>
                <w:sz w:val="24"/>
                <w:szCs w:val="24"/>
              </w:rPr>
              <w:t xml:space="preserve"> week</w:t>
            </w:r>
          </w:p>
        </w:tc>
        <w:tc>
          <w:tcPr>
            <w:tcW w:w="3599" w:type="dxa"/>
            <w:tcBorders>
              <w:top w:val="single" w:sz="4" w:space="0" w:color="000000"/>
              <w:left w:val="single" w:sz="4" w:space="0" w:color="000000"/>
              <w:bottom w:val="single" w:sz="4" w:space="0" w:color="000000"/>
              <w:right w:val="single" w:sz="4" w:space="0" w:color="000000"/>
            </w:tcBorders>
            <w:vAlign w:val="center"/>
          </w:tcPr>
          <w:p w:rsidR="00664322" w:rsidRPr="002B2664" w:rsidRDefault="00664322" w:rsidP="00126109">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1 sq. ft.</w:t>
            </w:r>
          </w:p>
        </w:tc>
      </w:tr>
      <w:tr w:rsidR="00664322" w:rsidRPr="002B2664">
        <w:trPr>
          <w:trHeight w:hRule="exact" w:val="366"/>
        </w:trPr>
        <w:tc>
          <w:tcPr>
            <w:tcW w:w="4051" w:type="dxa"/>
            <w:tcBorders>
              <w:top w:val="single" w:sz="4" w:space="0" w:color="000000"/>
              <w:left w:val="single" w:sz="4" w:space="0" w:color="000000"/>
              <w:bottom w:val="single" w:sz="4" w:space="0" w:color="000000"/>
            </w:tcBorders>
            <w:vAlign w:val="center"/>
          </w:tcPr>
          <w:p w:rsidR="00664322" w:rsidRPr="002B2664" w:rsidRDefault="00664322" w:rsidP="00126109">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4</w:t>
            </w:r>
            <w:r w:rsidRPr="002B2664">
              <w:rPr>
                <w:rFonts w:ascii="Times New Roman" w:hAnsi="Times New Roman"/>
                <w:spacing w:val="6"/>
                <w:sz w:val="24"/>
                <w:szCs w:val="24"/>
                <w:vertAlign w:val="superscript"/>
              </w:rPr>
              <w:t>th</w:t>
            </w:r>
            <w:r w:rsidRPr="002B2664">
              <w:rPr>
                <w:rFonts w:ascii="Times New Roman" w:hAnsi="Times New Roman"/>
                <w:spacing w:val="6"/>
                <w:sz w:val="24"/>
                <w:szCs w:val="24"/>
              </w:rPr>
              <w:t xml:space="preserve"> week</w:t>
            </w:r>
          </w:p>
        </w:tc>
        <w:tc>
          <w:tcPr>
            <w:tcW w:w="3599" w:type="dxa"/>
            <w:tcBorders>
              <w:top w:val="single" w:sz="4" w:space="0" w:color="000000"/>
              <w:left w:val="single" w:sz="4" w:space="0" w:color="000000"/>
              <w:bottom w:val="single" w:sz="4" w:space="0" w:color="000000"/>
              <w:right w:val="single" w:sz="4" w:space="0" w:color="000000"/>
            </w:tcBorders>
            <w:vAlign w:val="center"/>
          </w:tcPr>
          <w:p w:rsidR="00664322" w:rsidRPr="002B2664" w:rsidRDefault="00664322" w:rsidP="00126109">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1 sq. ft.</w:t>
            </w:r>
          </w:p>
        </w:tc>
      </w:tr>
      <w:tr w:rsidR="00664322" w:rsidRPr="002B2664">
        <w:trPr>
          <w:trHeight w:hRule="exact" w:val="453"/>
        </w:trPr>
        <w:tc>
          <w:tcPr>
            <w:tcW w:w="4051" w:type="dxa"/>
            <w:tcBorders>
              <w:top w:val="single" w:sz="4" w:space="0" w:color="000000"/>
              <w:left w:val="single" w:sz="4" w:space="0" w:color="000000"/>
              <w:bottom w:val="single" w:sz="4" w:space="0" w:color="000000"/>
            </w:tcBorders>
            <w:vAlign w:val="center"/>
          </w:tcPr>
          <w:p w:rsidR="00664322" w:rsidRPr="002B2664" w:rsidRDefault="00664322" w:rsidP="00126109">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5</w:t>
            </w:r>
            <w:r w:rsidRPr="002B2664">
              <w:rPr>
                <w:rFonts w:ascii="Times New Roman" w:hAnsi="Times New Roman"/>
                <w:spacing w:val="6"/>
                <w:sz w:val="24"/>
                <w:szCs w:val="24"/>
                <w:vertAlign w:val="superscript"/>
              </w:rPr>
              <w:t>th</w:t>
            </w:r>
            <w:r w:rsidRPr="002B2664">
              <w:rPr>
                <w:rFonts w:ascii="Times New Roman" w:hAnsi="Times New Roman"/>
                <w:spacing w:val="6"/>
                <w:sz w:val="24"/>
                <w:szCs w:val="24"/>
              </w:rPr>
              <w:t xml:space="preserve">  week to finishing</w:t>
            </w:r>
          </w:p>
        </w:tc>
        <w:tc>
          <w:tcPr>
            <w:tcW w:w="3599" w:type="dxa"/>
            <w:tcBorders>
              <w:top w:val="single" w:sz="4" w:space="0" w:color="000000"/>
              <w:left w:val="single" w:sz="4" w:space="0" w:color="000000"/>
              <w:bottom w:val="single" w:sz="4" w:space="0" w:color="000000"/>
              <w:right w:val="single" w:sz="4" w:space="0" w:color="000000"/>
            </w:tcBorders>
            <w:vAlign w:val="center"/>
          </w:tcPr>
          <w:p w:rsidR="00664322" w:rsidRPr="002B2664" w:rsidRDefault="00664322" w:rsidP="00126109">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1 sq. ft.</w:t>
            </w:r>
          </w:p>
        </w:tc>
      </w:tr>
    </w:tbl>
    <w:p w:rsidR="00664322" w:rsidRPr="00126109" w:rsidRDefault="00664322" w:rsidP="00126109">
      <w:pPr>
        <w:autoSpaceDE w:val="0"/>
        <w:spacing w:after="0" w:line="360" w:lineRule="auto"/>
        <w:jc w:val="both"/>
        <w:rPr>
          <w:rFonts w:ascii="Times New Roman" w:hAnsi="Times New Roman"/>
          <w:b/>
          <w:bCs/>
          <w:sz w:val="10"/>
          <w:szCs w:val="24"/>
        </w:rPr>
      </w:pPr>
      <w:r>
        <w:rPr>
          <w:rFonts w:ascii="Times New Roman" w:hAnsi="Times New Roman"/>
          <w:b/>
          <w:bCs/>
          <w:sz w:val="24"/>
          <w:szCs w:val="24"/>
        </w:rPr>
        <w:t xml:space="preserve">      </w:t>
      </w:r>
    </w:p>
    <w:p w:rsidR="00664322" w:rsidRPr="000E40C7" w:rsidRDefault="00664322" w:rsidP="00126109">
      <w:pPr>
        <w:autoSpaceDE w:val="0"/>
        <w:spacing w:after="0" w:line="360" w:lineRule="auto"/>
        <w:jc w:val="both"/>
        <w:rPr>
          <w:rFonts w:ascii="Times New Roman" w:hAnsi="Times New Roman"/>
          <w:b/>
          <w:bCs/>
          <w:sz w:val="24"/>
          <w:szCs w:val="24"/>
        </w:rPr>
      </w:pPr>
      <w:r>
        <w:rPr>
          <w:rFonts w:ascii="Times New Roman" w:hAnsi="Times New Roman"/>
          <w:b/>
          <w:bCs/>
          <w:sz w:val="24"/>
          <w:szCs w:val="24"/>
        </w:rPr>
        <w:t xml:space="preserve">        </w:t>
      </w:r>
      <w:r w:rsidRPr="000E40C7">
        <w:rPr>
          <w:rFonts w:ascii="Times New Roman" w:hAnsi="Times New Roman"/>
          <w:b/>
          <w:bCs/>
          <w:sz w:val="24"/>
          <w:szCs w:val="24"/>
        </w:rPr>
        <w:t>Source: Field Survey, 2012</w:t>
      </w:r>
    </w:p>
    <w:p w:rsidR="00664322" w:rsidRPr="00D87AC7" w:rsidRDefault="00664322" w:rsidP="0024205B">
      <w:pPr>
        <w:autoSpaceDE w:val="0"/>
        <w:snapToGrid w:val="0"/>
        <w:spacing w:after="0" w:line="360" w:lineRule="auto"/>
        <w:rPr>
          <w:rFonts w:ascii="Times New Roman" w:hAnsi="Times New Roman"/>
          <w:sz w:val="24"/>
          <w:szCs w:val="24"/>
        </w:rPr>
      </w:pPr>
      <w:r>
        <w:rPr>
          <w:rFonts w:ascii="Times New Roman" w:hAnsi="Times New Roman"/>
          <w:sz w:val="24"/>
          <w:szCs w:val="24"/>
        </w:rPr>
        <w:t>Above</w:t>
      </w:r>
      <w:r w:rsidRPr="0024205B">
        <w:rPr>
          <w:rFonts w:ascii="Times New Roman" w:hAnsi="Times New Roman"/>
          <w:b/>
          <w:spacing w:val="6"/>
          <w:sz w:val="24"/>
          <w:szCs w:val="24"/>
        </w:rPr>
        <w:t xml:space="preserve"> </w:t>
      </w:r>
      <w:r w:rsidRPr="0024205B">
        <w:rPr>
          <w:rFonts w:ascii="Times New Roman" w:hAnsi="Times New Roman"/>
          <w:spacing w:val="6"/>
          <w:sz w:val="24"/>
          <w:szCs w:val="24"/>
        </w:rPr>
        <w:t>Table no.3</w:t>
      </w:r>
      <w:r>
        <w:rPr>
          <w:rFonts w:ascii="Times New Roman" w:hAnsi="Times New Roman"/>
          <w:spacing w:val="6"/>
          <w:sz w:val="24"/>
          <w:szCs w:val="24"/>
        </w:rPr>
        <w:t xml:space="preserve"> </w:t>
      </w:r>
      <w:r w:rsidRPr="00D87AC7">
        <w:rPr>
          <w:rFonts w:ascii="Times New Roman" w:hAnsi="Times New Roman"/>
          <w:sz w:val="24"/>
          <w:szCs w:val="24"/>
        </w:rPr>
        <w:t>1st week</w:t>
      </w:r>
      <w:r>
        <w:rPr>
          <w:rFonts w:ascii="Times New Roman" w:hAnsi="Times New Roman"/>
          <w:sz w:val="24"/>
          <w:szCs w:val="24"/>
        </w:rPr>
        <w:t xml:space="preserve"> aged birds floor space  needs 0.5 sq. ft.per bird. But by increasing age required more floor space.5</w:t>
      </w:r>
      <w:r w:rsidRPr="00F823BB">
        <w:rPr>
          <w:rFonts w:ascii="Times New Roman" w:hAnsi="Times New Roman"/>
          <w:sz w:val="24"/>
          <w:szCs w:val="24"/>
          <w:vertAlign w:val="superscript"/>
        </w:rPr>
        <w:t>th</w:t>
      </w:r>
      <w:r>
        <w:rPr>
          <w:rFonts w:ascii="Times New Roman" w:hAnsi="Times New Roman"/>
          <w:sz w:val="24"/>
          <w:szCs w:val="24"/>
        </w:rPr>
        <w:t xml:space="preserve"> weeks to </w:t>
      </w:r>
      <w:r w:rsidRPr="00D87AC7">
        <w:rPr>
          <w:rFonts w:ascii="Times New Roman" w:hAnsi="Times New Roman"/>
          <w:spacing w:val="6"/>
          <w:sz w:val="24"/>
          <w:szCs w:val="24"/>
        </w:rPr>
        <w:t>finishing</w:t>
      </w:r>
      <w:r>
        <w:rPr>
          <w:rFonts w:ascii="Times New Roman" w:hAnsi="Times New Roman"/>
          <w:spacing w:val="6"/>
          <w:sz w:val="24"/>
          <w:szCs w:val="24"/>
        </w:rPr>
        <w:t xml:space="preserve"> </w:t>
      </w:r>
      <w:r>
        <w:rPr>
          <w:rFonts w:ascii="Times New Roman" w:hAnsi="Times New Roman"/>
          <w:sz w:val="24"/>
          <w:szCs w:val="24"/>
        </w:rPr>
        <w:t>required  floor space</w:t>
      </w:r>
    </w:p>
    <w:p w:rsidR="00664322" w:rsidRPr="0024205B" w:rsidRDefault="00664322" w:rsidP="00126109">
      <w:pPr>
        <w:autoSpaceDE w:val="0"/>
        <w:spacing w:after="0" w:line="360" w:lineRule="auto"/>
        <w:jc w:val="both"/>
        <w:rPr>
          <w:rFonts w:ascii="Times New Roman" w:hAnsi="Times New Roman"/>
          <w:sz w:val="24"/>
          <w:szCs w:val="24"/>
        </w:rPr>
      </w:pPr>
      <w:r>
        <w:rPr>
          <w:rFonts w:ascii="Times New Roman" w:hAnsi="Times New Roman"/>
          <w:sz w:val="24"/>
          <w:szCs w:val="24"/>
        </w:rPr>
        <w:t>1</w:t>
      </w:r>
      <w:r w:rsidRPr="00F823BB">
        <w:rPr>
          <w:rFonts w:ascii="Times New Roman" w:hAnsi="Times New Roman"/>
          <w:spacing w:val="6"/>
          <w:sz w:val="24"/>
          <w:szCs w:val="24"/>
        </w:rPr>
        <w:t xml:space="preserve"> </w:t>
      </w:r>
      <w:r>
        <w:rPr>
          <w:rFonts w:ascii="Times New Roman" w:hAnsi="Times New Roman"/>
          <w:spacing w:val="6"/>
          <w:sz w:val="24"/>
          <w:szCs w:val="24"/>
        </w:rPr>
        <w:t>sq.</w:t>
      </w:r>
      <w:r w:rsidRPr="00D87AC7">
        <w:rPr>
          <w:rFonts w:ascii="Times New Roman" w:hAnsi="Times New Roman"/>
          <w:spacing w:val="6"/>
          <w:sz w:val="24"/>
          <w:szCs w:val="24"/>
        </w:rPr>
        <w:t>ft.</w:t>
      </w:r>
      <w:r>
        <w:rPr>
          <w:rFonts w:ascii="Times New Roman" w:hAnsi="Times New Roman"/>
          <w:spacing w:val="6"/>
          <w:sz w:val="24"/>
          <w:szCs w:val="24"/>
        </w:rPr>
        <w:t xml:space="preserve"> per bird.</w:t>
      </w:r>
    </w:p>
    <w:p w:rsidR="00664322" w:rsidRPr="00D87AC7" w:rsidRDefault="00664322" w:rsidP="00126109">
      <w:pPr>
        <w:autoSpaceDE w:val="0"/>
        <w:spacing w:after="0" w:line="360" w:lineRule="auto"/>
        <w:jc w:val="both"/>
        <w:rPr>
          <w:rFonts w:ascii="Times New Roman" w:hAnsi="Times New Roman"/>
          <w:b/>
          <w:spacing w:val="6"/>
          <w:sz w:val="24"/>
          <w:szCs w:val="24"/>
        </w:rPr>
      </w:pPr>
      <w:r w:rsidRPr="00D87AC7">
        <w:rPr>
          <w:rFonts w:ascii="Times New Roman" w:hAnsi="Times New Roman"/>
          <w:b/>
          <w:spacing w:val="6"/>
          <w:sz w:val="24"/>
          <w:szCs w:val="24"/>
        </w:rPr>
        <w:t xml:space="preserve">b. Feeder space: </w:t>
      </w:r>
    </w:p>
    <w:p w:rsidR="00664322" w:rsidRPr="00D87AC7" w:rsidRDefault="00664322" w:rsidP="00126109">
      <w:pPr>
        <w:autoSpaceDE w:val="0"/>
        <w:spacing w:after="0" w:line="360" w:lineRule="auto"/>
        <w:jc w:val="both"/>
        <w:rPr>
          <w:rFonts w:ascii="Times New Roman" w:hAnsi="Times New Roman"/>
          <w:b/>
          <w:spacing w:val="6"/>
          <w:sz w:val="24"/>
          <w:szCs w:val="24"/>
        </w:rPr>
      </w:pPr>
      <w:r w:rsidRPr="00D87AC7">
        <w:rPr>
          <w:rFonts w:ascii="Times New Roman" w:hAnsi="Times New Roman"/>
          <w:b/>
          <w:spacing w:val="6"/>
          <w:sz w:val="24"/>
          <w:szCs w:val="24"/>
        </w:rPr>
        <w:t>Table no. 4 :</w:t>
      </w:r>
      <w:r w:rsidRPr="00D87AC7">
        <w:rPr>
          <w:rFonts w:ascii="Times New Roman" w:hAnsi="Times New Roman"/>
          <w:bCs/>
          <w:spacing w:val="6"/>
          <w:sz w:val="24"/>
          <w:szCs w:val="24"/>
        </w:rPr>
        <w:t>Average Feeder space of broiler farming</w:t>
      </w:r>
    </w:p>
    <w:tbl>
      <w:tblPr>
        <w:tblW w:w="0" w:type="auto"/>
        <w:tblInd w:w="-106" w:type="dxa"/>
        <w:tblLayout w:type="fixed"/>
        <w:tblLook w:val="0000"/>
      </w:tblPr>
      <w:tblGrid>
        <w:gridCol w:w="4260"/>
        <w:gridCol w:w="3417"/>
      </w:tblGrid>
      <w:tr w:rsidR="00664322" w:rsidRPr="002B2664">
        <w:trPr>
          <w:trHeight w:val="437"/>
        </w:trPr>
        <w:tc>
          <w:tcPr>
            <w:tcW w:w="4260" w:type="dxa"/>
            <w:tcBorders>
              <w:top w:val="single" w:sz="4" w:space="0" w:color="000000"/>
              <w:left w:val="single" w:sz="4" w:space="0" w:color="000000"/>
              <w:bottom w:val="single" w:sz="4" w:space="0" w:color="000000"/>
            </w:tcBorders>
          </w:tcPr>
          <w:p w:rsidR="00664322" w:rsidRPr="002B2664" w:rsidRDefault="00664322" w:rsidP="00126109">
            <w:pPr>
              <w:snapToGrid w:val="0"/>
              <w:spacing w:after="0" w:line="360" w:lineRule="auto"/>
              <w:jc w:val="center"/>
              <w:rPr>
                <w:rFonts w:ascii="Times New Roman" w:hAnsi="Times New Roman"/>
                <w:b/>
                <w:sz w:val="24"/>
                <w:szCs w:val="24"/>
              </w:rPr>
            </w:pPr>
            <w:r w:rsidRPr="002B2664">
              <w:rPr>
                <w:rFonts w:ascii="Times New Roman" w:hAnsi="Times New Roman"/>
                <w:b/>
                <w:sz w:val="24"/>
                <w:szCs w:val="24"/>
              </w:rPr>
              <w:t>Age of the bird</w:t>
            </w:r>
          </w:p>
        </w:tc>
        <w:tc>
          <w:tcPr>
            <w:tcW w:w="3417" w:type="dxa"/>
            <w:tcBorders>
              <w:top w:val="single" w:sz="4" w:space="0" w:color="000000"/>
              <w:left w:val="single" w:sz="4" w:space="0" w:color="000000"/>
              <w:bottom w:val="single" w:sz="4" w:space="0" w:color="000000"/>
              <w:right w:val="single" w:sz="4" w:space="0" w:color="000000"/>
            </w:tcBorders>
          </w:tcPr>
          <w:p w:rsidR="00664322" w:rsidRPr="002B2664" w:rsidRDefault="00664322" w:rsidP="00126109">
            <w:pPr>
              <w:snapToGrid w:val="0"/>
              <w:spacing w:after="0" w:line="360" w:lineRule="auto"/>
              <w:jc w:val="center"/>
              <w:rPr>
                <w:rFonts w:ascii="Times New Roman" w:hAnsi="Times New Roman"/>
                <w:b/>
                <w:sz w:val="24"/>
                <w:szCs w:val="24"/>
              </w:rPr>
            </w:pPr>
            <w:r w:rsidRPr="002B2664">
              <w:rPr>
                <w:rFonts w:ascii="Times New Roman" w:hAnsi="Times New Roman"/>
                <w:b/>
                <w:sz w:val="24"/>
                <w:szCs w:val="24"/>
              </w:rPr>
              <w:t>Feeder space/bird</w:t>
            </w:r>
          </w:p>
        </w:tc>
      </w:tr>
      <w:tr w:rsidR="00664322" w:rsidRPr="002B2664">
        <w:trPr>
          <w:trHeight w:val="451"/>
        </w:trPr>
        <w:tc>
          <w:tcPr>
            <w:tcW w:w="4260" w:type="dxa"/>
            <w:tcBorders>
              <w:top w:val="single" w:sz="4" w:space="0" w:color="000000"/>
              <w:left w:val="single" w:sz="4" w:space="0" w:color="000000"/>
              <w:bottom w:val="single" w:sz="4" w:space="0" w:color="000000"/>
            </w:tcBorders>
          </w:tcPr>
          <w:p w:rsidR="00664322" w:rsidRPr="002B2664" w:rsidRDefault="00664322" w:rsidP="00126109">
            <w:pPr>
              <w:snapToGrid w:val="0"/>
              <w:spacing w:after="0" w:line="360" w:lineRule="auto"/>
              <w:jc w:val="center"/>
              <w:rPr>
                <w:rFonts w:ascii="Times New Roman" w:hAnsi="Times New Roman"/>
                <w:sz w:val="24"/>
                <w:szCs w:val="24"/>
              </w:rPr>
            </w:pPr>
            <w:r w:rsidRPr="002B2664">
              <w:rPr>
                <w:rFonts w:ascii="Times New Roman" w:hAnsi="Times New Roman"/>
                <w:sz w:val="24"/>
                <w:szCs w:val="24"/>
              </w:rPr>
              <w:t>1</w:t>
            </w:r>
            <w:r w:rsidRPr="002B2664">
              <w:rPr>
                <w:rFonts w:ascii="Times New Roman" w:hAnsi="Times New Roman"/>
                <w:sz w:val="24"/>
                <w:szCs w:val="24"/>
                <w:vertAlign w:val="superscript"/>
              </w:rPr>
              <w:t>st</w:t>
            </w:r>
            <w:r w:rsidRPr="002B2664">
              <w:rPr>
                <w:rFonts w:ascii="Times New Roman" w:hAnsi="Times New Roman"/>
                <w:sz w:val="24"/>
                <w:szCs w:val="24"/>
              </w:rPr>
              <w:t xml:space="preserve"> Week</w:t>
            </w:r>
          </w:p>
        </w:tc>
        <w:tc>
          <w:tcPr>
            <w:tcW w:w="3417" w:type="dxa"/>
            <w:tcBorders>
              <w:top w:val="single" w:sz="4" w:space="0" w:color="000000"/>
              <w:left w:val="single" w:sz="4" w:space="0" w:color="000000"/>
              <w:bottom w:val="single" w:sz="4" w:space="0" w:color="000000"/>
              <w:right w:val="single" w:sz="4" w:space="0" w:color="000000"/>
            </w:tcBorders>
          </w:tcPr>
          <w:p w:rsidR="00664322" w:rsidRPr="002B2664" w:rsidRDefault="00664322" w:rsidP="00126109">
            <w:pPr>
              <w:snapToGrid w:val="0"/>
              <w:spacing w:after="0" w:line="360" w:lineRule="auto"/>
              <w:jc w:val="center"/>
              <w:rPr>
                <w:rFonts w:ascii="Times New Roman" w:hAnsi="Times New Roman"/>
                <w:sz w:val="24"/>
                <w:szCs w:val="24"/>
              </w:rPr>
            </w:pPr>
            <w:r w:rsidRPr="002B2664">
              <w:rPr>
                <w:rFonts w:ascii="Times New Roman" w:hAnsi="Times New Roman"/>
                <w:sz w:val="24"/>
                <w:szCs w:val="24"/>
              </w:rPr>
              <w:t>1 inch</w:t>
            </w:r>
          </w:p>
        </w:tc>
      </w:tr>
      <w:tr w:rsidR="00664322" w:rsidRPr="002B2664">
        <w:trPr>
          <w:trHeight w:val="451"/>
        </w:trPr>
        <w:tc>
          <w:tcPr>
            <w:tcW w:w="4260" w:type="dxa"/>
            <w:tcBorders>
              <w:top w:val="single" w:sz="4" w:space="0" w:color="000000"/>
              <w:left w:val="single" w:sz="4" w:space="0" w:color="000000"/>
              <w:bottom w:val="single" w:sz="4" w:space="0" w:color="000000"/>
            </w:tcBorders>
            <w:vAlign w:val="center"/>
          </w:tcPr>
          <w:p w:rsidR="00664322" w:rsidRPr="002B2664" w:rsidRDefault="00664322" w:rsidP="00126109">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2</w:t>
            </w:r>
            <w:r w:rsidRPr="002B2664">
              <w:rPr>
                <w:rFonts w:ascii="Times New Roman" w:hAnsi="Times New Roman"/>
                <w:spacing w:val="6"/>
                <w:sz w:val="24"/>
                <w:szCs w:val="24"/>
                <w:vertAlign w:val="superscript"/>
              </w:rPr>
              <w:t>nd</w:t>
            </w:r>
            <w:r w:rsidRPr="002B2664">
              <w:rPr>
                <w:rFonts w:ascii="Times New Roman" w:hAnsi="Times New Roman"/>
                <w:spacing w:val="6"/>
                <w:sz w:val="24"/>
                <w:szCs w:val="24"/>
              </w:rPr>
              <w:t xml:space="preserve"> week</w:t>
            </w:r>
          </w:p>
        </w:tc>
        <w:tc>
          <w:tcPr>
            <w:tcW w:w="3417" w:type="dxa"/>
            <w:tcBorders>
              <w:top w:val="single" w:sz="4" w:space="0" w:color="000000"/>
              <w:left w:val="single" w:sz="4" w:space="0" w:color="000000"/>
              <w:bottom w:val="single" w:sz="4" w:space="0" w:color="000000"/>
              <w:right w:val="single" w:sz="4" w:space="0" w:color="000000"/>
            </w:tcBorders>
          </w:tcPr>
          <w:p w:rsidR="00664322" w:rsidRPr="002B2664" w:rsidRDefault="00664322" w:rsidP="00126109">
            <w:pPr>
              <w:snapToGrid w:val="0"/>
              <w:spacing w:after="0" w:line="360" w:lineRule="auto"/>
              <w:jc w:val="center"/>
              <w:rPr>
                <w:rFonts w:ascii="Times New Roman" w:hAnsi="Times New Roman"/>
                <w:sz w:val="24"/>
                <w:szCs w:val="24"/>
              </w:rPr>
            </w:pPr>
            <w:r w:rsidRPr="002B2664">
              <w:rPr>
                <w:rFonts w:ascii="Times New Roman" w:hAnsi="Times New Roman"/>
                <w:sz w:val="24"/>
                <w:szCs w:val="24"/>
              </w:rPr>
              <w:t>1 ½ inch</w:t>
            </w:r>
          </w:p>
        </w:tc>
      </w:tr>
      <w:tr w:rsidR="00664322" w:rsidRPr="002B2664">
        <w:trPr>
          <w:trHeight w:val="451"/>
        </w:trPr>
        <w:tc>
          <w:tcPr>
            <w:tcW w:w="4260" w:type="dxa"/>
            <w:tcBorders>
              <w:top w:val="single" w:sz="4" w:space="0" w:color="000000"/>
              <w:left w:val="single" w:sz="4" w:space="0" w:color="000000"/>
              <w:bottom w:val="single" w:sz="4" w:space="0" w:color="000000"/>
            </w:tcBorders>
            <w:vAlign w:val="center"/>
          </w:tcPr>
          <w:p w:rsidR="00664322" w:rsidRPr="002B2664" w:rsidRDefault="00664322" w:rsidP="00126109">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3</w:t>
            </w:r>
            <w:r w:rsidRPr="002B2664">
              <w:rPr>
                <w:rFonts w:ascii="Times New Roman" w:hAnsi="Times New Roman"/>
                <w:spacing w:val="6"/>
                <w:sz w:val="24"/>
                <w:szCs w:val="24"/>
                <w:vertAlign w:val="superscript"/>
              </w:rPr>
              <w:t>rd</w:t>
            </w:r>
            <w:r w:rsidRPr="002B2664">
              <w:rPr>
                <w:rFonts w:ascii="Times New Roman" w:hAnsi="Times New Roman"/>
                <w:spacing w:val="6"/>
                <w:sz w:val="24"/>
                <w:szCs w:val="24"/>
              </w:rPr>
              <w:t xml:space="preserve"> week</w:t>
            </w:r>
          </w:p>
        </w:tc>
        <w:tc>
          <w:tcPr>
            <w:tcW w:w="3417" w:type="dxa"/>
            <w:tcBorders>
              <w:top w:val="single" w:sz="4" w:space="0" w:color="000000"/>
              <w:left w:val="single" w:sz="4" w:space="0" w:color="000000"/>
              <w:bottom w:val="single" w:sz="4" w:space="0" w:color="000000"/>
              <w:right w:val="single" w:sz="4" w:space="0" w:color="000000"/>
            </w:tcBorders>
          </w:tcPr>
          <w:p w:rsidR="00664322" w:rsidRPr="002B2664" w:rsidRDefault="00664322" w:rsidP="00126109">
            <w:pPr>
              <w:snapToGrid w:val="0"/>
              <w:spacing w:after="0" w:line="360" w:lineRule="auto"/>
              <w:jc w:val="center"/>
              <w:rPr>
                <w:rFonts w:ascii="Times New Roman" w:hAnsi="Times New Roman"/>
                <w:sz w:val="24"/>
                <w:szCs w:val="24"/>
              </w:rPr>
            </w:pPr>
            <w:r w:rsidRPr="002B2664">
              <w:rPr>
                <w:rFonts w:ascii="Times New Roman" w:hAnsi="Times New Roman"/>
                <w:sz w:val="24"/>
                <w:szCs w:val="24"/>
              </w:rPr>
              <w:t>1 ½ inch</w:t>
            </w:r>
          </w:p>
        </w:tc>
      </w:tr>
      <w:tr w:rsidR="00664322" w:rsidRPr="002B2664">
        <w:trPr>
          <w:trHeight w:val="451"/>
        </w:trPr>
        <w:tc>
          <w:tcPr>
            <w:tcW w:w="4260" w:type="dxa"/>
            <w:tcBorders>
              <w:top w:val="single" w:sz="4" w:space="0" w:color="000000"/>
              <w:left w:val="single" w:sz="4" w:space="0" w:color="000000"/>
              <w:bottom w:val="single" w:sz="4" w:space="0" w:color="000000"/>
            </w:tcBorders>
            <w:vAlign w:val="center"/>
          </w:tcPr>
          <w:p w:rsidR="00664322" w:rsidRPr="002B2664" w:rsidRDefault="00664322" w:rsidP="00126109">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4</w:t>
            </w:r>
            <w:r w:rsidRPr="002B2664">
              <w:rPr>
                <w:rFonts w:ascii="Times New Roman" w:hAnsi="Times New Roman"/>
                <w:spacing w:val="6"/>
                <w:sz w:val="24"/>
                <w:szCs w:val="24"/>
                <w:vertAlign w:val="superscript"/>
              </w:rPr>
              <w:t>th</w:t>
            </w:r>
            <w:r w:rsidRPr="002B2664">
              <w:rPr>
                <w:rFonts w:ascii="Times New Roman" w:hAnsi="Times New Roman"/>
                <w:spacing w:val="6"/>
                <w:sz w:val="24"/>
                <w:szCs w:val="24"/>
              </w:rPr>
              <w:t xml:space="preserve"> week</w:t>
            </w:r>
          </w:p>
        </w:tc>
        <w:tc>
          <w:tcPr>
            <w:tcW w:w="3417" w:type="dxa"/>
            <w:tcBorders>
              <w:top w:val="single" w:sz="4" w:space="0" w:color="000000"/>
              <w:left w:val="single" w:sz="4" w:space="0" w:color="000000"/>
              <w:bottom w:val="single" w:sz="4" w:space="0" w:color="000000"/>
              <w:right w:val="single" w:sz="4" w:space="0" w:color="000000"/>
            </w:tcBorders>
          </w:tcPr>
          <w:p w:rsidR="00664322" w:rsidRPr="002B2664" w:rsidRDefault="00664322" w:rsidP="00126109">
            <w:pPr>
              <w:snapToGrid w:val="0"/>
              <w:spacing w:after="0" w:line="360" w:lineRule="auto"/>
              <w:jc w:val="center"/>
              <w:rPr>
                <w:rFonts w:ascii="Times New Roman" w:hAnsi="Times New Roman"/>
                <w:sz w:val="24"/>
                <w:szCs w:val="24"/>
              </w:rPr>
            </w:pPr>
            <w:r w:rsidRPr="002B2664">
              <w:rPr>
                <w:rFonts w:ascii="Times New Roman" w:hAnsi="Times New Roman"/>
                <w:sz w:val="24"/>
                <w:szCs w:val="24"/>
              </w:rPr>
              <w:t>2 inch</w:t>
            </w:r>
          </w:p>
        </w:tc>
      </w:tr>
      <w:tr w:rsidR="00664322" w:rsidRPr="002B2664">
        <w:trPr>
          <w:trHeight w:val="451"/>
        </w:trPr>
        <w:tc>
          <w:tcPr>
            <w:tcW w:w="4260" w:type="dxa"/>
            <w:tcBorders>
              <w:top w:val="single" w:sz="4" w:space="0" w:color="000000"/>
              <w:left w:val="single" w:sz="4" w:space="0" w:color="000000"/>
              <w:bottom w:val="single" w:sz="4" w:space="0" w:color="000000"/>
            </w:tcBorders>
            <w:vAlign w:val="center"/>
          </w:tcPr>
          <w:p w:rsidR="00664322" w:rsidRPr="002B2664" w:rsidRDefault="00664322" w:rsidP="00126109">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5</w:t>
            </w:r>
            <w:r w:rsidRPr="002B2664">
              <w:rPr>
                <w:rFonts w:ascii="Times New Roman" w:hAnsi="Times New Roman"/>
                <w:spacing w:val="6"/>
                <w:sz w:val="24"/>
                <w:szCs w:val="24"/>
                <w:vertAlign w:val="superscript"/>
              </w:rPr>
              <w:t>th</w:t>
            </w:r>
            <w:r w:rsidRPr="002B2664">
              <w:rPr>
                <w:rFonts w:ascii="Times New Roman" w:hAnsi="Times New Roman"/>
                <w:spacing w:val="6"/>
                <w:sz w:val="24"/>
                <w:szCs w:val="24"/>
              </w:rPr>
              <w:t xml:space="preserve">  week to finishing</w:t>
            </w:r>
          </w:p>
        </w:tc>
        <w:tc>
          <w:tcPr>
            <w:tcW w:w="3417" w:type="dxa"/>
            <w:tcBorders>
              <w:top w:val="single" w:sz="4" w:space="0" w:color="000000"/>
              <w:left w:val="single" w:sz="4" w:space="0" w:color="000000"/>
              <w:bottom w:val="single" w:sz="4" w:space="0" w:color="000000"/>
              <w:right w:val="single" w:sz="4" w:space="0" w:color="000000"/>
            </w:tcBorders>
          </w:tcPr>
          <w:p w:rsidR="00664322" w:rsidRPr="002B2664" w:rsidRDefault="00664322" w:rsidP="00126109">
            <w:pPr>
              <w:snapToGrid w:val="0"/>
              <w:spacing w:after="0" w:line="360" w:lineRule="auto"/>
              <w:jc w:val="center"/>
              <w:rPr>
                <w:rFonts w:ascii="Times New Roman" w:hAnsi="Times New Roman"/>
                <w:sz w:val="24"/>
                <w:szCs w:val="24"/>
              </w:rPr>
            </w:pPr>
            <w:r w:rsidRPr="002B2664">
              <w:rPr>
                <w:rFonts w:ascii="Times New Roman" w:hAnsi="Times New Roman"/>
                <w:sz w:val="24"/>
                <w:szCs w:val="24"/>
              </w:rPr>
              <w:t>2 inch</w:t>
            </w:r>
          </w:p>
        </w:tc>
      </w:tr>
    </w:tbl>
    <w:p w:rsidR="00664322" w:rsidRPr="00D87AC7" w:rsidRDefault="00664322" w:rsidP="00126109">
      <w:pPr>
        <w:autoSpaceDE w:val="0"/>
        <w:spacing w:after="0" w:line="360" w:lineRule="auto"/>
        <w:jc w:val="both"/>
        <w:rPr>
          <w:rFonts w:ascii="Times New Roman" w:hAnsi="Times New Roman"/>
          <w:b/>
          <w:bCs/>
          <w:sz w:val="24"/>
          <w:szCs w:val="24"/>
        </w:rPr>
      </w:pPr>
      <w:r>
        <w:rPr>
          <w:rFonts w:ascii="Times New Roman" w:hAnsi="Times New Roman"/>
          <w:b/>
          <w:bCs/>
          <w:sz w:val="24"/>
          <w:szCs w:val="24"/>
        </w:rPr>
        <w:t xml:space="preserve">      </w:t>
      </w:r>
      <w:r w:rsidRPr="00D87AC7">
        <w:rPr>
          <w:rFonts w:ascii="Times New Roman" w:hAnsi="Times New Roman"/>
          <w:b/>
          <w:bCs/>
          <w:sz w:val="24"/>
          <w:szCs w:val="24"/>
        </w:rPr>
        <w:t>Source: Field Survey, 2012</w:t>
      </w:r>
    </w:p>
    <w:p w:rsidR="00664322" w:rsidRDefault="00664322" w:rsidP="00617D41">
      <w:pPr>
        <w:autoSpaceDE w:val="0"/>
        <w:snapToGrid w:val="0"/>
        <w:spacing w:after="0" w:line="360" w:lineRule="auto"/>
        <w:rPr>
          <w:rFonts w:ascii="Times New Roman" w:hAnsi="Times New Roman"/>
          <w:spacing w:val="6"/>
          <w:sz w:val="24"/>
          <w:szCs w:val="24"/>
        </w:rPr>
      </w:pPr>
      <w:r>
        <w:rPr>
          <w:rFonts w:ascii="Times New Roman" w:hAnsi="Times New Roman"/>
          <w:sz w:val="24"/>
          <w:szCs w:val="24"/>
        </w:rPr>
        <w:t>By increasing age required more floor space due to increase their size.5</w:t>
      </w:r>
      <w:r w:rsidRPr="00F823BB">
        <w:rPr>
          <w:rFonts w:ascii="Times New Roman" w:hAnsi="Times New Roman"/>
          <w:sz w:val="24"/>
          <w:szCs w:val="24"/>
          <w:vertAlign w:val="superscript"/>
        </w:rPr>
        <w:t>th</w:t>
      </w:r>
      <w:r>
        <w:rPr>
          <w:rFonts w:ascii="Times New Roman" w:hAnsi="Times New Roman"/>
          <w:sz w:val="24"/>
          <w:szCs w:val="24"/>
        </w:rPr>
        <w:t xml:space="preserve"> weeks to </w:t>
      </w:r>
      <w:r w:rsidRPr="00D87AC7">
        <w:rPr>
          <w:rFonts w:ascii="Times New Roman" w:hAnsi="Times New Roman"/>
          <w:spacing w:val="6"/>
          <w:sz w:val="24"/>
          <w:szCs w:val="24"/>
        </w:rPr>
        <w:t>finishing</w:t>
      </w:r>
      <w:r>
        <w:rPr>
          <w:rFonts w:ascii="Times New Roman" w:hAnsi="Times New Roman"/>
          <w:spacing w:val="6"/>
          <w:sz w:val="24"/>
          <w:szCs w:val="24"/>
        </w:rPr>
        <w:t xml:space="preserve"> </w:t>
      </w:r>
      <w:r>
        <w:rPr>
          <w:rFonts w:ascii="Times New Roman" w:hAnsi="Times New Roman"/>
          <w:sz w:val="24"/>
          <w:szCs w:val="24"/>
        </w:rPr>
        <w:t xml:space="preserve">required  feeder space 2 inch .per bird .Where as </w:t>
      </w:r>
      <w:r w:rsidRPr="00D87AC7">
        <w:rPr>
          <w:rFonts w:ascii="Times New Roman" w:hAnsi="Times New Roman"/>
          <w:sz w:val="24"/>
          <w:szCs w:val="24"/>
        </w:rPr>
        <w:t>1</w:t>
      </w:r>
      <w:r w:rsidRPr="00D87AC7">
        <w:rPr>
          <w:rFonts w:ascii="Times New Roman" w:hAnsi="Times New Roman"/>
          <w:sz w:val="24"/>
          <w:szCs w:val="24"/>
          <w:vertAlign w:val="superscript"/>
        </w:rPr>
        <w:t>st</w:t>
      </w:r>
      <w:r w:rsidRPr="00D87AC7">
        <w:rPr>
          <w:rFonts w:ascii="Times New Roman" w:hAnsi="Times New Roman"/>
          <w:sz w:val="24"/>
          <w:szCs w:val="24"/>
        </w:rPr>
        <w:t xml:space="preserve"> Week</w:t>
      </w:r>
      <w:r>
        <w:rPr>
          <w:rFonts w:ascii="Times New Roman" w:hAnsi="Times New Roman"/>
          <w:sz w:val="24"/>
          <w:szCs w:val="24"/>
        </w:rPr>
        <w:t xml:space="preserve"> required  feeder space 1 inch</w:t>
      </w:r>
      <w:r w:rsidRPr="00AD4890">
        <w:rPr>
          <w:rFonts w:ascii="Times New Roman" w:hAnsi="Times New Roman"/>
          <w:spacing w:val="6"/>
          <w:sz w:val="24"/>
          <w:szCs w:val="24"/>
        </w:rPr>
        <w:t xml:space="preserve"> </w:t>
      </w:r>
      <w:r>
        <w:rPr>
          <w:rFonts w:ascii="Times New Roman" w:hAnsi="Times New Roman"/>
          <w:spacing w:val="6"/>
          <w:sz w:val="24"/>
          <w:szCs w:val="24"/>
        </w:rPr>
        <w:t>per bird.</w:t>
      </w:r>
    </w:p>
    <w:p w:rsidR="00294386" w:rsidRDefault="00294386" w:rsidP="00617D41">
      <w:pPr>
        <w:autoSpaceDE w:val="0"/>
        <w:snapToGrid w:val="0"/>
        <w:spacing w:after="0" w:line="360" w:lineRule="auto"/>
        <w:rPr>
          <w:rFonts w:ascii="Times New Roman" w:hAnsi="Times New Roman"/>
          <w:sz w:val="24"/>
          <w:szCs w:val="24"/>
        </w:rPr>
      </w:pPr>
    </w:p>
    <w:p w:rsidR="00664322" w:rsidRPr="00617D41" w:rsidRDefault="00664322" w:rsidP="00617D41">
      <w:pPr>
        <w:autoSpaceDE w:val="0"/>
        <w:snapToGrid w:val="0"/>
        <w:spacing w:after="0" w:line="360" w:lineRule="auto"/>
        <w:rPr>
          <w:rFonts w:ascii="Times New Roman" w:hAnsi="Times New Roman"/>
          <w:sz w:val="24"/>
          <w:szCs w:val="24"/>
        </w:rPr>
      </w:pPr>
      <w:r w:rsidRPr="00D87AC7">
        <w:rPr>
          <w:rFonts w:ascii="Times New Roman" w:hAnsi="Times New Roman"/>
          <w:b/>
          <w:spacing w:val="6"/>
          <w:sz w:val="24"/>
          <w:szCs w:val="24"/>
        </w:rPr>
        <w:lastRenderedPageBreak/>
        <w:t xml:space="preserve">c. Water space: </w:t>
      </w:r>
    </w:p>
    <w:p w:rsidR="00664322" w:rsidRPr="00D87AC7" w:rsidRDefault="00664322" w:rsidP="00126109">
      <w:pPr>
        <w:autoSpaceDE w:val="0"/>
        <w:spacing w:after="0" w:line="360" w:lineRule="auto"/>
        <w:jc w:val="both"/>
        <w:rPr>
          <w:rFonts w:ascii="Times New Roman" w:hAnsi="Times New Roman"/>
          <w:b/>
          <w:spacing w:val="6"/>
          <w:sz w:val="24"/>
          <w:szCs w:val="24"/>
        </w:rPr>
      </w:pPr>
      <w:r w:rsidRPr="00D87AC7">
        <w:rPr>
          <w:rFonts w:ascii="Times New Roman" w:hAnsi="Times New Roman"/>
          <w:b/>
          <w:spacing w:val="6"/>
          <w:sz w:val="24"/>
          <w:szCs w:val="24"/>
        </w:rPr>
        <w:t>Table no. 5: Average</w:t>
      </w:r>
      <w:r w:rsidRPr="00D87AC7">
        <w:rPr>
          <w:rFonts w:ascii="Times New Roman" w:hAnsi="Times New Roman"/>
          <w:bCs/>
          <w:spacing w:val="6"/>
          <w:sz w:val="24"/>
          <w:szCs w:val="24"/>
        </w:rPr>
        <w:t xml:space="preserve"> Water space of broiler farming</w:t>
      </w:r>
    </w:p>
    <w:tbl>
      <w:tblPr>
        <w:tblW w:w="0" w:type="auto"/>
        <w:tblInd w:w="-106" w:type="dxa"/>
        <w:tblLayout w:type="fixed"/>
        <w:tblLook w:val="0000"/>
      </w:tblPr>
      <w:tblGrid>
        <w:gridCol w:w="4345"/>
        <w:gridCol w:w="3042"/>
      </w:tblGrid>
      <w:tr w:rsidR="00664322" w:rsidRPr="002B2664">
        <w:trPr>
          <w:trHeight w:val="470"/>
        </w:trPr>
        <w:tc>
          <w:tcPr>
            <w:tcW w:w="4345" w:type="dxa"/>
            <w:tcBorders>
              <w:top w:val="single" w:sz="4" w:space="0" w:color="000000"/>
              <w:left w:val="single" w:sz="4" w:space="0" w:color="000000"/>
              <w:bottom w:val="single" w:sz="4" w:space="0" w:color="000000"/>
            </w:tcBorders>
          </w:tcPr>
          <w:p w:rsidR="00664322" w:rsidRPr="002B2664" w:rsidRDefault="00664322" w:rsidP="00126109">
            <w:pPr>
              <w:autoSpaceDE w:val="0"/>
              <w:snapToGrid w:val="0"/>
              <w:spacing w:after="0" w:line="360" w:lineRule="auto"/>
              <w:jc w:val="center"/>
              <w:rPr>
                <w:rFonts w:ascii="Times New Roman" w:hAnsi="Times New Roman"/>
                <w:b/>
                <w:spacing w:val="6"/>
                <w:sz w:val="24"/>
                <w:szCs w:val="24"/>
              </w:rPr>
            </w:pPr>
            <w:r w:rsidRPr="002B2664">
              <w:rPr>
                <w:rFonts w:ascii="Times New Roman" w:hAnsi="Times New Roman"/>
                <w:b/>
                <w:spacing w:val="6"/>
                <w:sz w:val="24"/>
                <w:szCs w:val="24"/>
              </w:rPr>
              <w:t>Age of the bird</w:t>
            </w:r>
          </w:p>
        </w:tc>
        <w:tc>
          <w:tcPr>
            <w:tcW w:w="3042" w:type="dxa"/>
            <w:tcBorders>
              <w:top w:val="single" w:sz="4" w:space="0" w:color="000000"/>
              <w:left w:val="single" w:sz="4" w:space="0" w:color="000000"/>
              <w:bottom w:val="single" w:sz="4" w:space="0" w:color="000000"/>
              <w:right w:val="single" w:sz="4" w:space="0" w:color="000000"/>
            </w:tcBorders>
          </w:tcPr>
          <w:p w:rsidR="00664322" w:rsidRPr="002B2664" w:rsidRDefault="00664322" w:rsidP="00126109">
            <w:pPr>
              <w:autoSpaceDE w:val="0"/>
              <w:snapToGrid w:val="0"/>
              <w:spacing w:after="0" w:line="360" w:lineRule="auto"/>
              <w:jc w:val="center"/>
              <w:rPr>
                <w:rFonts w:ascii="Times New Roman" w:hAnsi="Times New Roman"/>
                <w:b/>
                <w:spacing w:val="6"/>
                <w:sz w:val="24"/>
                <w:szCs w:val="24"/>
              </w:rPr>
            </w:pPr>
            <w:r w:rsidRPr="002B2664">
              <w:rPr>
                <w:rFonts w:ascii="Times New Roman" w:hAnsi="Times New Roman"/>
                <w:b/>
                <w:spacing w:val="6"/>
                <w:sz w:val="24"/>
                <w:szCs w:val="24"/>
              </w:rPr>
              <w:t>Waterer space / bird</w:t>
            </w:r>
          </w:p>
        </w:tc>
      </w:tr>
      <w:tr w:rsidR="00664322" w:rsidRPr="002B2664">
        <w:trPr>
          <w:trHeight w:val="470"/>
        </w:trPr>
        <w:tc>
          <w:tcPr>
            <w:tcW w:w="4345" w:type="dxa"/>
            <w:tcBorders>
              <w:top w:val="single" w:sz="4" w:space="0" w:color="000000"/>
              <w:left w:val="single" w:sz="4" w:space="0" w:color="000000"/>
              <w:bottom w:val="single" w:sz="4" w:space="0" w:color="000000"/>
            </w:tcBorders>
          </w:tcPr>
          <w:p w:rsidR="00664322" w:rsidRPr="002B2664" w:rsidRDefault="00664322" w:rsidP="00126109">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1</w:t>
            </w:r>
            <w:r w:rsidRPr="002B2664">
              <w:rPr>
                <w:rFonts w:ascii="Times New Roman" w:hAnsi="Times New Roman"/>
                <w:spacing w:val="6"/>
                <w:sz w:val="24"/>
                <w:szCs w:val="24"/>
                <w:vertAlign w:val="superscript"/>
              </w:rPr>
              <w:t>st</w:t>
            </w:r>
            <w:r w:rsidRPr="002B2664">
              <w:rPr>
                <w:rFonts w:ascii="Times New Roman" w:hAnsi="Times New Roman"/>
                <w:spacing w:val="6"/>
                <w:sz w:val="24"/>
                <w:szCs w:val="24"/>
              </w:rPr>
              <w:t xml:space="preserve"> week</w:t>
            </w:r>
          </w:p>
        </w:tc>
        <w:tc>
          <w:tcPr>
            <w:tcW w:w="3042" w:type="dxa"/>
            <w:tcBorders>
              <w:top w:val="single" w:sz="4" w:space="0" w:color="000000"/>
              <w:left w:val="single" w:sz="4" w:space="0" w:color="000000"/>
              <w:bottom w:val="single" w:sz="4" w:space="0" w:color="000000"/>
              <w:right w:val="single" w:sz="4" w:space="0" w:color="000000"/>
            </w:tcBorders>
          </w:tcPr>
          <w:p w:rsidR="00664322" w:rsidRPr="002B2664" w:rsidRDefault="00664322" w:rsidP="00126109">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.5 inch</w:t>
            </w:r>
          </w:p>
        </w:tc>
      </w:tr>
      <w:tr w:rsidR="00664322" w:rsidRPr="002B2664">
        <w:trPr>
          <w:trHeight w:val="470"/>
        </w:trPr>
        <w:tc>
          <w:tcPr>
            <w:tcW w:w="4345" w:type="dxa"/>
            <w:tcBorders>
              <w:top w:val="single" w:sz="4" w:space="0" w:color="000000"/>
              <w:left w:val="single" w:sz="4" w:space="0" w:color="000000"/>
              <w:bottom w:val="single" w:sz="4" w:space="0" w:color="000000"/>
            </w:tcBorders>
          </w:tcPr>
          <w:p w:rsidR="00664322" w:rsidRPr="002B2664" w:rsidRDefault="00664322" w:rsidP="00126109">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2</w:t>
            </w:r>
            <w:r w:rsidRPr="002B2664">
              <w:rPr>
                <w:rFonts w:ascii="Times New Roman" w:hAnsi="Times New Roman"/>
                <w:spacing w:val="6"/>
                <w:sz w:val="24"/>
                <w:szCs w:val="24"/>
                <w:vertAlign w:val="superscript"/>
              </w:rPr>
              <w:t>nd</w:t>
            </w:r>
            <w:r w:rsidRPr="002B2664">
              <w:rPr>
                <w:rFonts w:ascii="Times New Roman" w:hAnsi="Times New Roman"/>
                <w:spacing w:val="6"/>
                <w:sz w:val="24"/>
                <w:szCs w:val="24"/>
              </w:rPr>
              <w:t xml:space="preserve"> week</w:t>
            </w:r>
          </w:p>
        </w:tc>
        <w:tc>
          <w:tcPr>
            <w:tcW w:w="3042" w:type="dxa"/>
            <w:tcBorders>
              <w:top w:val="single" w:sz="4" w:space="0" w:color="000000"/>
              <w:left w:val="single" w:sz="4" w:space="0" w:color="000000"/>
              <w:bottom w:val="single" w:sz="4" w:space="0" w:color="000000"/>
              <w:right w:val="single" w:sz="4" w:space="0" w:color="000000"/>
            </w:tcBorders>
          </w:tcPr>
          <w:p w:rsidR="00664322" w:rsidRPr="002B2664" w:rsidRDefault="00664322" w:rsidP="00126109">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.75 inch</w:t>
            </w:r>
          </w:p>
        </w:tc>
      </w:tr>
      <w:tr w:rsidR="00664322" w:rsidRPr="002B2664">
        <w:trPr>
          <w:trHeight w:val="455"/>
        </w:trPr>
        <w:tc>
          <w:tcPr>
            <w:tcW w:w="4345" w:type="dxa"/>
            <w:tcBorders>
              <w:top w:val="single" w:sz="4" w:space="0" w:color="000000"/>
              <w:left w:val="single" w:sz="4" w:space="0" w:color="000000"/>
              <w:bottom w:val="single" w:sz="4" w:space="0" w:color="000000"/>
            </w:tcBorders>
          </w:tcPr>
          <w:p w:rsidR="00664322" w:rsidRPr="002B2664" w:rsidRDefault="00664322" w:rsidP="00126109">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3</w:t>
            </w:r>
            <w:r w:rsidRPr="002B2664">
              <w:rPr>
                <w:rFonts w:ascii="Times New Roman" w:hAnsi="Times New Roman"/>
                <w:spacing w:val="6"/>
                <w:sz w:val="24"/>
                <w:szCs w:val="24"/>
                <w:vertAlign w:val="superscript"/>
              </w:rPr>
              <w:t>rd</w:t>
            </w:r>
            <w:r w:rsidRPr="002B2664">
              <w:rPr>
                <w:rFonts w:ascii="Times New Roman" w:hAnsi="Times New Roman"/>
                <w:spacing w:val="6"/>
                <w:sz w:val="24"/>
                <w:szCs w:val="24"/>
              </w:rPr>
              <w:t xml:space="preserve"> week</w:t>
            </w:r>
          </w:p>
        </w:tc>
        <w:tc>
          <w:tcPr>
            <w:tcW w:w="3042" w:type="dxa"/>
            <w:tcBorders>
              <w:top w:val="single" w:sz="4" w:space="0" w:color="000000"/>
              <w:left w:val="single" w:sz="4" w:space="0" w:color="000000"/>
              <w:bottom w:val="single" w:sz="4" w:space="0" w:color="000000"/>
              <w:right w:val="single" w:sz="4" w:space="0" w:color="000000"/>
            </w:tcBorders>
          </w:tcPr>
          <w:p w:rsidR="00664322" w:rsidRPr="002B2664" w:rsidRDefault="00664322" w:rsidP="00126109">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.75 inch</w:t>
            </w:r>
          </w:p>
        </w:tc>
      </w:tr>
      <w:tr w:rsidR="00664322" w:rsidRPr="002B2664">
        <w:trPr>
          <w:trHeight w:val="470"/>
        </w:trPr>
        <w:tc>
          <w:tcPr>
            <w:tcW w:w="4345" w:type="dxa"/>
            <w:tcBorders>
              <w:top w:val="single" w:sz="4" w:space="0" w:color="000000"/>
              <w:left w:val="single" w:sz="4" w:space="0" w:color="000000"/>
              <w:bottom w:val="single" w:sz="4" w:space="0" w:color="000000"/>
            </w:tcBorders>
          </w:tcPr>
          <w:p w:rsidR="00664322" w:rsidRPr="002B2664" w:rsidRDefault="00664322" w:rsidP="00126109">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4</w:t>
            </w:r>
            <w:r w:rsidRPr="002B2664">
              <w:rPr>
                <w:rFonts w:ascii="Times New Roman" w:hAnsi="Times New Roman"/>
                <w:spacing w:val="6"/>
                <w:sz w:val="24"/>
                <w:szCs w:val="24"/>
                <w:vertAlign w:val="superscript"/>
              </w:rPr>
              <w:t>th</w:t>
            </w:r>
            <w:r w:rsidRPr="002B2664">
              <w:rPr>
                <w:rFonts w:ascii="Times New Roman" w:hAnsi="Times New Roman"/>
                <w:spacing w:val="6"/>
                <w:sz w:val="24"/>
                <w:szCs w:val="24"/>
              </w:rPr>
              <w:t xml:space="preserve"> week</w:t>
            </w:r>
          </w:p>
        </w:tc>
        <w:tc>
          <w:tcPr>
            <w:tcW w:w="3042" w:type="dxa"/>
            <w:tcBorders>
              <w:top w:val="single" w:sz="4" w:space="0" w:color="000000"/>
              <w:left w:val="single" w:sz="4" w:space="0" w:color="000000"/>
              <w:bottom w:val="single" w:sz="4" w:space="0" w:color="000000"/>
              <w:right w:val="single" w:sz="4" w:space="0" w:color="000000"/>
            </w:tcBorders>
          </w:tcPr>
          <w:p w:rsidR="00664322" w:rsidRPr="002B2664" w:rsidRDefault="00664322" w:rsidP="00126109">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1 inch</w:t>
            </w:r>
          </w:p>
        </w:tc>
      </w:tr>
      <w:tr w:rsidR="00664322" w:rsidRPr="002B2664">
        <w:trPr>
          <w:trHeight w:val="485"/>
        </w:trPr>
        <w:tc>
          <w:tcPr>
            <w:tcW w:w="4345" w:type="dxa"/>
            <w:tcBorders>
              <w:top w:val="single" w:sz="4" w:space="0" w:color="000000"/>
              <w:left w:val="single" w:sz="4" w:space="0" w:color="000000"/>
              <w:bottom w:val="single" w:sz="4" w:space="0" w:color="000000"/>
            </w:tcBorders>
          </w:tcPr>
          <w:p w:rsidR="00664322" w:rsidRPr="002B2664" w:rsidRDefault="00664322" w:rsidP="00126109">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5</w:t>
            </w:r>
            <w:r w:rsidRPr="002B2664">
              <w:rPr>
                <w:rFonts w:ascii="Times New Roman" w:hAnsi="Times New Roman"/>
                <w:spacing w:val="6"/>
                <w:sz w:val="24"/>
                <w:szCs w:val="24"/>
                <w:vertAlign w:val="superscript"/>
              </w:rPr>
              <w:t>th</w:t>
            </w:r>
            <w:r w:rsidRPr="002B2664">
              <w:rPr>
                <w:rFonts w:ascii="Times New Roman" w:hAnsi="Times New Roman"/>
                <w:spacing w:val="6"/>
                <w:sz w:val="24"/>
                <w:szCs w:val="24"/>
              </w:rPr>
              <w:t xml:space="preserve"> week to finishing</w:t>
            </w:r>
          </w:p>
        </w:tc>
        <w:tc>
          <w:tcPr>
            <w:tcW w:w="3042" w:type="dxa"/>
            <w:tcBorders>
              <w:top w:val="single" w:sz="4" w:space="0" w:color="000000"/>
              <w:left w:val="single" w:sz="4" w:space="0" w:color="000000"/>
              <w:bottom w:val="single" w:sz="4" w:space="0" w:color="000000"/>
              <w:right w:val="single" w:sz="4" w:space="0" w:color="000000"/>
            </w:tcBorders>
          </w:tcPr>
          <w:p w:rsidR="00664322" w:rsidRPr="002B2664" w:rsidRDefault="00664322" w:rsidP="00126109">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1inch</w:t>
            </w:r>
          </w:p>
        </w:tc>
      </w:tr>
    </w:tbl>
    <w:p w:rsidR="00664322" w:rsidRPr="00D87AC7" w:rsidRDefault="00664322" w:rsidP="00126109">
      <w:pPr>
        <w:autoSpaceDE w:val="0"/>
        <w:spacing w:after="0" w:line="360" w:lineRule="auto"/>
        <w:jc w:val="both"/>
        <w:rPr>
          <w:rFonts w:ascii="Times New Roman" w:hAnsi="Times New Roman"/>
          <w:b/>
          <w:bCs/>
          <w:sz w:val="24"/>
          <w:szCs w:val="24"/>
        </w:rPr>
      </w:pPr>
      <w:r w:rsidRPr="00D87AC7">
        <w:rPr>
          <w:rFonts w:ascii="Times New Roman" w:hAnsi="Times New Roman"/>
          <w:sz w:val="24"/>
          <w:szCs w:val="24"/>
        </w:rPr>
        <w:t xml:space="preserve">      </w:t>
      </w:r>
      <w:r w:rsidRPr="00D87AC7">
        <w:rPr>
          <w:rFonts w:ascii="Times New Roman" w:hAnsi="Times New Roman"/>
          <w:b/>
          <w:bCs/>
          <w:sz w:val="24"/>
          <w:szCs w:val="24"/>
        </w:rPr>
        <w:t>Source: Field Survey, 2012</w:t>
      </w:r>
    </w:p>
    <w:p w:rsidR="00664322" w:rsidRPr="004C11D4" w:rsidRDefault="00664322" w:rsidP="004C11D4">
      <w:pPr>
        <w:autoSpaceDE w:val="0"/>
        <w:snapToGrid w:val="0"/>
        <w:spacing w:after="0" w:line="360" w:lineRule="auto"/>
        <w:rPr>
          <w:rFonts w:ascii="Times New Roman" w:hAnsi="Times New Roman"/>
          <w:sz w:val="24"/>
          <w:szCs w:val="24"/>
        </w:rPr>
      </w:pPr>
      <w:r w:rsidRPr="00D87AC7">
        <w:rPr>
          <w:rFonts w:ascii="Times New Roman" w:hAnsi="Times New Roman"/>
          <w:sz w:val="24"/>
          <w:szCs w:val="24"/>
        </w:rPr>
        <w:t>1st week</w:t>
      </w:r>
      <w:r>
        <w:rPr>
          <w:rFonts w:ascii="Times New Roman" w:hAnsi="Times New Roman"/>
          <w:sz w:val="24"/>
          <w:szCs w:val="24"/>
        </w:rPr>
        <w:t xml:space="preserve"> aged birds </w:t>
      </w:r>
      <w:r w:rsidRPr="004C11D4">
        <w:rPr>
          <w:rFonts w:ascii="Times New Roman" w:hAnsi="Times New Roman"/>
          <w:spacing w:val="6"/>
          <w:sz w:val="24"/>
          <w:szCs w:val="24"/>
        </w:rPr>
        <w:t>Waterer space</w:t>
      </w:r>
      <w:r>
        <w:rPr>
          <w:rFonts w:ascii="Times New Roman" w:hAnsi="Times New Roman"/>
          <w:sz w:val="24"/>
          <w:szCs w:val="24"/>
        </w:rPr>
        <w:t xml:space="preserve">  needs 0.5 inch .per bird. But by increasing age required more</w:t>
      </w:r>
      <w:r w:rsidRPr="004C11D4">
        <w:rPr>
          <w:rFonts w:ascii="Times New Roman" w:hAnsi="Times New Roman"/>
          <w:b/>
          <w:spacing w:val="6"/>
          <w:sz w:val="24"/>
          <w:szCs w:val="24"/>
        </w:rPr>
        <w:t xml:space="preserve"> </w:t>
      </w:r>
      <w:r w:rsidRPr="004C11D4">
        <w:rPr>
          <w:rFonts w:ascii="Times New Roman" w:hAnsi="Times New Roman"/>
          <w:spacing w:val="6"/>
          <w:sz w:val="24"/>
          <w:szCs w:val="24"/>
        </w:rPr>
        <w:t>Waterer space</w:t>
      </w:r>
      <w:r w:rsidRPr="004C11D4">
        <w:rPr>
          <w:rFonts w:ascii="Times New Roman" w:hAnsi="Times New Roman"/>
          <w:sz w:val="24"/>
          <w:szCs w:val="24"/>
        </w:rPr>
        <w:t>.</w:t>
      </w:r>
      <w:r>
        <w:rPr>
          <w:rFonts w:ascii="Times New Roman" w:hAnsi="Times New Roman"/>
          <w:sz w:val="24"/>
          <w:szCs w:val="24"/>
        </w:rPr>
        <w:t>5</w:t>
      </w:r>
      <w:r w:rsidRPr="00F823BB">
        <w:rPr>
          <w:rFonts w:ascii="Times New Roman" w:hAnsi="Times New Roman"/>
          <w:sz w:val="24"/>
          <w:szCs w:val="24"/>
          <w:vertAlign w:val="superscript"/>
        </w:rPr>
        <w:t>th</w:t>
      </w:r>
      <w:r>
        <w:rPr>
          <w:rFonts w:ascii="Times New Roman" w:hAnsi="Times New Roman"/>
          <w:sz w:val="24"/>
          <w:szCs w:val="24"/>
        </w:rPr>
        <w:t xml:space="preserve"> weeks to </w:t>
      </w:r>
      <w:r w:rsidRPr="00D87AC7">
        <w:rPr>
          <w:rFonts w:ascii="Times New Roman" w:hAnsi="Times New Roman"/>
          <w:spacing w:val="6"/>
          <w:sz w:val="24"/>
          <w:szCs w:val="24"/>
        </w:rPr>
        <w:t>finishing</w:t>
      </w:r>
      <w:r>
        <w:rPr>
          <w:rFonts w:ascii="Times New Roman" w:hAnsi="Times New Roman"/>
          <w:spacing w:val="6"/>
          <w:sz w:val="24"/>
          <w:szCs w:val="24"/>
        </w:rPr>
        <w:t xml:space="preserve"> </w:t>
      </w:r>
      <w:r>
        <w:rPr>
          <w:rFonts w:ascii="Times New Roman" w:hAnsi="Times New Roman"/>
          <w:sz w:val="24"/>
          <w:szCs w:val="24"/>
        </w:rPr>
        <w:t xml:space="preserve">required  </w:t>
      </w:r>
      <w:r w:rsidRPr="004C11D4">
        <w:rPr>
          <w:rFonts w:ascii="Times New Roman" w:hAnsi="Times New Roman"/>
          <w:spacing w:val="6"/>
          <w:sz w:val="24"/>
          <w:szCs w:val="24"/>
        </w:rPr>
        <w:t>Waterer space</w:t>
      </w:r>
    </w:p>
    <w:p w:rsidR="00664322" w:rsidRPr="0024205B" w:rsidRDefault="00664322" w:rsidP="004C11D4">
      <w:pPr>
        <w:autoSpaceDE w:val="0"/>
        <w:spacing w:after="0" w:line="360" w:lineRule="auto"/>
        <w:jc w:val="both"/>
        <w:rPr>
          <w:rFonts w:ascii="Times New Roman" w:hAnsi="Times New Roman"/>
          <w:sz w:val="24"/>
          <w:szCs w:val="24"/>
        </w:rPr>
      </w:pPr>
      <w:r>
        <w:rPr>
          <w:rFonts w:ascii="Times New Roman" w:hAnsi="Times New Roman"/>
          <w:sz w:val="24"/>
          <w:szCs w:val="24"/>
        </w:rPr>
        <w:t>1</w:t>
      </w:r>
      <w:r w:rsidRPr="00F823BB">
        <w:rPr>
          <w:rFonts w:ascii="Times New Roman" w:hAnsi="Times New Roman"/>
          <w:spacing w:val="6"/>
          <w:sz w:val="24"/>
          <w:szCs w:val="24"/>
        </w:rPr>
        <w:t xml:space="preserve"> </w:t>
      </w:r>
      <w:r>
        <w:rPr>
          <w:rFonts w:ascii="Times New Roman" w:hAnsi="Times New Roman"/>
          <w:spacing w:val="6"/>
          <w:sz w:val="24"/>
          <w:szCs w:val="24"/>
        </w:rPr>
        <w:t>inch</w:t>
      </w:r>
      <w:r w:rsidRPr="00D87AC7">
        <w:rPr>
          <w:rFonts w:ascii="Times New Roman" w:hAnsi="Times New Roman"/>
          <w:spacing w:val="6"/>
          <w:sz w:val="24"/>
          <w:szCs w:val="24"/>
        </w:rPr>
        <w:t>.</w:t>
      </w:r>
      <w:r>
        <w:rPr>
          <w:rFonts w:ascii="Times New Roman" w:hAnsi="Times New Roman"/>
          <w:spacing w:val="6"/>
          <w:sz w:val="24"/>
          <w:szCs w:val="24"/>
        </w:rPr>
        <w:t xml:space="preserve"> per bird.</w:t>
      </w:r>
    </w:p>
    <w:p w:rsidR="00664322" w:rsidRPr="00D87AC7" w:rsidRDefault="00664322" w:rsidP="00126109">
      <w:pPr>
        <w:autoSpaceDE w:val="0"/>
        <w:spacing w:after="0" w:line="360" w:lineRule="auto"/>
        <w:jc w:val="both"/>
        <w:rPr>
          <w:rFonts w:ascii="Times New Roman" w:hAnsi="Times New Roman"/>
          <w:b/>
          <w:spacing w:val="6"/>
          <w:sz w:val="24"/>
          <w:szCs w:val="24"/>
        </w:rPr>
      </w:pPr>
      <w:r>
        <w:rPr>
          <w:rFonts w:ascii="Times New Roman" w:hAnsi="Times New Roman"/>
          <w:b/>
          <w:spacing w:val="6"/>
          <w:sz w:val="24"/>
          <w:szCs w:val="24"/>
        </w:rPr>
        <w:t>4.1.5</w:t>
      </w:r>
      <w:r w:rsidRPr="00D87AC7">
        <w:rPr>
          <w:rFonts w:ascii="Times New Roman" w:hAnsi="Times New Roman"/>
          <w:b/>
          <w:spacing w:val="6"/>
          <w:sz w:val="24"/>
          <w:szCs w:val="24"/>
        </w:rPr>
        <w:t xml:space="preserve">. Temperature Schedule: </w:t>
      </w:r>
    </w:p>
    <w:p w:rsidR="00664322" w:rsidRPr="00D87AC7" w:rsidRDefault="00664322" w:rsidP="00126109">
      <w:pPr>
        <w:autoSpaceDE w:val="0"/>
        <w:spacing w:after="0" w:line="360" w:lineRule="auto"/>
        <w:jc w:val="both"/>
        <w:rPr>
          <w:rFonts w:ascii="Times New Roman" w:hAnsi="Times New Roman"/>
          <w:b/>
          <w:spacing w:val="6"/>
          <w:sz w:val="24"/>
          <w:szCs w:val="24"/>
        </w:rPr>
      </w:pPr>
      <w:r w:rsidRPr="00D87AC7">
        <w:rPr>
          <w:rFonts w:ascii="Times New Roman" w:hAnsi="Times New Roman"/>
          <w:b/>
          <w:spacing w:val="6"/>
          <w:sz w:val="24"/>
          <w:szCs w:val="24"/>
        </w:rPr>
        <w:t>Table no. 6</w:t>
      </w:r>
      <w:r>
        <w:rPr>
          <w:rFonts w:ascii="Times New Roman" w:hAnsi="Times New Roman"/>
          <w:b/>
          <w:spacing w:val="6"/>
          <w:sz w:val="24"/>
          <w:szCs w:val="24"/>
        </w:rPr>
        <w:t>:</w:t>
      </w:r>
      <w:r w:rsidRPr="00D87AC7">
        <w:rPr>
          <w:rFonts w:ascii="Times New Roman" w:hAnsi="Times New Roman"/>
          <w:b/>
          <w:spacing w:val="6"/>
          <w:sz w:val="24"/>
          <w:szCs w:val="24"/>
        </w:rPr>
        <w:t xml:space="preserve"> </w:t>
      </w:r>
      <w:r w:rsidRPr="00D87AC7">
        <w:rPr>
          <w:rFonts w:ascii="Times New Roman" w:hAnsi="Times New Roman"/>
          <w:bCs/>
          <w:spacing w:val="6"/>
          <w:sz w:val="24"/>
          <w:szCs w:val="24"/>
        </w:rPr>
        <w:t>Temperature Schedule of Broiler Farming</w:t>
      </w:r>
    </w:p>
    <w:tbl>
      <w:tblPr>
        <w:tblW w:w="0" w:type="auto"/>
        <w:tblInd w:w="-106" w:type="dxa"/>
        <w:tblLayout w:type="fixed"/>
        <w:tblLook w:val="0000"/>
      </w:tblPr>
      <w:tblGrid>
        <w:gridCol w:w="4121"/>
        <w:gridCol w:w="3799"/>
      </w:tblGrid>
      <w:tr w:rsidR="00664322" w:rsidRPr="002B2664">
        <w:trPr>
          <w:trHeight w:val="523"/>
        </w:trPr>
        <w:tc>
          <w:tcPr>
            <w:tcW w:w="4121" w:type="dxa"/>
            <w:tcBorders>
              <w:top w:val="single" w:sz="4" w:space="0" w:color="000000"/>
              <w:left w:val="single" w:sz="4" w:space="0" w:color="000000"/>
              <w:bottom w:val="single" w:sz="4" w:space="0" w:color="000000"/>
            </w:tcBorders>
          </w:tcPr>
          <w:p w:rsidR="00664322" w:rsidRPr="002B2664" w:rsidRDefault="00664322" w:rsidP="00126109">
            <w:pPr>
              <w:autoSpaceDE w:val="0"/>
              <w:snapToGrid w:val="0"/>
              <w:spacing w:after="0" w:line="360" w:lineRule="auto"/>
              <w:jc w:val="center"/>
              <w:rPr>
                <w:rFonts w:ascii="Times New Roman" w:hAnsi="Times New Roman"/>
                <w:b/>
                <w:spacing w:val="6"/>
                <w:sz w:val="24"/>
                <w:szCs w:val="24"/>
              </w:rPr>
            </w:pPr>
            <w:r w:rsidRPr="002B2664">
              <w:rPr>
                <w:rFonts w:ascii="Times New Roman" w:hAnsi="Times New Roman"/>
                <w:b/>
                <w:spacing w:val="6"/>
                <w:sz w:val="24"/>
                <w:szCs w:val="24"/>
              </w:rPr>
              <w:t>Age of bird</w:t>
            </w:r>
          </w:p>
        </w:tc>
        <w:tc>
          <w:tcPr>
            <w:tcW w:w="3799" w:type="dxa"/>
            <w:tcBorders>
              <w:top w:val="single" w:sz="4" w:space="0" w:color="000000"/>
              <w:left w:val="single" w:sz="4" w:space="0" w:color="000000"/>
              <w:bottom w:val="single" w:sz="4" w:space="0" w:color="000000"/>
              <w:right w:val="single" w:sz="4" w:space="0" w:color="000000"/>
            </w:tcBorders>
          </w:tcPr>
          <w:p w:rsidR="00664322" w:rsidRPr="002B2664" w:rsidRDefault="00664322" w:rsidP="00126109">
            <w:pPr>
              <w:autoSpaceDE w:val="0"/>
              <w:snapToGrid w:val="0"/>
              <w:spacing w:after="0" w:line="360" w:lineRule="auto"/>
              <w:jc w:val="center"/>
              <w:rPr>
                <w:rFonts w:ascii="Times New Roman" w:hAnsi="Times New Roman"/>
                <w:b/>
                <w:spacing w:val="6"/>
                <w:sz w:val="24"/>
                <w:szCs w:val="24"/>
              </w:rPr>
            </w:pPr>
            <w:r w:rsidRPr="002B2664">
              <w:rPr>
                <w:rFonts w:ascii="Times New Roman" w:hAnsi="Times New Roman"/>
                <w:b/>
                <w:spacing w:val="6"/>
                <w:sz w:val="24"/>
                <w:szCs w:val="24"/>
              </w:rPr>
              <w:t>Temperature</w:t>
            </w:r>
          </w:p>
        </w:tc>
      </w:tr>
      <w:tr w:rsidR="00664322" w:rsidRPr="002B2664">
        <w:trPr>
          <w:trHeight w:val="266"/>
        </w:trPr>
        <w:tc>
          <w:tcPr>
            <w:tcW w:w="4121" w:type="dxa"/>
            <w:tcBorders>
              <w:top w:val="single" w:sz="4" w:space="0" w:color="000000"/>
              <w:left w:val="single" w:sz="4" w:space="0" w:color="000000"/>
              <w:bottom w:val="single" w:sz="4" w:space="0" w:color="000000"/>
            </w:tcBorders>
          </w:tcPr>
          <w:p w:rsidR="00664322" w:rsidRPr="002B2664" w:rsidRDefault="00664322" w:rsidP="00126109">
            <w:pPr>
              <w:tabs>
                <w:tab w:val="center" w:pos="2022"/>
              </w:tabs>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1</w:t>
            </w:r>
            <w:r w:rsidRPr="002B2664">
              <w:rPr>
                <w:rFonts w:ascii="Times New Roman" w:hAnsi="Times New Roman"/>
                <w:spacing w:val="6"/>
                <w:sz w:val="24"/>
                <w:szCs w:val="24"/>
                <w:vertAlign w:val="superscript"/>
              </w:rPr>
              <w:t>st</w:t>
            </w:r>
            <w:r w:rsidRPr="002B2664">
              <w:rPr>
                <w:rFonts w:ascii="Times New Roman" w:hAnsi="Times New Roman"/>
                <w:spacing w:val="6"/>
                <w:sz w:val="24"/>
                <w:szCs w:val="24"/>
              </w:rPr>
              <w:t xml:space="preserve"> week</w:t>
            </w:r>
          </w:p>
        </w:tc>
        <w:tc>
          <w:tcPr>
            <w:tcW w:w="3799" w:type="dxa"/>
            <w:tcBorders>
              <w:top w:val="single" w:sz="4" w:space="0" w:color="000000"/>
              <w:left w:val="single" w:sz="4" w:space="0" w:color="000000"/>
              <w:bottom w:val="single" w:sz="4" w:space="0" w:color="000000"/>
              <w:right w:val="single" w:sz="4" w:space="0" w:color="000000"/>
            </w:tcBorders>
          </w:tcPr>
          <w:p w:rsidR="00664322" w:rsidRPr="002B2664" w:rsidRDefault="00664322" w:rsidP="00126109">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95º F</w:t>
            </w:r>
          </w:p>
        </w:tc>
      </w:tr>
      <w:tr w:rsidR="00664322" w:rsidRPr="002B2664">
        <w:trPr>
          <w:trHeight w:val="490"/>
        </w:trPr>
        <w:tc>
          <w:tcPr>
            <w:tcW w:w="4121" w:type="dxa"/>
            <w:tcBorders>
              <w:top w:val="single" w:sz="4" w:space="0" w:color="000000"/>
              <w:left w:val="single" w:sz="4" w:space="0" w:color="000000"/>
              <w:bottom w:val="single" w:sz="4" w:space="0" w:color="000000"/>
            </w:tcBorders>
          </w:tcPr>
          <w:p w:rsidR="00664322" w:rsidRPr="002B2664" w:rsidRDefault="00664322" w:rsidP="00126109">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2</w:t>
            </w:r>
            <w:r w:rsidRPr="002B2664">
              <w:rPr>
                <w:rFonts w:ascii="Times New Roman" w:hAnsi="Times New Roman"/>
                <w:spacing w:val="6"/>
                <w:sz w:val="24"/>
                <w:szCs w:val="24"/>
                <w:vertAlign w:val="superscript"/>
              </w:rPr>
              <w:t>nd</w:t>
            </w:r>
            <w:r w:rsidRPr="002B2664">
              <w:rPr>
                <w:rFonts w:ascii="Times New Roman" w:hAnsi="Times New Roman"/>
                <w:spacing w:val="6"/>
                <w:sz w:val="24"/>
                <w:szCs w:val="24"/>
              </w:rPr>
              <w:t xml:space="preserve"> week</w:t>
            </w:r>
          </w:p>
        </w:tc>
        <w:tc>
          <w:tcPr>
            <w:tcW w:w="3799" w:type="dxa"/>
            <w:tcBorders>
              <w:top w:val="single" w:sz="4" w:space="0" w:color="000000"/>
              <w:left w:val="single" w:sz="4" w:space="0" w:color="000000"/>
              <w:bottom w:val="single" w:sz="4" w:space="0" w:color="000000"/>
              <w:right w:val="single" w:sz="4" w:space="0" w:color="000000"/>
            </w:tcBorders>
          </w:tcPr>
          <w:p w:rsidR="00664322" w:rsidRPr="002B2664" w:rsidRDefault="00664322" w:rsidP="00126109">
            <w:pPr>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90º F</w:t>
            </w:r>
          </w:p>
        </w:tc>
      </w:tr>
      <w:tr w:rsidR="00664322" w:rsidRPr="002B2664">
        <w:trPr>
          <w:trHeight w:val="490"/>
        </w:trPr>
        <w:tc>
          <w:tcPr>
            <w:tcW w:w="4121" w:type="dxa"/>
            <w:tcBorders>
              <w:top w:val="single" w:sz="4" w:space="0" w:color="000000"/>
              <w:left w:val="single" w:sz="4" w:space="0" w:color="000000"/>
              <w:bottom w:val="single" w:sz="4" w:space="0" w:color="000000"/>
            </w:tcBorders>
          </w:tcPr>
          <w:p w:rsidR="00664322" w:rsidRPr="002B2664" w:rsidRDefault="00664322" w:rsidP="00126109">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3</w:t>
            </w:r>
            <w:r w:rsidRPr="002B2664">
              <w:rPr>
                <w:rFonts w:ascii="Times New Roman" w:hAnsi="Times New Roman"/>
                <w:spacing w:val="6"/>
                <w:sz w:val="24"/>
                <w:szCs w:val="24"/>
                <w:vertAlign w:val="superscript"/>
              </w:rPr>
              <w:t>rd</w:t>
            </w:r>
            <w:r w:rsidRPr="002B2664">
              <w:rPr>
                <w:rFonts w:ascii="Times New Roman" w:hAnsi="Times New Roman"/>
                <w:spacing w:val="6"/>
                <w:sz w:val="24"/>
                <w:szCs w:val="24"/>
              </w:rPr>
              <w:t xml:space="preserve"> week</w:t>
            </w:r>
          </w:p>
        </w:tc>
        <w:tc>
          <w:tcPr>
            <w:tcW w:w="3799" w:type="dxa"/>
            <w:tcBorders>
              <w:top w:val="single" w:sz="4" w:space="0" w:color="000000"/>
              <w:left w:val="single" w:sz="4" w:space="0" w:color="000000"/>
              <w:bottom w:val="single" w:sz="4" w:space="0" w:color="000000"/>
              <w:right w:val="single" w:sz="4" w:space="0" w:color="000000"/>
            </w:tcBorders>
          </w:tcPr>
          <w:p w:rsidR="00664322" w:rsidRPr="002B2664" w:rsidRDefault="00664322" w:rsidP="00126109">
            <w:pPr>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85º F</w:t>
            </w:r>
          </w:p>
        </w:tc>
      </w:tr>
      <w:tr w:rsidR="00664322" w:rsidRPr="002B2664">
        <w:trPr>
          <w:trHeight w:val="490"/>
        </w:trPr>
        <w:tc>
          <w:tcPr>
            <w:tcW w:w="4121" w:type="dxa"/>
            <w:tcBorders>
              <w:top w:val="single" w:sz="4" w:space="0" w:color="000000"/>
              <w:left w:val="single" w:sz="4" w:space="0" w:color="000000"/>
              <w:bottom w:val="single" w:sz="4" w:space="0" w:color="000000"/>
            </w:tcBorders>
          </w:tcPr>
          <w:p w:rsidR="00664322" w:rsidRPr="002B2664" w:rsidRDefault="00664322" w:rsidP="00126109">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4</w:t>
            </w:r>
            <w:r w:rsidRPr="002B2664">
              <w:rPr>
                <w:rFonts w:ascii="Times New Roman" w:hAnsi="Times New Roman"/>
                <w:spacing w:val="6"/>
                <w:sz w:val="24"/>
                <w:szCs w:val="24"/>
                <w:vertAlign w:val="superscript"/>
              </w:rPr>
              <w:t>th</w:t>
            </w:r>
            <w:r w:rsidRPr="002B2664">
              <w:rPr>
                <w:rFonts w:ascii="Times New Roman" w:hAnsi="Times New Roman"/>
                <w:spacing w:val="6"/>
                <w:sz w:val="24"/>
                <w:szCs w:val="24"/>
              </w:rPr>
              <w:t xml:space="preserve"> week</w:t>
            </w:r>
          </w:p>
        </w:tc>
        <w:tc>
          <w:tcPr>
            <w:tcW w:w="3799" w:type="dxa"/>
            <w:tcBorders>
              <w:top w:val="single" w:sz="4" w:space="0" w:color="000000"/>
              <w:left w:val="single" w:sz="4" w:space="0" w:color="000000"/>
              <w:bottom w:val="single" w:sz="4" w:space="0" w:color="000000"/>
              <w:right w:val="single" w:sz="4" w:space="0" w:color="000000"/>
            </w:tcBorders>
          </w:tcPr>
          <w:p w:rsidR="00664322" w:rsidRPr="002B2664" w:rsidRDefault="00664322" w:rsidP="00126109">
            <w:pPr>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80º F</w:t>
            </w:r>
          </w:p>
        </w:tc>
      </w:tr>
      <w:tr w:rsidR="00664322" w:rsidRPr="002B2664">
        <w:trPr>
          <w:trHeight w:val="490"/>
        </w:trPr>
        <w:tc>
          <w:tcPr>
            <w:tcW w:w="4121" w:type="dxa"/>
            <w:tcBorders>
              <w:top w:val="single" w:sz="4" w:space="0" w:color="000000"/>
              <w:left w:val="single" w:sz="4" w:space="0" w:color="000000"/>
              <w:bottom w:val="single" w:sz="4" w:space="0" w:color="000000"/>
            </w:tcBorders>
          </w:tcPr>
          <w:p w:rsidR="00664322" w:rsidRPr="002B2664" w:rsidRDefault="00664322" w:rsidP="00126109">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5</w:t>
            </w:r>
            <w:r w:rsidRPr="002B2664">
              <w:rPr>
                <w:rFonts w:ascii="Times New Roman" w:hAnsi="Times New Roman"/>
                <w:spacing w:val="6"/>
                <w:sz w:val="24"/>
                <w:szCs w:val="24"/>
                <w:vertAlign w:val="superscript"/>
              </w:rPr>
              <w:t>th</w:t>
            </w:r>
            <w:r w:rsidRPr="002B2664">
              <w:rPr>
                <w:rFonts w:ascii="Times New Roman" w:hAnsi="Times New Roman"/>
                <w:spacing w:val="6"/>
                <w:sz w:val="24"/>
                <w:szCs w:val="24"/>
              </w:rPr>
              <w:t xml:space="preserve"> week</w:t>
            </w:r>
          </w:p>
        </w:tc>
        <w:tc>
          <w:tcPr>
            <w:tcW w:w="3799" w:type="dxa"/>
            <w:tcBorders>
              <w:top w:val="single" w:sz="4" w:space="0" w:color="000000"/>
              <w:left w:val="single" w:sz="4" w:space="0" w:color="000000"/>
              <w:bottom w:val="single" w:sz="4" w:space="0" w:color="000000"/>
              <w:right w:val="single" w:sz="4" w:space="0" w:color="000000"/>
            </w:tcBorders>
          </w:tcPr>
          <w:p w:rsidR="00664322" w:rsidRPr="002B2664" w:rsidRDefault="00664322" w:rsidP="00126109">
            <w:pPr>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75º F</w:t>
            </w:r>
          </w:p>
        </w:tc>
      </w:tr>
      <w:tr w:rsidR="00664322" w:rsidRPr="002B2664">
        <w:trPr>
          <w:trHeight w:val="431"/>
        </w:trPr>
        <w:tc>
          <w:tcPr>
            <w:tcW w:w="4121" w:type="dxa"/>
            <w:tcBorders>
              <w:top w:val="single" w:sz="4" w:space="0" w:color="000000"/>
              <w:left w:val="single" w:sz="4" w:space="0" w:color="000000"/>
              <w:bottom w:val="single" w:sz="4" w:space="0" w:color="000000"/>
            </w:tcBorders>
          </w:tcPr>
          <w:p w:rsidR="00664322" w:rsidRPr="002B2664" w:rsidRDefault="00664322" w:rsidP="00126109">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6</w:t>
            </w:r>
            <w:r w:rsidRPr="002B2664">
              <w:rPr>
                <w:rFonts w:ascii="Times New Roman" w:hAnsi="Times New Roman"/>
                <w:spacing w:val="6"/>
                <w:sz w:val="24"/>
                <w:szCs w:val="24"/>
                <w:vertAlign w:val="superscript"/>
              </w:rPr>
              <w:t>th</w:t>
            </w:r>
            <w:r w:rsidRPr="002B2664">
              <w:rPr>
                <w:rFonts w:ascii="Times New Roman" w:hAnsi="Times New Roman"/>
                <w:spacing w:val="6"/>
                <w:sz w:val="24"/>
                <w:szCs w:val="24"/>
              </w:rPr>
              <w:t xml:space="preserve"> week to finishing</w:t>
            </w:r>
          </w:p>
        </w:tc>
        <w:tc>
          <w:tcPr>
            <w:tcW w:w="3799" w:type="dxa"/>
            <w:tcBorders>
              <w:top w:val="single" w:sz="4" w:space="0" w:color="000000"/>
              <w:left w:val="single" w:sz="4" w:space="0" w:color="000000"/>
              <w:bottom w:val="single" w:sz="4" w:space="0" w:color="000000"/>
              <w:right w:val="single" w:sz="4" w:space="0" w:color="000000"/>
            </w:tcBorders>
          </w:tcPr>
          <w:p w:rsidR="00664322" w:rsidRPr="002B2664" w:rsidRDefault="00664322" w:rsidP="00126109">
            <w:pPr>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70º F</w:t>
            </w:r>
          </w:p>
        </w:tc>
      </w:tr>
    </w:tbl>
    <w:p w:rsidR="00664322" w:rsidRDefault="00664322" w:rsidP="00126109">
      <w:pPr>
        <w:autoSpaceDE w:val="0"/>
        <w:spacing w:after="0" w:line="360" w:lineRule="auto"/>
        <w:jc w:val="both"/>
        <w:rPr>
          <w:rFonts w:ascii="Times New Roman" w:hAnsi="Times New Roman"/>
          <w:b/>
          <w:bCs/>
          <w:sz w:val="24"/>
          <w:szCs w:val="24"/>
        </w:rPr>
      </w:pPr>
      <w:r>
        <w:rPr>
          <w:rFonts w:ascii="Times New Roman" w:hAnsi="Times New Roman"/>
          <w:b/>
          <w:bCs/>
          <w:sz w:val="24"/>
          <w:szCs w:val="24"/>
        </w:rPr>
        <w:t xml:space="preserve">      </w:t>
      </w:r>
      <w:r w:rsidRPr="00D87AC7">
        <w:rPr>
          <w:rFonts w:ascii="Times New Roman" w:hAnsi="Times New Roman"/>
          <w:b/>
          <w:bCs/>
          <w:sz w:val="24"/>
          <w:szCs w:val="24"/>
        </w:rPr>
        <w:t>Source: Field Survey, 2012</w:t>
      </w:r>
    </w:p>
    <w:p w:rsidR="00664322" w:rsidRPr="0024205B" w:rsidRDefault="00664322" w:rsidP="00AB492D">
      <w:pPr>
        <w:autoSpaceDE w:val="0"/>
        <w:snapToGrid w:val="0"/>
        <w:spacing w:after="0" w:line="360" w:lineRule="auto"/>
        <w:rPr>
          <w:rFonts w:ascii="Times New Roman" w:hAnsi="Times New Roman"/>
          <w:sz w:val="24"/>
          <w:szCs w:val="24"/>
        </w:rPr>
      </w:pPr>
      <w:r>
        <w:rPr>
          <w:rFonts w:ascii="Times New Roman" w:hAnsi="Times New Roman"/>
          <w:sz w:val="24"/>
          <w:szCs w:val="24"/>
        </w:rPr>
        <w:t>Above</w:t>
      </w:r>
      <w:r w:rsidRPr="0024205B">
        <w:rPr>
          <w:rFonts w:ascii="Times New Roman" w:hAnsi="Times New Roman"/>
          <w:b/>
          <w:spacing w:val="6"/>
          <w:sz w:val="24"/>
          <w:szCs w:val="24"/>
        </w:rPr>
        <w:t xml:space="preserve"> </w:t>
      </w:r>
      <w:r w:rsidRPr="0024205B">
        <w:rPr>
          <w:rFonts w:ascii="Times New Roman" w:hAnsi="Times New Roman"/>
          <w:spacing w:val="6"/>
          <w:sz w:val="24"/>
          <w:szCs w:val="24"/>
        </w:rPr>
        <w:t>Table no.</w:t>
      </w:r>
      <w:r>
        <w:rPr>
          <w:rFonts w:ascii="Times New Roman" w:hAnsi="Times New Roman"/>
          <w:spacing w:val="6"/>
          <w:sz w:val="24"/>
          <w:szCs w:val="24"/>
        </w:rPr>
        <w:t xml:space="preserve">6 </w:t>
      </w:r>
      <w:r w:rsidRPr="00D87AC7">
        <w:rPr>
          <w:rFonts w:ascii="Times New Roman" w:hAnsi="Times New Roman"/>
          <w:sz w:val="24"/>
          <w:szCs w:val="24"/>
        </w:rPr>
        <w:t>1st week</w:t>
      </w:r>
      <w:r>
        <w:rPr>
          <w:rFonts w:ascii="Times New Roman" w:hAnsi="Times New Roman"/>
          <w:sz w:val="24"/>
          <w:szCs w:val="24"/>
        </w:rPr>
        <w:t xml:space="preserve"> aged birds </w:t>
      </w:r>
      <w:r w:rsidRPr="004C11D4">
        <w:rPr>
          <w:rFonts w:ascii="Times New Roman" w:hAnsi="Times New Roman"/>
          <w:spacing w:val="6"/>
          <w:sz w:val="24"/>
          <w:szCs w:val="24"/>
        </w:rPr>
        <w:t>Temperature</w:t>
      </w:r>
      <w:r>
        <w:rPr>
          <w:rFonts w:ascii="Times New Roman" w:hAnsi="Times New Roman"/>
          <w:sz w:val="24"/>
          <w:szCs w:val="24"/>
        </w:rPr>
        <w:t xml:space="preserve"> needs </w:t>
      </w:r>
      <w:r w:rsidRPr="00D87AC7">
        <w:rPr>
          <w:rFonts w:ascii="Times New Roman" w:hAnsi="Times New Roman"/>
          <w:spacing w:val="6"/>
          <w:sz w:val="24"/>
          <w:szCs w:val="24"/>
        </w:rPr>
        <w:t>95º F</w:t>
      </w:r>
      <w:r>
        <w:rPr>
          <w:rFonts w:ascii="Times New Roman" w:hAnsi="Times New Roman"/>
          <w:sz w:val="24"/>
          <w:szCs w:val="24"/>
        </w:rPr>
        <w:t xml:space="preserve"> per bird. But by increasing age required more.6</w:t>
      </w:r>
      <w:r w:rsidRPr="00F823BB">
        <w:rPr>
          <w:rFonts w:ascii="Times New Roman" w:hAnsi="Times New Roman"/>
          <w:sz w:val="24"/>
          <w:szCs w:val="24"/>
          <w:vertAlign w:val="superscript"/>
        </w:rPr>
        <w:t>th</w:t>
      </w:r>
      <w:r>
        <w:rPr>
          <w:rFonts w:ascii="Times New Roman" w:hAnsi="Times New Roman"/>
          <w:sz w:val="24"/>
          <w:szCs w:val="24"/>
        </w:rPr>
        <w:t xml:space="preserve"> weeks to </w:t>
      </w:r>
      <w:r w:rsidRPr="00D87AC7">
        <w:rPr>
          <w:rFonts w:ascii="Times New Roman" w:hAnsi="Times New Roman"/>
          <w:spacing w:val="6"/>
          <w:sz w:val="24"/>
          <w:szCs w:val="24"/>
        </w:rPr>
        <w:t>finishing</w:t>
      </w:r>
      <w:r>
        <w:rPr>
          <w:rFonts w:ascii="Times New Roman" w:hAnsi="Times New Roman"/>
          <w:spacing w:val="6"/>
          <w:sz w:val="24"/>
          <w:szCs w:val="24"/>
        </w:rPr>
        <w:t xml:space="preserve"> </w:t>
      </w:r>
      <w:r>
        <w:rPr>
          <w:rFonts w:ascii="Times New Roman" w:hAnsi="Times New Roman"/>
          <w:sz w:val="24"/>
          <w:szCs w:val="24"/>
        </w:rPr>
        <w:t xml:space="preserve">required </w:t>
      </w:r>
      <w:r w:rsidRPr="00D87AC7">
        <w:rPr>
          <w:rFonts w:ascii="Times New Roman" w:hAnsi="Times New Roman"/>
          <w:spacing w:val="6"/>
          <w:sz w:val="24"/>
          <w:szCs w:val="24"/>
        </w:rPr>
        <w:t>70º F</w:t>
      </w:r>
      <w:r>
        <w:rPr>
          <w:rFonts w:ascii="Times New Roman" w:hAnsi="Times New Roman"/>
          <w:sz w:val="24"/>
          <w:szCs w:val="24"/>
        </w:rPr>
        <w:t xml:space="preserve"> </w:t>
      </w:r>
      <w:r>
        <w:rPr>
          <w:rFonts w:ascii="Times New Roman" w:hAnsi="Times New Roman"/>
          <w:spacing w:val="6"/>
          <w:sz w:val="24"/>
          <w:szCs w:val="24"/>
        </w:rPr>
        <w:t>per bird.</w:t>
      </w:r>
    </w:p>
    <w:p w:rsidR="00664322" w:rsidRPr="00D87AC7" w:rsidRDefault="00664322" w:rsidP="00126109">
      <w:pPr>
        <w:autoSpaceDE w:val="0"/>
        <w:spacing w:after="0" w:line="360" w:lineRule="auto"/>
        <w:jc w:val="both"/>
        <w:rPr>
          <w:rFonts w:ascii="Times New Roman" w:hAnsi="Times New Roman"/>
          <w:b/>
          <w:spacing w:val="6"/>
          <w:sz w:val="24"/>
          <w:szCs w:val="24"/>
        </w:rPr>
      </w:pPr>
      <w:r>
        <w:rPr>
          <w:rFonts w:ascii="Times New Roman" w:hAnsi="Times New Roman"/>
          <w:b/>
          <w:spacing w:val="6"/>
          <w:sz w:val="24"/>
          <w:szCs w:val="24"/>
        </w:rPr>
        <w:t>4.1.6</w:t>
      </w:r>
      <w:r w:rsidRPr="00D87AC7">
        <w:rPr>
          <w:rFonts w:ascii="Times New Roman" w:hAnsi="Times New Roman"/>
          <w:b/>
          <w:spacing w:val="6"/>
          <w:sz w:val="24"/>
          <w:szCs w:val="24"/>
        </w:rPr>
        <w:t xml:space="preserve">. Litter management: </w:t>
      </w:r>
    </w:p>
    <w:p w:rsidR="00664322" w:rsidRPr="00D87AC7" w:rsidRDefault="00664322" w:rsidP="00126109">
      <w:pPr>
        <w:autoSpaceDE w:val="0"/>
        <w:spacing w:after="0" w:line="360" w:lineRule="auto"/>
        <w:jc w:val="both"/>
        <w:rPr>
          <w:rFonts w:ascii="Times New Roman" w:hAnsi="Times New Roman"/>
          <w:b/>
          <w:spacing w:val="6"/>
          <w:sz w:val="24"/>
          <w:szCs w:val="24"/>
        </w:rPr>
      </w:pPr>
      <w:r w:rsidRPr="00D87AC7">
        <w:rPr>
          <w:rFonts w:ascii="Times New Roman" w:hAnsi="Times New Roman"/>
          <w:b/>
          <w:spacing w:val="6"/>
          <w:sz w:val="24"/>
          <w:szCs w:val="24"/>
        </w:rPr>
        <w:t>Table no. 7</w:t>
      </w:r>
      <w:r>
        <w:rPr>
          <w:rFonts w:ascii="Times New Roman" w:hAnsi="Times New Roman"/>
          <w:b/>
          <w:spacing w:val="6"/>
          <w:sz w:val="24"/>
          <w:szCs w:val="24"/>
        </w:rPr>
        <w:t>:</w:t>
      </w:r>
      <w:r w:rsidRPr="00D87AC7">
        <w:rPr>
          <w:rFonts w:ascii="Times New Roman" w:hAnsi="Times New Roman"/>
          <w:b/>
          <w:spacing w:val="6"/>
          <w:sz w:val="24"/>
          <w:szCs w:val="24"/>
        </w:rPr>
        <w:t xml:space="preserve"> </w:t>
      </w:r>
      <w:r w:rsidRPr="00D87AC7">
        <w:rPr>
          <w:rFonts w:ascii="Times New Roman" w:hAnsi="Times New Roman"/>
          <w:bCs/>
          <w:spacing w:val="6"/>
          <w:sz w:val="24"/>
          <w:szCs w:val="24"/>
        </w:rPr>
        <w:t>Litter management of Broiler farming.</w:t>
      </w:r>
    </w:p>
    <w:tbl>
      <w:tblPr>
        <w:tblW w:w="0" w:type="auto"/>
        <w:tblInd w:w="-106" w:type="dxa"/>
        <w:tblLayout w:type="fixed"/>
        <w:tblLook w:val="0000"/>
      </w:tblPr>
      <w:tblGrid>
        <w:gridCol w:w="4149"/>
        <w:gridCol w:w="3789"/>
      </w:tblGrid>
      <w:tr w:rsidR="00664322" w:rsidRPr="002B2664">
        <w:trPr>
          <w:trHeight w:val="500"/>
        </w:trPr>
        <w:tc>
          <w:tcPr>
            <w:tcW w:w="4149" w:type="dxa"/>
            <w:tcBorders>
              <w:top w:val="single" w:sz="4" w:space="0" w:color="000000"/>
              <w:left w:val="single" w:sz="4" w:space="0" w:color="000000"/>
              <w:bottom w:val="single" w:sz="4" w:space="0" w:color="000000"/>
            </w:tcBorders>
          </w:tcPr>
          <w:p w:rsidR="00664322" w:rsidRPr="002B2664" w:rsidRDefault="00664322" w:rsidP="00126109">
            <w:pPr>
              <w:autoSpaceDE w:val="0"/>
              <w:snapToGrid w:val="0"/>
              <w:spacing w:after="0" w:line="360" w:lineRule="auto"/>
              <w:jc w:val="both"/>
              <w:rPr>
                <w:rFonts w:ascii="Times New Roman" w:hAnsi="Times New Roman"/>
                <w:spacing w:val="6"/>
                <w:sz w:val="24"/>
                <w:szCs w:val="24"/>
              </w:rPr>
            </w:pPr>
            <w:r w:rsidRPr="002B2664">
              <w:rPr>
                <w:rFonts w:ascii="Times New Roman" w:hAnsi="Times New Roman"/>
                <w:spacing w:val="6"/>
                <w:sz w:val="24"/>
                <w:szCs w:val="24"/>
              </w:rPr>
              <w:t>Litter material</w:t>
            </w:r>
          </w:p>
        </w:tc>
        <w:tc>
          <w:tcPr>
            <w:tcW w:w="3789" w:type="dxa"/>
            <w:tcBorders>
              <w:top w:val="single" w:sz="4" w:space="0" w:color="000000"/>
              <w:left w:val="single" w:sz="4" w:space="0" w:color="000000"/>
              <w:bottom w:val="single" w:sz="4" w:space="0" w:color="000000"/>
              <w:right w:val="single" w:sz="4" w:space="0" w:color="000000"/>
            </w:tcBorders>
          </w:tcPr>
          <w:p w:rsidR="00664322" w:rsidRPr="002B2664" w:rsidRDefault="00664322" w:rsidP="00126109">
            <w:pPr>
              <w:autoSpaceDE w:val="0"/>
              <w:snapToGrid w:val="0"/>
              <w:spacing w:after="0" w:line="360" w:lineRule="auto"/>
              <w:jc w:val="both"/>
              <w:rPr>
                <w:rFonts w:ascii="Times New Roman" w:hAnsi="Times New Roman"/>
                <w:spacing w:val="6"/>
                <w:sz w:val="24"/>
                <w:szCs w:val="24"/>
              </w:rPr>
            </w:pPr>
            <w:r w:rsidRPr="002B2664">
              <w:rPr>
                <w:rFonts w:ascii="Times New Roman" w:hAnsi="Times New Roman"/>
                <w:spacing w:val="6"/>
                <w:sz w:val="24"/>
                <w:szCs w:val="24"/>
              </w:rPr>
              <w:t>Depth</w:t>
            </w:r>
          </w:p>
        </w:tc>
      </w:tr>
      <w:tr w:rsidR="00664322" w:rsidRPr="002B2664">
        <w:trPr>
          <w:trHeight w:val="484"/>
        </w:trPr>
        <w:tc>
          <w:tcPr>
            <w:tcW w:w="4149" w:type="dxa"/>
            <w:tcBorders>
              <w:top w:val="single" w:sz="4" w:space="0" w:color="000000"/>
              <w:left w:val="single" w:sz="4" w:space="0" w:color="000000"/>
              <w:bottom w:val="single" w:sz="4" w:space="0" w:color="000000"/>
            </w:tcBorders>
          </w:tcPr>
          <w:p w:rsidR="00664322" w:rsidRPr="002B2664" w:rsidRDefault="00664322" w:rsidP="00126109">
            <w:pPr>
              <w:autoSpaceDE w:val="0"/>
              <w:snapToGrid w:val="0"/>
              <w:spacing w:after="0" w:line="360" w:lineRule="auto"/>
              <w:jc w:val="both"/>
              <w:rPr>
                <w:rFonts w:ascii="Times New Roman" w:hAnsi="Times New Roman"/>
                <w:spacing w:val="6"/>
                <w:sz w:val="24"/>
                <w:szCs w:val="24"/>
              </w:rPr>
            </w:pPr>
            <w:r w:rsidRPr="002B2664">
              <w:rPr>
                <w:rFonts w:ascii="Times New Roman" w:hAnsi="Times New Roman"/>
                <w:spacing w:val="6"/>
                <w:sz w:val="24"/>
                <w:szCs w:val="24"/>
              </w:rPr>
              <w:t>Rice husk</w:t>
            </w:r>
          </w:p>
        </w:tc>
        <w:tc>
          <w:tcPr>
            <w:tcW w:w="3789" w:type="dxa"/>
            <w:tcBorders>
              <w:top w:val="single" w:sz="4" w:space="0" w:color="000000"/>
              <w:left w:val="single" w:sz="4" w:space="0" w:color="000000"/>
              <w:bottom w:val="single" w:sz="4" w:space="0" w:color="000000"/>
              <w:right w:val="single" w:sz="4" w:space="0" w:color="000000"/>
            </w:tcBorders>
          </w:tcPr>
          <w:p w:rsidR="00664322" w:rsidRPr="002B2664" w:rsidRDefault="00664322" w:rsidP="00126109">
            <w:pPr>
              <w:autoSpaceDE w:val="0"/>
              <w:snapToGrid w:val="0"/>
              <w:spacing w:after="0" w:line="360" w:lineRule="auto"/>
              <w:jc w:val="both"/>
              <w:rPr>
                <w:rFonts w:ascii="Times New Roman" w:hAnsi="Times New Roman"/>
                <w:spacing w:val="6"/>
                <w:sz w:val="24"/>
                <w:szCs w:val="24"/>
              </w:rPr>
            </w:pPr>
            <w:r w:rsidRPr="002B2664">
              <w:rPr>
                <w:rFonts w:ascii="Times New Roman" w:hAnsi="Times New Roman"/>
                <w:spacing w:val="6"/>
                <w:sz w:val="24"/>
                <w:szCs w:val="24"/>
              </w:rPr>
              <w:t>Winter                    Summer</w:t>
            </w:r>
          </w:p>
        </w:tc>
      </w:tr>
      <w:tr w:rsidR="00664322" w:rsidRPr="002B2664">
        <w:trPr>
          <w:trHeight w:val="515"/>
        </w:trPr>
        <w:tc>
          <w:tcPr>
            <w:tcW w:w="4149" w:type="dxa"/>
            <w:tcBorders>
              <w:top w:val="single" w:sz="4" w:space="0" w:color="000000"/>
              <w:left w:val="single" w:sz="4" w:space="0" w:color="000000"/>
              <w:bottom w:val="single" w:sz="4" w:space="0" w:color="000000"/>
            </w:tcBorders>
          </w:tcPr>
          <w:p w:rsidR="00664322" w:rsidRPr="002B2664" w:rsidRDefault="00664322" w:rsidP="00126109">
            <w:pPr>
              <w:autoSpaceDE w:val="0"/>
              <w:snapToGrid w:val="0"/>
              <w:spacing w:after="0" w:line="360" w:lineRule="auto"/>
              <w:jc w:val="both"/>
              <w:rPr>
                <w:spacing w:val="6"/>
                <w:sz w:val="28"/>
                <w:szCs w:val="28"/>
              </w:rPr>
            </w:pPr>
          </w:p>
        </w:tc>
        <w:tc>
          <w:tcPr>
            <w:tcW w:w="3789" w:type="dxa"/>
            <w:tcBorders>
              <w:top w:val="single" w:sz="4" w:space="0" w:color="000000"/>
              <w:left w:val="single" w:sz="4" w:space="0" w:color="000000"/>
              <w:bottom w:val="single" w:sz="4" w:space="0" w:color="000000"/>
              <w:right w:val="single" w:sz="4" w:space="0" w:color="000000"/>
            </w:tcBorders>
          </w:tcPr>
          <w:p w:rsidR="00664322" w:rsidRPr="002B2664" w:rsidRDefault="00664322" w:rsidP="00126109">
            <w:pPr>
              <w:autoSpaceDE w:val="0"/>
              <w:snapToGrid w:val="0"/>
              <w:spacing w:after="0" w:line="360" w:lineRule="auto"/>
              <w:jc w:val="both"/>
              <w:rPr>
                <w:spacing w:val="6"/>
                <w:sz w:val="28"/>
                <w:szCs w:val="28"/>
              </w:rPr>
            </w:pPr>
            <w:r w:rsidRPr="002B2664">
              <w:rPr>
                <w:spacing w:val="6"/>
                <w:sz w:val="28"/>
                <w:szCs w:val="28"/>
              </w:rPr>
              <w:t xml:space="preserve">1.5-2 inch               1 inch  </w:t>
            </w:r>
          </w:p>
        </w:tc>
      </w:tr>
    </w:tbl>
    <w:p w:rsidR="00664322" w:rsidRPr="00C12A04" w:rsidRDefault="00664322" w:rsidP="00126109">
      <w:pPr>
        <w:autoSpaceDE w:val="0"/>
        <w:spacing w:after="0" w:line="360" w:lineRule="auto"/>
        <w:jc w:val="both"/>
        <w:rPr>
          <w:rFonts w:ascii="Times New Roman" w:hAnsi="Times New Roman"/>
          <w:b/>
          <w:bCs/>
          <w:sz w:val="24"/>
          <w:szCs w:val="24"/>
        </w:rPr>
      </w:pPr>
      <w:r w:rsidRPr="00C12A04">
        <w:rPr>
          <w:rFonts w:ascii="Times New Roman" w:hAnsi="Times New Roman"/>
          <w:b/>
          <w:bCs/>
          <w:sz w:val="24"/>
          <w:szCs w:val="24"/>
        </w:rPr>
        <w:t>Source: Field Survey, 2012</w:t>
      </w:r>
    </w:p>
    <w:p w:rsidR="00664322" w:rsidRDefault="00664322" w:rsidP="00126109">
      <w:pPr>
        <w:autoSpaceDE w:val="0"/>
        <w:spacing w:after="0" w:line="360" w:lineRule="auto"/>
        <w:jc w:val="both"/>
      </w:pPr>
      <w:r>
        <w:t xml:space="preserve">Depth of  </w:t>
      </w:r>
      <w:r w:rsidRPr="00D87AC7">
        <w:rPr>
          <w:rFonts w:ascii="Times New Roman" w:hAnsi="Times New Roman"/>
          <w:spacing w:val="6"/>
          <w:sz w:val="24"/>
          <w:szCs w:val="24"/>
        </w:rPr>
        <w:t>Rice husk</w:t>
      </w:r>
      <w:r>
        <w:rPr>
          <w:rFonts w:ascii="Times New Roman" w:hAnsi="Times New Roman"/>
          <w:spacing w:val="6"/>
          <w:sz w:val="24"/>
          <w:szCs w:val="24"/>
        </w:rPr>
        <w:t xml:space="preserve"> in winter </w:t>
      </w:r>
      <w:r w:rsidRPr="00AB492D">
        <w:rPr>
          <w:spacing w:val="6"/>
          <w:sz w:val="24"/>
          <w:szCs w:val="24"/>
        </w:rPr>
        <w:t>1.5-2 inch</w:t>
      </w:r>
      <w:r>
        <w:rPr>
          <w:spacing w:val="6"/>
          <w:sz w:val="28"/>
          <w:szCs w:val="28"/>
        </w:rPr>
        <w:t xml:space="preserve"> </w:t>
      </w:r>
      <w:r w:rsidRPr="00AB492D">
        <w:rPr>
          <w:spacing w:val="6"/>
          <w:sz w:val="24"/>
          <w:szCs w:val="24"/>
        </w:rPr>
        <w:t>and</w:t>
      </w:r>
      <w:r>
        <w:rPr>
          <w:spacing w:val="6"/>
          <w:sz w:val="28"/>
          <w:szCs w:val="28"/>
        </w:rPr>
        <w:t xml:space="preserve"> </w:t>
      </w:r>
      <w:r w:rsidRPr="00AB492D">
        <w:rPr>
          <w:spacing w:val="6"/>
          <w:sz w:val="24"/>
          <w:szCs w:val="24"/>
        </w:rPr>
        <w:t>summer 1inch</w:t>
      </w:r>
      <w:r>
        <w:rPr>
          <w:spacing w:val="6"/>
          <w:sz w:val="28"/>
          <w:szCs w:val="28"/>
        </w:rPr>
        <w:t xml:space="preserve"> </w:t>
      </w:r>
      <w:r w:rsidRPr="00AB492D">
        <w:rPr>
          <w:spacing w:val="6"/>
          <w:sz w:val="24"/>
          <w:szCs w:val="24"/>
        </w:rPr>
        <w:t>used as a</w:t>
      </w:r>
      <w:r>
        <w:rPr>
          <w:spacing w:val="6"/>
          <w:sz w:val="24"/>
          <w:szCs w:val="24"/>
        </w:rPr>
        <w:t xml:space="preserve"> </w:t>
      </w:r>
      <w:r w:rsidRPr="00AB492D">
        <w:rPr>
          <w:spacing w:val="6"/>
          <w:sz w:val="24"/>
          <w:szCs w:val="24"/>
        </w:rPr>
        <w:t>litter</w:t>
      </w:r>
      <w:r>
        <w:rPr>
          <w:spacing w:val="6"/>
          <w:sz w:val="24"/>
          <w:szCs w:val="24"/>
        </w:rPr>
        <w:t>.</w:t>
      </w:r>
      <w:r>
        <w:rPr>
          <w:spacing w:val="6"/>
          <w:sz w:val="28"/>
          <w:szCs w:val="28"/>
        </w:rPr>
        <w:t xml:space="preserve">           </w:t>
      </w:r>
    </w:p>
    <w:p w:rsidR="00664322" w:rsidRPr="00C12A04" w:rsidRDefault="00664322" w:rsidP="00126109">
      <w:pPr>
        <w:autoSpaceDE w:val="0"/>
        <w:spacing w:after="0" w:line="360" w:lineRule="auto"/>
        <w:jc w:val="both"/>
        <w:rPr>
          <w:rFonts w:ascii="Times New Roman" w:hAnsi="Times New Roman"/>
          <w:b/>
          <w:spacing w:val="6"/>
          <w:sz w:val="24"/>
          <w:szCs w:val="24"/>
        </w:rPr>
      </w:pPr>
      <w:r>
        <w:rPr>
          <w:rFonts w:ascii="Times New Roman" w:hAnsi="Times New Roman"/>
          <w:b/>
          <w:spacing w:val="6"/>
          <w:sz w:val="24"/>
          <w:szCs w:val="24"/>
        </w:rPr>
        <w:lastRenderedPageBreak/>
        <w:t>4.1.7</w:t>
      </w:r>
      <w:r w:rsidRPr="00C12A04">
        <w:rPr>
          <w:rFonts w:ascii="Times New Roman" w:hAnsi="Times New Roman"/>
          <w:b/>
          <w:spacing w:val="6"/>
          <w:sz w:val="24"/>
          <w:szCs w:val="24"/>
        </w:rPr>
        <w:t>. Feeding:</w:t>
      </w:r>
    </w:p>
    <w:p w:rsidR="00664322" w:rsidRPr="00C12A04" w:rsidRDefault="00664322" w:rsidP="00126109">
      <w:pPr>
        <w:autoSpaceDE w:val="0"/>
        <w:spacing w:after="0" w:line="360" w:lineRule="auto"/>
        <w:jc w:val="both"/>
        <w:rPr>
          <w:rFonts w:ascii="Times New Roman" w:hAnsi="Times New Roman"/>
          <w:spacing w:val="6"/>
          <w:sz w:val="24"/>
          <w:szCs w:val="24"/>
        </w:rPr>
      </w:pPr>
      <w:r>
        <w:rPr>
          <w:rFonts w:ascii="Times New Roman" w:hAnsi="Times New Roman"/>
          <w:spacing w:val="6"/>
          <w:sz w:val="24"/>
          <w:szCs w:val="24"/>
        </w:rPr>
        <w:t>Feeding is main part of</w:t>
      </w:r>
      <w:r w:rsidRPr="00C12A04">
        <w:rPr>
          <w:rFonts w:ascii="Times New Roman" w:hAnsi="Times New Roman"/>
          <w:spacing w:val="6"/>
          <w:sz w:val="24"/>
          <w:szCs w:val="24"/>
        </w:rPr>
        <w:t xml:space="preserve"> rear</w:t>
      </w:r>
      <w:r>
        <w:rPr>
          <w:rFonts w:ascii="Times New Roman" w:hAnsi="Times New Roman"/>
          <w:spacing w:val="6"/>
          <w:sz w:val="24"/>
          <w:szCs w:val="24"/>
        </w:rPr>
        <w:t>ing</w:t>
      </w:r>
      <w:r w:rsidRPr="00C12A04">
        <w:rPr>
          <w:rFonts w:ascii="Times New Roman" w:hAnsi="Times New Roman"/>
          <w:spacing w:val="6"/>
          <w:sz w:val="24"/>
          <w:szCs w:val="24"/>
        </w:rPr>
        <w:t xml:space="preserve"> broiler chicks. More feed consumption, more weight gain. The chicks should be given small quantity of feed frequently for the 1</w:t>
      </w:r>
      <w:r w:rsidRPr="00C12A04">
        <w:rPr>
          <w:rFonts w:ascii="Times New Roman" w:hAnsi="Times New Roman"/>
          <w:spacing w:val="6"/>
          <w:sz w:val="24"/>
          <w:szCs w:val="24"/>
          <w:vertAlign w:val="superscript"/>
        </w:rPr>
        <w:t>st</w:t>
      </w:r>
      <w:r w:rsidRPr="00C12A04">
        <w:rPr>
          <w:rFonts w:ascii="Times New Roman" w:hAnsi="Times New Roman"/>
          <w:spacing w:val="6"/>
          <w:sz w:val="24"/>
          <w:szCs w:val="24"/>
        </w:rPr>
        <w:t xml:space="preserve"> week. The farmer use the following way for feeding the broiler. </w:t>
      </w:r>
    </w:p>
    <w:p w:rsidR="00664322" w:rsidRDefault="00664322" w:rsidP="00126109">
      <w:pPr>
        <w:autoSpaceDE w:val="0"/>
        <w:spacing w:after="0" w:line="360" w:lineRule="auto"/>
        <w:jc w:val="both"/>
        <w:rPr>
          <w:rFonts w:ascii="Times New Roman" w:hAnsi="Times New Roman"/>
          <w:b/>
          <w:spacing w:val="6"/>
          <w:sz w:val="24"/>
          <w:szCs w:val="24"/>
        </w:rPr>
      </w:pPr>
    </w:p>
    <w:p w:rsidR="00664322" w:rsidRPr="00C12A04" w:rsidRDefault="00664322" w:rsidP="00126109">
      <w:pPr>
        <w:autoSpaceDE w:val="0"/>
        <w:spacing w:after="0" w:line="360" w:lineRule="auto"/>
        <w:jc w:val="both"/>
        <w:rPr>
          <w:rFonts w:ascii="Times New Roman" w:hAnsi="Times New Roman"/>
          <w:b/>
          <w:spacing w:val="6"/>
          <w:sz w:val="24"/>
          <w:szCs w:val="24"/>
        </w:rPr>
      </w:pPr>
      <w:r w:rsidRPr="00C12A04">
        <w:rPr>
          <w:rFonts w:ascii="Times New Roman" w:hAnsi="Times New Roman"/>
          <w:b/>
          <w:spacing w:val="6"/>
          <w:sz w:val="24"/>
          <w:szCs w:val="24"/>
        </w:rPr>
        <w:t>Table no. 8</w:t>
      </w:r>
      <w:r>
        <w:rPr>
          <w:rFonts w:ascii="Times New Roman" w:hAnsi="Times New Roman"/>
          <w:b/>
          <w:spacing w:val="6"/>
          <w:sz w:val="24"/>
          <w:szCs w:val="24"/>
        </w:rPr>
        <w:t>:</w:t>
      </w:r>
      <w:r w:rsidRPr="00C12A04">
        <w:rPr>
          <w:rFonts w:ascii="Times New Roman" w:hAnsi="Times New Roman"/>
          <w:b/>
          <w:spacing w:val="6"/>
          <w:sz w:val="24"/>
          <w:szCs w:val="24"/>
        </w:rPr>
        <w:t xml:space="preserve"> </w:t>
      </w:r>
      <w:r w:rsidRPr="00C12A04">
        <w:rPr>
          <w:rFonts w:ascii="Times New Roman" w:hAnsi="Times New Roman"/>
          <w:bCs/>
          <w:spacing w:val="6"/>
          <w:sz w:val="24"/>
          <w:szCs w:val="24"/>
        </w:rPr>
        <w:t>Feeding Practices of Broiler Farming</w:t>
      </w:r>
    </w:p>
    <w:tbl>
      <w:tblPr>
        <w:tblW w:w="8343" w:type="dxa"/>
        <w:tblInd w:w="-106" w:type="dxa"/>
        <w:tblLayout w:type="fixed"/>
        <w:tblLook w:val="0000"/>
      </w:tblPr>
      <w:tblGrid>
        <w:gridCol w:w="4465"/>
        <w:gridCol w:w="3878"/>
      </w:tblGrid>
      <w:tr w:rsidR="00664322" w:rsidRPr="002B2664">
        <w:trPr>
          <w:trHeight w:val="475"/>
        </w:trPr>
        <w:tc>
          <w:tcPr>
            <w:tcW w:w="4465" w:type="dxa"/>
            <w:tcBorders>
              <w:top w:val="single" w:sz="4" w:space="0" w:color="000000"/>
              <w:left w:val="single" w:sz="4" w:space="0" w:color="000000"/>
              <w:bottom w:val="single" w:sz="4" w:space="0" w:color="000000"/>
            </w:tcBorders>
          </w:tcPr>
          <w:p w:rsidR="00664322" w:rsidRPr="002B2664" w:rsidRDefault="00664322" w:rsidP="00126109">
            <w:pPr>
              <w:snapToGrid w:val="0"/>
              <w:spacing w:after="0" w:line="360" w:lineRule="auto"/>
              <w:jc w:val="center"/>
              <w:rPr>
                <w:rFonts w:ascii="Times New Roman" w:hAnsi="Times New Roman"/>
                <w:b/>
                <w:sz w:val="24"/>
                <w:szCs w:val="24"/>
              </w:rPr>
            </w:pPr>
            <w:r w:rsidRPr="002B2664">
              <w:rPr>
                <w:rFonts w:ascii="Times New Roman" w:hAnsi="Times New Roman"/>
                <w:b/>
                <w:sz w:val="24"/>
                <w:szCs w:val="24"/>
              </w:rPr>
              <w:t>Age</w:t>
            </w:r>
          </w:p>
        </w:tc>
        <w:tc>
          <w:tcPr>
            <w:tcW w:w="3878" w:type="dxa"/>
            <w:tcBorders>
              <w:top w:val="single" w:sz="4" w:space="0" w:color="000000"/>
              <w:left w:val="single" w:sz="4" w:space="0" w:color="000000"/>
              <w:bottom w:val="single" w:sz="4" w:space="0" w:color="000000"/>
              <w:right w:val="single" w:sz="4" w:space="0" w:color="000000"/>
            </w:tcBorders>
          </w:tcPr>
          <w:p w:rsidR="00664322" w:rsidRPr="002B2664" w:rsidRDefault="00664322" w:rsidP="00126109">
            <w:pPr>
              <w:snapToGrid w:val="0"/>
              <w:spacing w:after="0" w:line="360" w:lineRule="auto"/>
              <w:jc w:val="center"/>
              <w:rPr>
                <w:rFonts w:ascii="Times New Roman" w:hAnsi="Times New Roman"/>
                <w:b/>
                <w:sz w:val="24"/>
                <w:szCs w:val="24"/>
              </w:rPr>
            </w:pPr>
            <w:r w:rsidRPr="002B2664">
              <w:rPr>
                <w:rFonts w:ascii="Times New Roman" w:hAnsi="Times New Roman"/>
                <w:b/>
                <w:sz w:val="24"/>
                <w:szCs w:val="24"/>
              </w:rPr>
              <w:t>Nature of feed</w:t>
            </w:r>
          </w:p>
        </w:tc>
      </w:tr>
      <w:tr w:rsidR="00664322" w:rsidRPr="002B2664">
        <w:trPr>
          <w:trHeight w:val="475"/>
        </w:trPr>
        <w:tc>
          <w:tcPr>
            <w:tcW w:w="4465" w:type="dxa"/>
            <w:tcBorders>
              <w:top w:val="single" w:sz="4" w:space="0" w:color="000000"/>
              <w:left w:val="single" w:sz="4" w:space="0" w:color="000000"/>
              <w:bottom w:val="single" w:sz="4" w:space="0" w:color="000000"/>
            </w:tcBorders>
          </w:tcPr>
          <w:p w:rsidR="00664322" w:rsidRPr="002B2664" w:rsidRDefault="00664322" w:rsidP="00126109">
            <w:pPr>
              <w:tabs>
                <w:tab w:val="center" w:pos="2022"/>
              </w:tabs>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1</w:t>
            </w:r>
            <w:r w:rsidRPr="002B2664">
              <w:rPr>
                <w:rFonts w:ascii="Times New Roman" w:hAnsi="Times New Roman"/>
                <w:spacing w:val="6"/>
                <w:sz w:val="24"/>
                <w:szCs w:val="24"/>
                <w:vertAlign w:val="superscript"/>
              </w:rPr>
              <w:t>st</w:t>
            </w:r>
            <w:r w:rsidRPr="002B2664">
              <w:rPr>
                <w:rFonts w:ascii="Times New Roman" w:hAnsi="Times New Roman"/>
                <w:spacing w:val="6"/>
                <w:sz w:val="24"/>
                <w:szCs w:val="24"/>
              </w:rPr>
              <w:t xml:space="preserve"> week</w:t>
            </w:r>
          </w:p>
        </w:tc>
        <w:tc>
          <w:tcPr>
            <w:tcW w:w="3878" w:type="dxa"/>
            <w:tcBorders>
              <w:top w:val="single" w:sz="4" w:space="0" w:color="000000"/>
              <w:left w:val="single" w:sz="4" w:space="0" w:color="000000"/>
              <w:bottom w:val="single" w:sz="4" w:space="0" w:color="000000"/>
              <w:right w:val="single" w:sz="4" w:space="0" w:color="000000"/>
            </w:tcBorders>
          </w:tcPr>
          <w:p w:rsidR="00664322" w:rsidRPr="002B2664" w:rsidRDefault="00664322" w:rsidP="00126109">
            <w:pPr>
              <w:snapToGrid w:val="0"/>
              <w:spacing w:after="0" w:line="360" w:lineRule="auto"/>
              <w:jc w:val="center"/>
              <w:rPr>
                <w:rFonts w:ascii="Times New Roman" w:hAnsi="Times New Roman"/>
                <w:sz w:val="24"/>
                <w:szCs w:val="24"/>
              </w:rPr>
            </w:pPr>
            <w:r w:rsidRPr="002B2664">
              <w:rPr>
                <w:rFonts w:ascii="Times New Roman" w:hAnsi="Times New Roman"/>
                <w:sz w:val="24"/>
                <w:szCs w:val="24"/>
              </w:rPr>
              <w:t>Crumble</w:t>
            </w:r>
          </w:p>
        </w:tc>
      </w:tr>
      <w:tr w:rsidR="00664322" w:rsidRPr="002B2664">
        <w:trPr>
          <w:trHeight w:val="475"/>
        </w:trPr>
        <w:tc>
          <w:tcPr>
            <w:tcW w:w="4465" w:type="dxa"/>
            <w:tcBorders>
              <w:top w:val="single" w:sz="4" w:space="0" w:color="000000"/>
              <w:left w:val="single" w:sz="4" w:space="0" w:color="000000"/>
              <w:bottom w:val="single" w:sz="4" w:space="0" w:color="000000"/>
            </w:tcBorders>
          </w:tcPr>
          <w:p w:rsidR="00664322" w:rsidRPr="002B2664" w:rsidRDefault="00664322" w:rsidP="00126109">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2</w:t>
            </w:r>
            <w:r w:rsidRPr="002B2664">
              <w:rPr>
                <w:rFonts w:ascii="Times New Roman" w:hAnsi="Times New Roman"/>
                <w:spacing w:val="6"/>
                <w:sz w:val="24"/>
                <w:szCs w:val="24"/>
                <w:vertAlign w:val="superscript"/>
              </w:rPr>
              <w:t>nd</w:t>
            </w:r>
            <w:r w:rsidRPr="002B2664">
              <w:rPr>
                <w:rFonts w:ascii="Times New Roman" w:hAnsi="Times New Roman"/>
                <w:spacing w:val="6"/>
                <w:sz w:val="24"/>
                <w:szCs w:val="24"/>
              </w:rPr>
              <w:t xml:space="preserve"> week</w:t>
            </w:r>
          </w:p>
        </w:tc>
        <w:tc>
          <w:tcPr>
            <w:tcW w:w="3878" w:type="dxa"/>
            <w:tcBorders>
              <w:top w:val="single" w:sz="4" w:space="0" w:color="000000"/>
              <w:left w:val="single" w:sz="4" w:space="0" w:color="000000"/>
              <w:bottom w:val="single" w:sz="4" w:space="0" w:color="000000"/>
              <w:right w:val="single" w:sz="4" w:space="0" w:color="000000"/>
            </w:tcBorders>
          </w:tcPr>
          <w:p w:rsidR="00664322" w:rsidRPr="002B2664" w:rsidRDefault="00664322" w:rsidP="00126109">
            <w:pPr>
              <w:snapToGrid w:val="0"/>
              <w:spacing w:after="0" w:line="360" w:lineRule="auto"/>
              <w:jc w:val="center"/>
              <w:rPr>
                <w:rFonts w:ascii="Times New Roman" w:hAnsi="Times New Roman"/>
                <w:sz w:val="24"/>
                <w:szCs w:val="24"/>
              </w:rPr>
            </w:pPr>
            <w:r w:rsidRPr="002B2664">
              <w:rPr>
                <w:rFonts w:ascii="Times New Roman" w:hAnsi="Times New Roman"/>
                <w:sz w:val="24"/>
                <w:szCs w:val="24"/>
              </w:rPr>
              <w:t>Crumble</w:t>
            </w:r>
          </w:p>
        </w:tc>
      </w:tr>
      <w:tr w:rsidR="00664322" w:rsidRPr="002B2664">
        <w:trPr>
          <w:trHeight w:val="460"/>
        </w:trPr>
        <w:tc>
          <w:tcPr>
            <w:tcW w:w="4465" w:type="dxa"/>
            <w:tcBorders>
              <w:top w:val="single" w:sz="4" w:space="0" w:color="000000"/>
              <w:left w:val="single" w:sz="4" w:space="0" w:color="000000"/>
              <w:bottom w:val="single" w:sz="4" w:space="0" w:color="000000"/>
            </w:tcBorders>
          </w:tcPr>
          <w:p w:rsidR="00664322" w:rsidRPr="002B2664" w:rsidRDefault="00664322" w:rsidP="00126109">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3</w:t>
            </w:r>
            <w:r w:rsidRPr="002B2664">
              <w:rPr>
                <w:rFonts w:ascii="Times New Roman" w:hAnsi="Times New Roman"/>
                <w:spacing w:val="6"/>
                <w:sz w:val="24"/>
                <w:szCs w:val="24"/>
                <w:vertAlign w:val="superscript"/>
              </w:rPr>
              <w:t>rd</w:t>
            </w:r>
            <w:r w:rsidRPr="002B2664">
              <w:rPr>
                <w:rFonts w:ascii="Times New Roman" w:hAnsi="Times New Roman"/>
                <w:spacing w:val="6"/>
                <w:sz w:val="24"/>
                <w:szCs w:val="24"/>
              </w:rPr>
              <w:t xml:space="preserve"> week</w:t>
            </w:r>
          </w:p>
        </w:tc>
        <w:tc>
          <w:tcPr>
            <w:tcW w:w="3878" w:type="dxa"/>
            <w:tcBorders>
              <w:top w:val="single" w:sz="4" w:space="0" w:color="000000"/>
              <w:left w:val="single" w:sz="4" w:space="0" w:color="000000"/>
              <w:bottom w:val="single" w:sz="4" w:space="0" w:color="000000"/>
              <w:right w:val="single" w:sz="4" w:space="0" w:color="000000"/>
            </w:tcBorders>
          </w:tcPr>
          <w:p w:rsidR="00664322" w:rsidRPr="002B2664" w:rsidRDefault="00664322" w:rsidP="00126109">
            <w:pPr>
              <w:snapToGrid w:val="0"/>
              <w:spacing w:after="0" w:line="360" w:lineRule="auto"/>
              <w:jc w:val="center"/>
              <w:rPr>
                <w:rFonts w:ascii="Times New Roman" w:hAnsi="Times New Roman"/>
                <w:sz w:val="24"/>
                <w:szCs w:val="24"/>
              </w:rPr>
            </w:pPr>
            <w:r w:rsidRPr="002B2664">
              <w:rPr>
                <w:rFonts w:ascii="Times New Roman" w:hAnsi="Times New Roman"/>
                <w:sz w:val="24"/>
                <w:szCs w:val="24"/>
              </w:rPr>
              <w:t>Pellet</w:t>
            </w:r>
          </w:p>
        </w:tc>
      </w:tr>
      <w:tr w:rsidR="00664322" w:rsidRPr="002B2664">
        <w:trPr>
          <w:trHeight w:val="475"/>
        </w:trPr>
        <w:tc>
          <w:tcPr>
            <w:tcW w:w="4465" w:type="dxa"/>
            <w:tcBorders>
              <w:top w:val="single" w:sz="4" w:space="0" w:color="000000"/>
              <w:left w:val="single" w:sz="4" w:space="0" w:color="000000"/>
              <w:bottom w:val="single" w:sz="4" w:space="0" w:color="000000"/>
            </w:tcBorders>
          </w:tcPr>
          <w:p w:rsidR="00664322" w:rsidRPr="002B2664" w:rsidRDefault="00664322" w:rsidP="00126109">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4</w:t>
            </w:r>
            <w:r w:rsidRPr="002B2664">
              <w:rPr>
                <w:rFonts w:ascii="Times New Roman" w:hAnsi="Times New Roman"/>
                <w:spacing w:val="6"/>
                <w:sz w:val="24"/>
                <w:szCs w:val="24"/>
                <w:vertAlign w:val="superscript"/>
              </w:rPr>
              <w:t>th</w:t>
            </w:r>
            <w:r w:rsidRPr="002B2664">
              <w:rPr>
                <w:rFonts w:ascii="Times New Roman" w:hAnsi="Times New Roman"/>
                <w:spacing w:val="6"/>
                <w:sz w:val="24"/>
                <w:szCs w:val="24"/>
              </w:rPr>
              <w:t xml:space="preserve"> week</w:t>
            </w:r>
          </w:p>
        </w:tc>
        <w:tc>
          <w:tcPr>
            <w:tcW w:w="3878" w:type="dxa"/>
            <w:tcBorders>
              <w:top w:val="single" w:sz="4" w:space="0" w:color="000000"/>
              <w:left w:val="single" w:sz="4" w:space="0" w:color="000000"/>
              <w:bottom w:val="single" w:sz="4" w:space="0" w:color="000000"/>
              <w:right w:val="single" w:sz="4" w:space="0" w:color="000000"/>
            </w:tcBorders>
          </w:tcPr>
          <w:p w:rsidR="00664322" w:rsidRPr="002B2664" w:rsidRDefault="00664322" w:rsidP="00126109">
            <w:pPr>
              <w:snapToGrid w:val="0"/>
              <w:spacing w:after="0" w:line="360" w:lineRule="auto"/>
              <w:jc w:val="center"/>
              <w:rPr>
                <w:rFonts w:ascii="Times New Roman" w:hAnsi="Times New Roman"/>
                <w:sz w:val="24"/>
                <w:szCs w:val="24"/>
              </w:rPr>
            </w:pPr>
            <w:r w:rsidRPr="002B2664">
              <w:rPr>
                <w:rFonts w:ascii="Times New Roman" w:hAnsi="Times New Roman"/>
                <w:sz w:val="24"/>
                <w:szCs w:val="24"/>
              </w:rPr>
              <w:t>Pellet</w:t>
            </w:r>
          </w:p>
        </w:tc>
      </w:tr>
      <w:tr w:rsidR="00664322" w:rsidRPr="002B2664">
        <w:trPr>
          <w:trHeight w:val="490"/>
        </w:trPr>
        <w:tc>
          <w:tcPr>
            <w:tcW w:w="4465" w:type="dxa"/>
            <w:tcBorders>
              <w:top w:val="single" w:sz="4" w:space="0" w:color="000000"/>
              <w:left w:val="single" w:sz="4" w:space="0" w:color="000000"/>
              <w:bottom w:val="single" w:sz="4" w:space="0" w:color="000000"/>
            </w:tcBorders>
          </w:tcPr>
          <w:p w:rsidR="00664322" w:rsidRPr="002B2664" w:rsidRDefault="00664322" w:rsidP="00126109">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5</w:t>
            </w:r>
            <w:r w:rsidRPr="002B2664">
              <w:rPr>
                <w:rFonts w:ascii="Times New Roman" w:hAnsi="Times New Roman"/>
                <w:spacing w:val="6"/>
                <w:sz w:val="24"/>
                <w:szCs w:val="24"/>
                <w:vertAlign w:val="superscript"/>
              </w:rPr>
              <w:t>th</w:t>
            </w:r>
            <w:r w:rsidRPr="002B2664">
              <w:rPr>
                <w:rFonts w:ascii="Times New Roman" w:hAnsi="Times New Roman"/>
                <w:spacing w:val="6"/>
                <w:sz w:val="24"/>
                <w:szCs w:val="24"/>
              </w:rPr>
              <w:t xml:space="preserve"> week to finishing</w:t>
            </w:r>
          </w:p>
        </w:tc>
        <w:tc>
          <w:tcPr>
            <w:tcW w:w="3878" w:type="dxa"/>
            <w:tcBorders>
              <w:top w:val="single" w:sz="4" w:space="0" w:color="000000"/>
              <w:left w:val="single" w:sz="4" w:space="0" w:color="000000"/>
              <w:bottom w:val="single" w:sz="4" w:space="0" w:color="000000"/>
              <w:right w:val="single" w:sz="4" w:space="0" w:color="000000"/>
            </w:tcBorders>
          </w:tcPr>
          <w:p w:rsidR="00664322" w:rsidRPr="002B2664" w:rsidRDefault="00664322" w:rsidP="00126109">
            <w:pPr>
              <w:snapToGrid w:val="0"/>
              <w:spacing w:after="0" w:line="360" w:lineRule="auto"/>
              <w:jc w:val="center"/>
              <w:rPr>
                <w:rFonts w:ascii="Times New Roman" w:hAnsi="Times New Roman"/>
                <w:sz w:val="24"/>
                <w:szCs w:val="24"/>
              </w:rPr>
            </w:pPr>
            <w:r w:rsidRPr="002B2664">
              <w:rPr>
                <w:rFonts w:ascii="Times New Roman" w:hAnsi="Times New Roman"/>
                <w:sz w:val="24"/>
                <w:szCs w:val="24"/>
              </w:rPr>
              <w:t>Pellet</w:t>
            </w:r>
          </w:p>
        </w:tc>
      </w:tr>
      <w:tr w:rsidR="00664322" w:rsidRPr="002B2664">
        <w:trPr>
          <w:trHeight w:val="143"/>
        </w:trPr>
        <w:tc>
          <w:tcPr>
            <w:tcW w:w="4465" w:type="dxa"/>
            <w:tcBorders>
              <w:top w:val="single" w:sz="4" w:space="0" w:color="000000"/>
              <w:left w:val="single" w:sz="4" w:space="0" w:color="000000"/>
              <w:bottom w:val="single" w:sz="4" w:space="0" w:color="000000"/>
            </w:tcBorders>
          </w:tcPr>
          <w:p w:rsidR="00664322" w:rsidRPr="002B2664" w:rsidRDefault="00664322" w:rsidP="00126109">
            <w:pPr>
              <w:autoSpaceDE w:val="0"/>
              <w:snapToGrid w:val="0"/>
              <w:spacing w:after="0" w:line="360" w:lineRule="auto"/>
              <w:jc w:val="center"/>
              <w:rPr>
                <w:rFonts w:ascii="Times New Roman" w:hAnsi="Times New Roman"/>
                <w:spacing w:val="6"/>
                <w:sz w:val="24"/>
                <w:szCs w:val="24"/>
              </w:rPr>
            </w:pPr>
            <w:r w:rsidRPr="002B2664">
              <w:rPr>
                <w:rFonts w:ascii="Times New Roman" w:hAnsi="Times New Roman"/>
                <w:spacing w:val="6"/>
                <w:sz w:val="24"/>
                <w:szCs w:val="24"/>
              </w:rPr>
              <w:t>6</w:t>
            </w:r>
            <w:r w:rsidRPr="002B2664">
              <w:rPr>
                <w:rFonts w:ascii="Times New Roman" w:hAnsi="Times New Roman"/>
                <w:spacing w:val="6"/>
                <w:sz w:val="24"/>
                <w:szCs w:val="24"/>
                <w:vertAlign w:val="superscript"/>
              </w:rPr>
              <w:t>th</w:t>
            </w:r>
            <w:r w:rsidRPr="002B2664">
              <w:rPr>
                <w:rFonts w:ascii="Times New Roman" w:hAnsi="Times New Roman"/>
                <w:spacing w:val="6"/>
                <w:sz w:val="24"/>
                <w:szCs w:val="24"/>
              </w:rPr>
              <w:t xml:space="preserve"> week to finishing</w:t>
            </w:r>
          </w:p>
        </w:tc>
        <w:tc>
          <w:tcPr>
            <w:tcW w:w="3878" w:type="dxa"/>
            <w:tcBorders>
              <w:top w:val="single" w:sz="4" w:space="0" w:color="000000"/>
              <w:left w:val="single" w:sz="4" w:space="0" w:color="000000"/>
              <w:bottom w:val="single" w:sz="4" w:space="0" w:color="000000"/>
              <w:right w:val="single" w:sz="4" w:space="0" w:color="000000"/>
            </w:tcBorders>
          </w:tcPr>
          <w:p w:rsidR="00664322" w:rsidRPr="002B2664" w:rsidRDefault="00664322" w:rsidP="00126109">
            <w:pPr>
              <w:snapToGrid w:val="0"/>
              <w:spacing w:after="0" w:line="360" w:lineRule="auto"/>
              <w:jc w:val="center"/>
              <w:rPr>
                <w:rFonts w:ascii="Times New Roman" w:hAnsi="Times New Roman"/>
                <w:sz w:val="24"/>
                <w:szCs w:val="24"/>
              </w:rPr>
            </w:pPr>
            <w:r w:rsidRPr="002B2664">
              <w:rPr>
                <w:rFonts w:ascii="Times New Roman" w:hAnsi="Times New Roman"/>
                <w:sz w:val="24"/>
                <w:szCs w:val="24"/>
              </w:rPr>
              <w:t>Pellet</w:t>
            </w:r>
          </w:p>
        </w:tc>
      </w:tr>
    </w:tbl>
    <w:p w:rsidR="00664322" w:rsidRPr="00C12A04" w:rsidRDefault="00664322" w:rsidP="00126109">
      <w:pPr>
        <w:autoSpaceDE w:val="0"/>
        <w:spacing w:after="0" w:line="360" w:lineRule="auto"/>
        <w:jc w:val="both"/>
        <w:rPr>
          <w:rFonts w:ascii="Times New Roman" w:hAnsi="Times New Roman"/>
          <w:sz w:val="24"/>
          <w:szCs w:val="24"/>
        </w:rPr>
      </w:pPr>
      <w:r w:rsidRPr="00084E85">
        <w:rPr>
          <w:rFonts w:ascii="Times New Roman" w:hAnsi="Times New Roman"/>
          <w:b/>
          <w:sz w:val="24"/>
          <w:szCs w:val="24"/>
        </w:rPr>
        <w:t>Source:</w:t>
      </w:r>
      <w:r w:rsidRPr="00C12A04">
        <w:rPr>
          <w:rFonts w:ascii="Times New Roman" w:hAnsi="Times New Roman"/>
          <w:sz w:val="24"/>
          <w:szCs w:val="24"/>
        </w:rPr>
        <w:t xml:space="preserve"> Field Survey, 2012</w:t>
      </w:r>
    </w:p>
    <w:p w:rsidR="00664322" w:rsidRPr="004C11D4" w:rsidRDefault="00664322" w:rsidP="004F7BF3">
      <w:pPr>
        <w:autoSpaceDE w:val="0"/>
        <w:snapToGrid w:val="0"/>
        <w:spacing w:after="0" w:line="360" w:lineRule="auto"/>
        <w:rPr>
          <w:rFonts w:ascii="Times New Roman" w:hAnsi="Times New Roman"/>
          <w:sz w:val="24"/>
          <w:szCs w:val="24"/>
        </w:rPr>
      </w:pPr>
      <w:r w:rsidRPr="00D87AC7">
        <w:rPr>
          <w:rFonts w:ascii="Times New Roman" w:hAnsi="Times New Roman"/>
          <w:sz w:val="24"/>
          <w:szCs w:val="24"/>
        </w:rPr>
        <w:t>1st week</w:t>
      </w:r>
      <w:r>
        <w:rPr>
          <w:rFonts w:ascii="Times New Roman" w:hAnsi="Times New Roman"/>
          <w:sz w:val="24"/>
          <w:szCs w:val="24"/>
        </w:rPr>
        <w:t xml:space="preserve"> aged birds </w:t>
      </w:r>
      <w:r>
        <w:rPr>
          <w:rFonts w:ascii="Times New Roman" w:hAnsi="Times New Roman"/>
          <w:spacing w:val="6"/>
          <w:sz w:val="24"/>
          <w:szCs w:val="24"/>
        </w:rPr>
        <w:t>required</w:t>
      </w:r>
      <w:r w:rsidRPr="004F7BF3">
        <w:rPr>
          <w:rFonts w:ascii="Times New Roman" w:hAnsi="Times New Roman"/>
          <w:sz w:val="24"/>
          <w:szCs w:val="24"/>
        </w:rPr>
        <w:t xml:space="preserve"> </w:t>
      </w:r>
      <w:r w:rsidRPr="00C12A04">
        <w:rPr>
          <w:rFonts w:ascii="Times New Roman" w:hAnsi="Times New Roman"/>
          <w:sz w:val="24"/>
          <w:szCs w:val="24"/>
        </w:rPr>
        <w:t>Crumble</w:t>
      </w:r>
      <w:r>
        <w:rPr>
          <w:rFonts w:ascii="Times New Roman" w:hAnsi="Times New Roman"/>
          <w:spacing w:val="6"/>
          <w:sz w:val="24"/>
          <w:szCs w:val="24"/>
        </w:rPr>
        <w:t xml:space="preserve"> </w:t>
      </w:r>
      <w:r>
        <w:rPr>
          <w:rFonts w:ascii="Times New Roman" w:hAnsi="Times New Roman"/>
          <w:sz w:val="24"/>
          <w:szCs w:val="24"/>
        </w:rPr>
        <w:t xml:space="preserve">. But  increasing age required crumble to pellet nature of feed at </w:t>
      </w:r>
      <w:r w:rsidRPr="00C12A04">
        <w:rPr>
          <w:rFonts w:ascii="Times New Roman" w:hAnsi="Times New Roman"/>
          <w:spacing w:val="6"/>
          <w:sz w:val="24"/>
          <w:szCs w:val="24"/>
        </w:rPr>
        <w:t>6</w:t>
      </w:r>
      <w:r w:rsidRPr="00C12A04">
        <w:rPr>
          <w:rFonts w:ascii="Times New Roman" w:hAnsi="Times New Roman"/>
          <w:spacing w:val="6"/>
          <w:sz w:val="24"/>
          <w:szCs w:val="24"/>
          <w:vertAlign w:val="superscript"/>
        </w:rPr>
        <w:t>th</w:t>
      </w:r>
      <w:r w:rsidRPr="00C12A04">
        <w:rPr>
          <w:rFonts w:ascii="Times New Roman" w:hAnsi="Times New Roman"/>
          <w:spacing w:val="6"/>
          <w:sz w:val="24"/>
          <w:szCs w:val="24"/>
        </w:rPr>
        <w:t xml:space="preserve"> week to finishing</w:t>
      </w:r>
      <w:r>
        <w:rPr>
          <w:rFonts w:ascii="Times New Roman" w:hAnsi="Times New Roman"/>
          <w:spacing w:val="6"/>
          <w:sz w:val="24"/>
          <w:szCs w:val="24"/>
        </w:rPr>
        <w:t>.</w:t>
      </w:r>
      <w:r>
        <w:rPr>
          <w:rFonts w:ascii="Times New Roman" w:hAnsi="Times New Roman"/>
          <w:sz w:val="24"/>
          <w:szCs w:val="24"/>
        </w:rPr>
        <w:t xml:space="preserve"> </w:t>
      </w:r>
    </w:p>
    <w:p w:rsidR="00664322" w:rsidRDefault="00664322" w:rsidP="00126109">
      <w:pPr>
        <w:autoSpaceDE w:val="0"/>
        <w:spacing w:after="0" w:line="360" w:lineRule="auto"/>
        <w:jc w:val="both"/>
        <w:rPr>
          <w:rFonts w:ascii="Times New Roman" w:hAnsi="Times New Roman"/>
          <w:b/>
          <w:bCs/>
          <w:spacing w:val="6"/>
          <w:sz w:val="24"/>
          <w:szCs w:val="24"/>
        </w:rPr>
      </w:pPr>
    </w:p>
    <w:p w:rsidR="00664322" w:rsidRPr="00C12A04" w:rsidRDefault="00664322" w:rsidP="00126109">
      <w:pPr>
        <w:autoSpaceDE w:val="0"/>
        <w:spacing w:after="0" w:line="360" w:lineRule="auto"/>
        <w:jc w:val="both"/>
        <w:rPr>
          <w:rFonts w:ascii="Times New Roman" w:hAnsi="Times New Roman"/>
          <w:b/>
          <w:bCs/>
          <w:spacing w:val="6"/>
          <w:sz w:val="24"/>
          <w:szCs w:val="24"/>
        </w:rPr>
      </w:pPr>
      <w:r>
        <w:rPr>
          <w:rFonts w:ascii="Times New Roman" w:hAnsi="Times New Roman"/>
          <w:b/>
          <w:bCs/>
          <w:spacing w:val="6"/>
          <w:sz w:val="24"/>
          <w:szCs w:val="24"/>
        </w:rPr>
        <w:t>4.1.8</w:t>
      </w:r>
      <w:r w:rsidRPr="00C12A04">
        <w:rPr>
          <w:rFonts w:ascii="Times New Roman" w:hAnsi="Times New Roman"/>
          <w:b/>
          <w:bCs/>
          <w:spacing w:val="6"/>
          <w:sz w:val="24"/>
          <w:szCs w:val="24"/>
        </w:rPr>
        <w:t>. Weight gain:</w:t>
      </w:r>
    </w:p>
    <w:p w:rsidR="00664322" w:rsidRPr="00C12A04" w:rsidRDefault="00664322" w:rsidP="00126109">
      <w:pPr>
        <w:autoSpaceDE w:val="0"/>
        <w:spacing w:after="0" w:line="360" w:lineRule="auto"/>
        <w:jc w:val="both"/>
        <w:rPr>
          <w:rFonts w:ascii="Times New Roman" w:hAnsi="Times New Roman"/>
          <w:b/>
          <w:bCs/>
          <w:spacing w:val="6"/>
          <w:sz w:val="24"/>
          <w:szCs w:val="24"/>
        </w:rPr>
      </w:pPr>
      <w:r w:rsidRPr="00C12A04">
        <w:rPr>
          <w:rFonts w:ascii="Times New Roman" w:hAnsi="Times New Roman"/>
          <w:b/>
          <w:spacing w:val="6"/>
          <w:sz w:val="24"/>
          <w:szCs w:val="24"/>
        </w:rPr>
        <w:t>Table no. 9</w:t>
      </w:r>
      <w:r>
        <w:rPr>
          <w:rFonts w:ascii="Times New Roman" w:hAnsi="Times New Roman"/>
          <w:b/>
          <w:spacing w:val="6"/>
          <w:sz w:val="24"/>
          <w:szCs w:val="24"/>
        </w:rPr>
        <w:t>:</w:t>
      </w:r>
      <w:r w:rsidRPr="00C12A04">
        <w:rPr>
          <w:rFonts w:ascii="Times New Roman" w:hAnsi="Times New Roman"/>
          <w:b/>
          <w:bCs/>
          <w:spacing w:val="6"/>
          <w:sz w:val="24"/>
          <w:szCs w:val="24"/>
        </w:rPr>
        <w:t xml:space="preserve"> </w:t>
      </w:r>
      <w:r w:rsidRPr="00C12A04">
        <w:rPr>
          <w:rFonts w:ascii="Times New Roman" w:hAnsi="Times New Roman"/>
          <w:spacing w:val="6"/>
          <w:sz w:val="24"/>
          <w:szCs w:val="24"/>
        </w:rPr>
        <w:t>Occurring of weight gains in Broiler farming</w:t>
      </w:r>
    </w:p>
    <w:tbl>
      <w:tblPr>
        <w:tblW w:w="8370" w:type="dxa"/>
        <w:tblInd w:w="-106" w:type="dxa"/>
        <w:tblLayout w:type="fixed"/>
        <w:tblLook w:val="0000"/>
      </w:tblPr>
      <w:tblGrid>
        <w:gridCol w:w="4624"/>
        <w:gridCol w:w="3746"/>
      </w:tblGrid>
      <w:tr w:rsidR="00664322" w:rsidRPr="002B2664">
        <w:trPr>
          <w:trHeight w:val="358"/>
        </w:trPr>
        <w:tc>
          <w:tcPr>
            <w:tcW w:w="4624" w:type="dxa"/>
            <w:tcBorders>
              <w:top w:val="single" w:sz="4" w:space="0" w:color="000000"/>
              <w:left w:val="single" w:sz="4" w:space="0" w:color="000000"/>
              <w:bottom w:val="single" w:sz="4" w:space="0" w:color="000000"/>
            </w:tcBorders>
          </w:tcPr>
          <w:p w:rsidR="00664322" w:rsidRPr="002B2664" w:rsidRDefault="00664322" w:rsidP="00126109">
            <w:pPr>
              <w:tabs>
                <w:tab w:val="left" w:pos="576"/>
                <w:tab w:val="left" w:pos="1152"/>
                <w:tab w:val="left" w:pos="1584"/>
              </w:tabs>
              <w:autoSpaceDE w:val="0"/>
              <w:snapToGrid w:val="0"/>
              <w:spacing w:after="0" w:line="360" w:lineRule="auto"/>
              <w:jc w:val="center"/>
              <w:rPr>
                <w:rFonts w:ascii="Times New Roman" w:hAnsi="Times New Roman"/>
                <w:b/>
                <w:sz w:val="24"/>
                <w:szCs w:val="24"/>
              </w:rPr>
            </w:pPr>
            <w:r w:rsidRPr="002B2664">
              <w:rPr>
                <w:rFonts w:ascii="Times New Roman" w:hAnsi="Times New Roman"/>
                <w:b/>
                <w:sz w:val="24"/>
                <w:szCs w:val="24"/>
              </w:rPr>
              <w:t>Age</w:t>
            </w:r>
          </w:p>
        </w:tc>
        <w:tc>
          <w:tcPr>
            <w:tcW w:w="3746" w:type="dxa"/>
            <w:tcBorders>
              <w:top w:val="single" w:sz="4" w:space="0" w:color="000000"/>
              <w:left w:val="single" w:sz="4" w:space="0" w:color="000000"/>
              <w:bottom w:val="single" w:sz="4" w:space="0" w:color="000000"/>
              <w:right w:val="single" w:sz="4" w:space="0" w:color="000000"/>
            </w:tcBorders>
          </w:tcPr>
          <w:p w:rsidR="00664322" w:rsidRPr="002B2664" w:rsidRDefault="00664322" w:rsidP="00126109">
            <w:pPr>
              <w:tabs>
                <w:tab w:val="left" w:pos="576"/>
                <w:tab w:val="left" w:pos="1152"/>
                <w:tab w:val="left" w:pos="1584"/>
              </w:tabs>
              <w:autoSpaceDE w:val="0"/>
              <w:snapToGrid w:val="0"/>
              <w:spacing w:after="0" w:line="360" w:lineRule="auto"/>
              <w:jc w:val="center"/>
              <w:rPr>
                <w:rFonts w:ascii="Times New Roman" w:hAnsi="Times New Roman"/>
                <w:b/>
                <w:sz w:val="24"/>
                <w:szCs w:val="24"/>
              </w:rPr>
            </w:pPr>
            <w:r w:rsidRPr="002B2664">
              <w:rPr>
                <w:rFonts w:ascii="Times New Roman" w:hAnsi="Times New Roman"/>
                <w:b/>
                <w:sz w:val="24"/>
                <w:szCs w:val="24"/>
              </w:rPr>
              <w:t>Weight</w:t>
            </w:r>
          </w:p>
        </w:tc>
      </w:tr>
      <w:tr w:rsidR="00664322" w:rsidRPr="002B2664">
        <w:trPr>
          <w:trHeight w:val="358"/>
        </w:trPr>
        <w:tc>
          <w:tcPr>
            <w:tcW w:w="4624" w:type="dxa"/>
            <w:tcBorders>
              <w:top w:val="single" w:sz="4" w:space="0" w:color="000000"/>
              <w:left w:val="single" w:sz="4" w:space="0" w:color="000000"/>
              <w:bottom w:val="single" w:sz="4" w:space="0" w:color="000000"/>
            </w:tcBorders>
          </w:tcPr>
          <w:p w:rsidR="00664322" w:rsidRPr="002B2664" w:rsidRDefault="00664322" w:rsidP="00126109">
            <w:pPr>
              <w:tabs>
                <w:tab w:val="left" w:pos="576"/>
                <w:tab w:val="left" w:pos="1152"/>
                <w:tab w:val="left" w:pos="1584"/>
              </w:tabs>
              <w:autoSpaceDE w:val="0"/>
              <w:snapToGrid w:val="0"/>
              <w:spacing w:after="0" w:line="360" w:lineRule="auto"/>
              <w:jc w:val="center"/>
              <w:rPr>
                <w:rFonts w:ascii="Times New Roman" w:hAnsi="Times New Roman"/>
                <w:sz w:val="24"/>
                <w:szCs w:val="24"/>
              </w:rPr>
            </w:pPr>
            <w:r w:rsidRPr="002B2664">
              <w:rPr>
                <w:rFonts w:ascii="Times New Roman" w:hAnsi="Times New Roman"/>
                <w:sz w:val="24"/>
                <w:szCs w:val="24"/>
              </w:rPr>
              <w:t>22 days</w:t>
            </w:r>
          </w:p>
        </w:tc>
        <w:tc>
          <w:tcPr>
            <w:tcW w:w="3746" w:type="dxa"/>
            <w:tcBorders>
              <w:top w:val="single" w:sz="4" w:space="0" w:color="000000"/>
              <w:left w:val="single" w:sz="4" w:space="0" w:color="000000"/>
              <w:bottom w:val="single" w:sz="4" w:space="0" w:color="000000"/>
              <w:right w:val="single" w:sz="4" w:space="0" w:color="000000"/>
            </w:tcBorders>
          </w:tcPr>
          <w:p w:rsidR="00664322" w:rsidRPr="002B2664" w:rsidRDefault="00664322" w:rsidP="00126109">
            <w:pPr>
              <w:tabs>
                <w:tab w:val="left" w:pos="576"/>
                <w:tab w:val="left" w:pos="1152"/>
                <w:tab w:val="left" w:pos="1584"/>
              </w:tabs>
              <w:autoSpaceDE w:val="0"/>
              <w:snapToGrid w:val="0"/>
              <w:spacing w:after="0" w:line="360" w:lineRule="auto"/>
              <w:jc w:val="center"/>
              <w:rPr>
                <w:rFonts w:ascii="Times New Roman" w:hAnsi="Times New Roman"/>
                <w:sz w:val="24"/>
                <w:szCs w:val="24"/>
              </w:rPr>
            </w:pPr>
            <w:r w:rsidRPr="002B2664">
              <w:rPr>
                <w:rFonts w:ascii="Times New Roman" w:hAnsi="Times New Roman"/>
                <w:sz w:val="24"/>
                <w:szCs w:val="24"/>
              </w:rPr>
              <w:t>600 gm</w:t>
            </w:r>
          </w:p>
        </w:tc>
      </w:tr>
      <w:tr w:rsidR="00664322" w:rsidRPr="002B2664">
        <w:trPr>
          <w:trHeight w:val="358"/>
        </w:trPr>
        <w:tc>
          <w:tcPr>
            <w:tcW w:w="4624" w:type="dxa"/>
            <w:tcBorders>
              <w:top w:val="single" w:sz="4" w:space="0" w:color="000000"/>
              <w:left w:val="single" w:sz="4" w:space="0" w:color="000000"/>
              <w:bottom w:val="single" w:sz="4" w:space="0" w:color="000000"/>
            </w:tcBorders>
          </w:tcPr>
          <w:p w:rsidR="00664322" w:rsidRPr="002B2664" w:rsidRDefault="00664322" w:rsidP="00126109">
            <w:pPr>
              <w:tabs>
                <w:tab w:val="left" w:pos="576"/>
                <w:tab w:val="left" w:pos="1152"/>
                <w:tab w:val="left" w:pos="1584"/>
              </w:tabs>
              <w:autoSpaceDE w:val="0"/>
              <w:snapToGrid w:val="0"/>
              <w:spacing w:after="0" w:line="360" w:lineRule="auto"/>
              <w:jc w:val="center"/>
              <w:rPr>
                <w:rFonts w:ascii="Times New Roman" w:hAnsi="Times New Roman"/>
                <w:sz w:val="24"/>
                <w:szCs w:val="24"/>
              </w:rPr>
            </w:pPr>
            <w:r w:rsidRPr="002B2664">
              <w:rPr>
                <w:rFonts w:ascii="Times New Roman" w:hAnsi="Times New Roman"/>
                <w:sz w:val="24"/>
                <w:szCs w:val="24"/>
              </w:rPr>
              <w:t>25 days</w:t>
            </w:r>
          </w:p>
        </w:tc>
        <w:tc>
          <w:tcPr>
            <w:tcW w:w="3746" w:type="dxa"/>
            <w:tcBorders>
              <w:top w:val="single" w:sz="4" w:space="0" w:color="000000"/>
              <w:left w:val="single" w:sz="4" w:space="0" w:color="000000"/>
              <w:bottom w:val="single" w:sz="4" w:space="0" w:color="000000"/>
              <w:right w:val="single" w:sz="4" w:space="0" w:color="000000"/>
            </w:tcBorders>
          </w:tcPr>
          <w:p w:rsidR="00664322" w:rsidRPr="002B2664" w:rsidRDefault="00664322" w:rsidP="00126109">
            <w:pPr>
              <w:tabs>
                <w:tab w:val="left" w:pos="576"/>
                <w:tab w:val="left" w:pos="1152"/>
                <w:tab w:val="left" w:pos="1584"/>
              </w:tabs>
              <w:autoSpaceDE w:val="0"/>
              <w:snapToGrid w:val="0"/>
              <w:spacing w:after="0" w:line="360" w:lineRule="auto"/>
              <w:jc w:val="center"/>
              <w:rPr>
                <w:rFonts w:ascii="Times New Roman" w:hAnsi="Times New Roman"/>
                <w:sz w:val="24"/>
                <w:szCs w:val="24"/>
              </w:rPr>
            </w:pPr>
            <w:r w:rsidRPr="002B2664">
              <w:rPr>
                <w:rFonts w:ascii="Times New Roman" w:hAnsi="Times New Roman"/>
                <w:sz w:val="24"/>
                <w:szCs w:val="24"/>
              </w:rPr>
              <w:t>800 gm</w:t>
            </w:r>
          </w:p>
        </w:tc>
      </w:tr>
      <w:tr w:rsidR="00664322" w:rsidRPr="002B2664">
        <w:trPr>
          <w:trHeight w:val="347"/>
        </w:trPr>
        <w:tc>
          <w:tcPr>
            <w:tcW w:w="4624" w:type="dxa"/>
            <w:tcBorders>
              <w:top w:val="single" w:sz="4" w:space="0" w:color="000000"/>
              <w:left w:val="single" w:sz="4" w:space="0" w:color="000000"/>
              <w:bottom w:val="single" w:sz="4" w:space="0" w:color="000000"/>
            </w:tcBorders>
          </w:tcPr>
          <w:p w:rsidR="00664322" w:rsidRPr="002B2664" w:rsidRDefault="00664322" w:rsidP="00126109">
            <w:pPr>
              <w:tabs>
                <w:tab w:val="left" w:pos="576"/>
                <w:tab w:val="left" w:pos="1152"/>
                <w:tab w:val="left" w:pos="1584"/>
              </w:tabs>
              <w:autoSpaceDE w:val="0"/>
              <w:snapToGrid w:val="0"/>
              <w:spacing w:after="0" w:line="360" w:lineRule="auto"/>
              <w:jc w:val="center"/>
              <w:rPr>
                <w:rFonts w:ascii="Times New Roman" w:hAnsi="Times New Roman"/>
                <w:sz w:val="24"/>
                <w:szCs w:val="24"/>
              </w:rPr>
            </w:pPr>
            <w:r w:rsidRPr="002B2664">
              <w:rPr>
                <w:rFonts w:ascii="Times New Roman" w:hAnsi="Times New Roman"/>
                <w:sz w:val="24"/>
                <w:szCs w:val="24"/>
              </w:rPr>
              <w:t>30 days</w:t>
            </w:r>
          </w:p>
        </w:tc>
        <w:tc>
          <w:tcPr>
            <w:tcW w:w="3746" w:type="dxa"/>
            <w:tcBorders>
              <w:top w:val="single" w:sz="4" w:space="0" w:color="000000"/>
              <w:left w:val="single" w:sz="4" w:space="0" w:color="000000"/>
              <w:bottom w:val="single" w:sz="4" w:space="0" w:color="000000"/>
              <w:right w:val="single" w:sz="4" w:space="0" w:color="000000"/>
            </w:tcBorders>
          </w:tcPr>
          <w:p w:rsidR="00664322" w:rsidRPr="002B2664" w:rsidRDefault="00664322" w:rsidP="00126109">
            <w:pPr>
              <w:tabs>
                <w:tab w:val="left" w:pos="576"/>
                <w:tab w:val="left" w:pos="1152"/>
                <w:tab w:val="left" w:pos="1584"/>
              </w:tabs>
              <w:autoSpaceDE w:val="0"/>
              <w:snapToGrid w:val="0"/>
              <w:spacing w:after="0" w:line="360" w:lineRule="auto"/>
              <w:jc w:val="center"/>
              <w:rPr>
                <w:rFonts w:ascii="Times New Roman" w:hAnsi="Times New Roman"/>
                <w:sz w:val="24"/>
                <w:szCs w:val="24"/>
              </w:rPr>
            </w:pPr>
            <w:r w:rsidRPr="002B2664">
              <w:rPr>
                <w:rFonts w:ascii="Times New Roman" w:hAnsi="Times New Roman"/>
                <w:sz w:val="24"/>
                <w:szCs w:val="24"/>
              </w:rPr>
              <w:t>1000 gm</w:t>
            </w:r>
          </w:p>
        </w:tc>
      </w:tr>
      <w:tr w:rsidR="00664322" w:rsidRPr="002B2664">
        <w:trPr>
          <w:trHeight w:val="358"/>
        </w:trPr>
        <w:tc>
          <w:tcPr>
            <w:tcW w:w="4624" w:type="dxa"/>
            <w:tcBorders>
              <w:top w:val="single" w:sz="4" w:space="0" w:color="000000"/>
              <w:left w:val="single" w:sz="4" w:space="0" w:color="000000"/>
              <w:bottom w:val="single" w:sz="4" w:space="0" w:color="000000"/>
              <w:right w:val="single" w:sz="4" w:space="0" w:color="auto"/>
            </w:tcBorders>
          </w:tcPr>
          <w:p w:rsidR="00664322" w:rsidRPr="002B2664" w:rsidRDefault="00664322" w:rsidP="00126109">
            <w:pPr>
              <w:tabs>
                <w:tab w:val="left" w:pos="576"/>
                <w:tab w:val="left" w:pos="1152"/>
                <w:tab w:val="left" w:pos="1584"/>
              </w:tabs>
              <w:autoSpaceDE w:val="0"/>
              <w:snapToGrid w:val="0"/>
              <w:spacing w:after="0" w:line="360" w:lineRule="auto"/>
              <w:jc w:val="center"/>
              <w:rPr>
                <w:rFonts w:ascii="Times New Roman" w:hAnsi="Times New Roman"/>
                <w:sz w:val="24"/>
                <w:szCs w:val="24"/>
              </w:rPr>
            </w:pPr>
            <w:r w:rsidRPr="002B2664">
              <w:rPr>
                <w:rFonts w:ascii="Times New Roman" w:hAnsi="Times New Roman"/>
                <w:sz w:val="24"/>
                <w:szCs w:val="24"/>
              </w:rPr>
              <w:t>35 days 40 days</w:t>
            </w:r>
          </w:p>
        </w:tc>
        <w:tc>
          <w:tcPr>
            <w:tcW w:w="3746" w:type="dxa"/>
            <w:tcBorders>
              <w:top w:val="single" w:sz="4" w:space="0" w:color="000000"/>
              <w:left w:val="single" w:sz="4" w:space="0" w:color="auto"/>
              <w:bottom w:val="single" w:sz="4" w:space="0" w:color="000000"/>
              <w:right w:val="single" w:sz="4" w:space="0" w:color="000000"/>
            </w:tcBorders>
          </w:tcPr>
          <w:p w:rsidR="00664322" w:rsidRPr="002B2664" w:rsidRDefault="00664322" w:rsidP="00126109">
            <w:pPr>
              <w:tabs>
                <w:tab w:val="left" w:pos="576"/>
                <w:tab w:val="left" w:pos="1152"/>
                <w:tab w:val="left" w:pos="1584"/>
              </w:tabs>
              <w:autoSpaceDE w:val="0"/>
              <w:snapToGrid w:val="0"/>
              <w:spacing w:after="0" w:line="360" w:lineRule="auto"/>
              <w:jc w:val="center"/>
              <w:rPr>
                <w:rFonts w:ascii="Times New Roman" w:hAnsi="Times New Roman"/>
                <w:sz w:val="24"/>
                <w:szCs w:val="24"/>
              </w:rPr>
            </w:pPr>
            <w:r w:rsidRPr="002B2664">
              <w:rPr>
                <w:rFonts w:ascii="Times New Roman" w:hAnsi="Times New Roman"/>
                <w:sz w:val="24"/>
                <w:szCs w:val="24"/>
              </w:rPr>
              <w:t>1400 gm</w:t>
            </w:r>
          </w:p>
        </w:tc>
      </w:tr>
      <w:tr w:rsidR="00664322" w:rsidRPr="002B26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4624" w:type="dxa"/>
          </w:tcPr>
          <w:p w:rsidR="00664322" w:rsidRPr="002B2664" w:rsidRDefault="00664322" w:rsidP="00126109">
            <w:pPr>
              <w:spacing w:after="0" w:line="360" w:lineRule="auto"/>
              <w:jc w:val="center"/>
              <w:rPr>
                <w:rFonts w:ascii="Times New Roman" w:hAnsi="Times New Roman"/>
                <w:sz w:val="24"/>
                <w:szCs w:val="24"/>
              </w:rPr>
            </w:pPr>
            <w:r w:rsidRPr="002B2664">
              <w:rPr>
                <w:rFonts w:ascii="Times New Roman" w:hAnsi="Times New Roman"/>
                <w:sz w:val="24"/>
                <w:szCs w:val="24"/>
              </w:rPr>
              <w:t>40 days</w:t>
            </w:r>
          </w:p>
        </w:tc>
        <w:tc>
          <w:tcPr>
            <w:tcW w:w="3746" w:type="dxa"/>
          </w:tcPr>
          <w:p w:rsidR="00664322" w:rsidRPr="002B2664" w:rsidRDefault="00664322" w:rsidP="00126109">
            <w:pPr>
              <w:spacing w:after="0" w:line="360" w:lineRule="auto"/>
              <w:jc w:val="center"/>
              <w:rPr>
                <w:rFonts w:ascii="Times New Roman" w:hAnsi="Times New Roman"/>
                <w:sz w:val="24"/>
                <w:szCs w:val="24"/>
              </w:rPr>
            </w:pPr>
            <w:r w:rsidRPr="002B2664">
              <w:rPr>
                <w:rFonts w:ascii="Times New Roman" w:hAnsi="Times New Roman"/>
                <w:sz w:val="24"/>
                <w:szCs w:val="24"/>
              </w:rPr>
              <w:t>1700 gm</w:t>
            </w:r>
          </w:p>
        </w:tc>
      </w:tr>
    </w:tbl>
    <w:p w:rsidR="00664322" w:rsidRPr="00C12A04" w:rsidRDefault="00664322" w:rsidP="00126109">
      <w:pPr>
        <w:autoSpaceDE w:val="0"/>
        <w:spacing w:after="0" w:line="360" w:lineRule="auto"/>
        <w:jc w:val="both"/>
        <w:rPr>
          <w:rFonts w:ascii="Times New Roman" w:hAnsi="Times New Roman"/>
          <w:b/>
          <w:bCs/>
          <w:sz w:val="24"/>
          <w:szCs w:val="24"/>
        </w:rPr>
      </w:pPr>
      <w:r w:rsidRPr="00C12A04">
        <w:rPr>
          <w:rFonts w:ascii="Times New Roman" w:hAnsi="Times New Roman"/>
          <w:b/>
          <w:bCs/>
          <w:sz w:val="24"/>
          <w:szCs w:val="24"/>
        </w:rPr>
        <w:t>Source: Field Survey, 2012</w:t>
      </w:r>
    </w:p>
    <w:p w:rsidR="00664322" w:rsidRPr="00617D41" w:rsidRDefault="00664322" w:rsidP="00126109">
      <w:pPr>
        <w:autoSpaceDE w:val="0"/>
        <w:spacing w:after="0" w:line="360" w:lineRule="auto"/>
        <w:jc w:val="both"/>
        <w:rPr>
          <w:sz w:val="24"/>
          <w:szCs w:val="24"/>
        </w:rPr>
      </w:pPr>
      <w:r w:rsidRPr="00617D41">
        <w:rPr>
          <w:sz w:val="24"/>
          <w:szCs w:val="24"/>
        </w:rPr>
        <w:t>In 22 days</w:t>
      </w:r>
      <w:r>
        <w:rPr>
          <w:sz w:val="24"/>
          <w:szCs w:val="24"/>
        </w:rPr>
        <w:t xml:space="preserve"> weight gain per broiler 600 gm and 35 to 40 days weight gain per broiler 1400 to 1700 gm. due to </w:t>
      </w:r>
      <w:r w:rsidRPr="00C12A04">
        <w:rPr>
          <w:rFonts w:ascii="Times New Roman" w:hAnsi="Times New Roman"/>
          <w:spacing w:val="6"/>
          <w:sz w:val="24"/>
          <w:szCs w:val="24"/>
        </w:rPr>
        <w:t>proper feeding</w:t>
      </w:r>
      <w:r>
        <w:rPr>
          <w:rFonts w:ascii="Times New Roman" w:hAnsi="Times New Roman"/>
          <w:spacing w:val="6"/>
          <w:sz w:val="24"/>
          <w:szCs w:val="24"/>
        </w:rPr>
        <w:t xml:space="preserve"> and management.</w:t>
      </w:r>
    </w:p>
    <w:p w:rsidR="00664322" w:rsidRDefault="00664322" w:rsidP="00126109">
      <w:pPr>
        <w:autoSpaceDE w:val="0"/>
        <w:spacing w:after="0" w:line="360" w:lineRule="auto"/>
        <w:jc w:val="both"/>
        <w:rPr>
          <w:sz w:val="28"/>
        </w:rPr>
      </w:pPr>
    </w:p>
    <w:p w:rsidR="00664322" w:rsidRDefault="00664322" w:rsidP="00126109">
      <w:pPr>
        <w:autoSpaceDE w:val="0"/>
        <w:spacing w:after="0" w:line="360" w:lineRule="auto"/>
        <w:jc w:val="both"/>
        <w:rPr>
          <w:sz w:val="28"/>
        </w:rPr>
      </w:pPr>
    </w:p>
    <w:p w:rsidR="00664322" w:rsidRDefault="00664322" w:rsidP="00126109">
      <w:pPr>
        <w:autoSpaceDE w:val="0"/>
        <w:spacing w:after="0" w:line="360" w:lineRule="auto"/>
        <w:jc w:val="both"/>
        <w:rPr>
          <w:sz w:val="28"/>
        </w:rPr>
      </w:pPr>
    </w:p>
    <w:p w:rsidR="00664322" w:rsidRDefault="000832FA" w:rsidP="00126109">
      <w:pPr>
        <w:autoSpaceDE w:val="0"/>
        <w:spacing w:after="0" w:line="360" w:lineRule="auto"/>
        <w:jc w:val="both"/>
        <w:rPr>
          <w:sz w:val="28"/>
        </w:rPr>
      </w:pPr>
      <w:r w:rsidRPr="000832FA">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6" type="#_x0000_t75" style="position:absolute;left:0;text-align:left;margin-left:-3.65pt;margin-top:-2.55pt;width:402.65pt;height:216.85pt;z-index:1;visibility:visible;mso-wrap-distance-left:9.05pt;mso-wrap-distance-right:9.05pt" filled="t">
            <v:imagedata r:id="rId7" o:title=""/>
          </v:shape>
        </w:pict>
      </w:r>
    </w:p>
    <w:p w:rsidR="00664322" w:rsidRDefault="00664322" w:rsidP="00126109">
      <w:pPr>
        <w:autoSpaceDE w:val="0"/>
        <w:spacing w:after="0" w:line="360" w:lineRule="auto"/>
        <w:jc w:val="both"/>
        <w:rPr>
          <w:sz w:val="28"/>
        </w:rPr>
      </w:pPr>
    </w:p>
    <w:p w:rsidR="00664322" w:rsidRDefault="00664322" w:rsidP="00126109">
      <w:pPr>
        <w:autoSpaceDE w:val="0"/>
        <w:spacing w:after="0" w:line="360" w:lineRule="auto"/>
        <w:jc w:val="both"/>
        <w:rPr>
          <w:sz w:val="28"/>
        </w:rPr>
      </w:pPr>
    </w:p>
    <w:p w:rsidR="00664322" w:rsidRDefault="00664322" w:rsidP="00126109">
      <w:pPr>
        <w:autoSpaceDE w:val="0"/>
        <w:spacing w:after="0" w:line="360" w:lineRule="auto"/>
        <w:jc w:val="both"/>
        <w:rPr>
          <w:sz w:val="28"/>
        </w:rPr>
      </w:pPr>
    </w:p>
    <w:p w:rsidR="00664322" w:rsidRDefault="00664322" w:rsidP="00126109">
      <w:pPr>
        <w:autoSpaceDE w:val="0"/>
        <w:spacing w:after="0" w:line="360" w:lineRule="auto"/>
        <w:jc w:val="both"/>
        <w:rPr>
          <w:sz w:val="28"/>
        </w:rPr>
      </w:pPr>
    </w:p>
    <w:p w:rsidR="00664322" w:rsidRPr="00CB733C" w:rsidRDefault="00664322" w:rsidP="00126109">
      <w:pPr>
        <w:autoSpaceDE w:val="0"/>
        <w:spacing w:after="0" w:line="360" w:lineRule="auto"/>
        <w:jc w:val="both"/>
        <w:rPr>
          <w:sz w:val="28"/>
        </w:rPr>
      </w:pPr>
    </w:p>
    <w:p w:rsidR="00664322" w:rsidRDefault="00664322" w:rsidP="00126109">
      <w:pPr>
        <w:autoSpaceDE w:val="0"/>
        <w:spacing w:after="0" w:line="360" w:lineRule="auto"/>
        <w:jc w:val="both"/>
      </w:pPr>
    </w:p>
    <w:p w:rsidR="00664322" w:rsidRPr="007A3D7C" w:rsidRDefault="00664322" w:rsidP="00126109">
      <w:pPr>
        <w:spacing w:after="0" w:line="360" w:lineRule="auto"/>
        <w:jc w:val="both"/>
      </w:pPr>
    </w:p>
    <w:p w:rsidR="00664322" w:rsidRPr="007A3D7C" w:rsidRDefault="00664322" w:rsidP="00126109">
      <w:pPr>
        <w:spacing w:after="0" w:line="360" w:lineRule="auto"/>
        <w:jc w:val="both"/>
      </w:pPr>
    </w:p>
    <w:p w:rsidR="00664322" w:rsidRPr="00126109" w:rsidRDefault="00664322" w:rsidP="00126109">
      <w:pPr>
        <w:tabs>
          <w:tab w:val="left" w:pos="845"/>
        </w:tabs>
        <w:autoSpaceDE w:val="0"/>
        <w:spacing w:after="0" w:line="360" w:lineRule="auto"/>
        <w:jc w:val="center"/>
        <w:rPr>
          <w:rFonts w:ascii="Times New Roman" w:hAnsi="Times New Roman"/>
          <w:spacing w:val="6"/>
          <w:sz w:val="28"/>
          <w:szCs w:val="28"/>
        </w:rPr>
      </w:pPr>
      <w:r w:rsidRPr="00126109">
        <w:rPr>
          <w:rFonts w:ascii="Times New Roman" w:hAnsi="Times New Roman"/>
          <w:b/>
          <w:bCs/>
          <w:spacing w:val="6"/>
          <w:sz w:val="28"/>
          <w:szCs w:val="28"/>
        </w:rPr>
        <w:t>Fig</w:t>
      </w:r>
      <w:r w:rsidRPr="00126109">
        <w:rPr>
          <w:rFonts w:ascii="Times New Roman" w:hAnsi="Times New Roman"/>
          <w:spacing w:val="6"/>
          <w:sz w:val="28"/>
          <w:szCs w:val="28"/>
        </w:rPr>
        <w:t>: Graphical Representation of weight gain.</w:t>
      </w:r>
    </w:p>
    <w:p w:rsidR="00664322" w:rsidRPr="007A3D7C" w:rsidRDefault="00664322" w:rsidP="00126109">
      <w:pPr>
        <w:tabs>
          <w:tab w:val="left" w:pos="845"/>
        </w:tabs>
        <w:autoSpaceDE w:val="0"/>
        <w:spacing w:after="0" w:line="360" w:lineRule="auto"/>
        <w:jc w:val="both"/>
      </w:pPr>
    </w:p>
    <w:p w:rsidR="00664322" w:rsidRPr="00C12A04" w:rsidRDefault="00664322" w:rsidP="00126109">
      <w:pPr>
        <w:autoSpaceDE w:val="0"/>
        <w:spacing w:after="0" w:line="360" w:lineRule="auto"/>
        <w:jc w:val="both"/>
        <w:rPr>
          <w:rFonts w:ascii="Times New Roman" w:hAnsi="Times New Roman"/>
          <w:b/>
          <w:spacing w:val="6"/>
          <w:sz w:val="24"/>
          <w:szCs w:val="24"/>
        </w:rPr>
      </w:pPr>
      <w:r>
        <w:rPr>
          <w:rFonts w:ascii="Times New Roman" w:hAnsi="Times New Roman"/>
          <w:b/>
          <w:spacing w:val="6"/>
          <w:sz w:val="24"/>
          <w:szCs w:val="24"/>
        </w:rPr>
        <w:t>4.1.9</w:t>
      </w:r>
      <w:r w:rsidRPr="00C12A04">
        <w:rPr>
          <w:rFonts w:ascii="Times New Roman" w:hAnsi="Times New Roman"/>
          <w:b/>
          <w:spacing w:val="6"/>
          <w:sz w:val="24"/>
          <w:szCs w:val="24"/>
        </w:rPr>
        <w:t xml:space="preserve">. Vaccination schedule: </w:t>
      </w:r>
    </w:p>
    <w:p w:rsidR="00664322" w:rsidRPr="00C12A04" w:rsidRDefault="00664322" w:rsidP="00126109">
      <w:pPr>
        <w:autoSpaceDE w:val="0"/>
        <w:spacing w:after="0" w:line="360" w:lineRule="auto"/>
        <w:jc w:val="both"/>
        <w:rPr>
          <w:rFonts w:ascii="Times New Roman" w:hAnsi="Times New Roman"/>
          <w:b/>
          <w:spacing w:val="6"/>
          <w:sz w:val="24"/>
          <w:szCs w:val="24"/>
        </w:rPr>
      </w:pPr>
      <w:r w:rsidRPr="00C12A04">
        <w:rPr>
          <w:rFonts w:ascii="Times New Roman" w:hAnsi="Times New Roman"/>
          <w:b/>
          <w:spacing w:val="6"/>
          <w:sz w:val="24"/>
          <w:szCs w:val="24"/>
        </w:rPr>
        <w:t>Table no. 10 Vaccination schedule of Broiler farming system.</w:t>
      </w:r>
    </w:p>
    <w:tbl>
      <w:tblPr>
        <w:tblW w:w="0" w:type="auto"/>
        <w:tblInd w:w="-106" w:type="dxa"/>
        <w:tblLayout w:type="fixed"/>
        <w:tblLook w:val="0000"/>
      </w:tblPr>
      <w:tblGrid>
        <w:gridCol w:w="1725"/>
        <w:gridCol w:w="2385"/>
        <w:gridCol w:w="2025"/>
        <w:gridCol w:w="2120"/>
      </w:tblGrid>
      <w:tr w:rsidR="00664322" w:rsidRPr="002B2664">
        <w:tc>
          <w:tcPr>
            <w:tcW w:w="1725" w:type="dxa"/>
            <w:tcBorders>
              <w:top w:val="single" w:sz="4" w:space="0" w:color="000000"/>
              <w:left w:val="single" w:sz="4" w:space="0" w:color="000000"/>
              <w:bottom w:val="single" w:sz="4" w:space="0" w:color="000000"/>
            </w:tcBorders>
          </w:tcPr>
          <w:p w:rsidR="00664322" w:rsidRPr="002B2664" w:rsidRDefault="00664322" w:rsidP="00126109">
            <w:pPr>
              <w:snapToGrid w:val="0"/>
              <w:spacing w:after="0" w:line="360" w:lineRule="auto"/>
              <w:jc w:val="both"/>
              <w:rPr>
                <w:rFonts w:ascii="Times New Roman" w:hAnsi="Times New Roman"/>
                <w:b/>
                <w:sz w:val="24"/>
                <w:szCs w:val="24"/>
              </w:rPr>
            </w:pPr>
            <w:r w:rsidRPr="002B2664">
              <w:rPr>
                <w:rFonts w:ascii="Times New Roman" w:hAnsi="Times New Roman"/>
                <w:b/>
                <w:sz w:val="24"/>
                <w:szCs w:val="24"/>
              </w:rPr>
              <w:t>Age</w:t>
            </w:r>
          </w:p>
        </w:tc>
        <w:tc>
          <w:tcPr>
            <w:tcW w:w="2385" w:type="dxa"/>
            <w:tcBorders>
              <w:top w:val="single" w:sz="4" w:space="0" w:color="000000"/>
              <w:left w:val="single" w:sz="4" w:space="0" w:color="000000"/>
              <w:bottom w:val="single" w:sz="4" w:space="0" w:color="000000"/>
            </w:tcBorders>
          </w:tcPr>
          <w:p w:rsidR="00664322" w:rsidRPr="002B2664" w:rsidRDefault="00664322" w:rsidP="00126109">
            <w:pPr>
              <w:snapToGrid w:val="0"/>
              <w:spacing w:after="0" w:line="360" w:lineRule="auto"/>
              <w:jc w:val="both"/>
              <w:rPr>
                <w:rFonts w:ascii="Times New Roman" w:hAnsi="Times New Roman"/>
                <w:b/>
                <w:sz w:val="24"/>
                <w:szCs w:val="24"/>
              </w:rPr>
            </w:pPr>
            <w:r w:rsidRPr="002B2664">
              <w:rPr>
                <w:rFonts w:ascii="Times New Roman" w:hAnsi="Times New Roman"/>
                <w:b/>
                <w:sz w:val="24"/>
                <w:szCs w:val="24"/>
              </w:rPr>
              <w:t>Vaccine</w:t>
            </w:r>
          </w:p>
        </w:tc>
        <w:tc>
          <w:tcPr>
            <w:tcW w:w="2025" w:type="dxa"/>
            <w:tcBorders>
              <w:top w:val="single" w:sz="4" w:space="0" w:color="000000"/>
              <w:left w:val="single" w:sz="4" w:space="0" w:color="000000"/>
              <w:bottom w:val="single" w:sz="4" w:space="0" w:color="000000"/>
            </w:tcBorders>
          </w:tcPr>
          <w:p w:rsidR="00664322" w:rsidRPr="002B2664" w:rsidRDefault="00664322" w:rsidP="00126109">
            <w:pPr>
              <w:snapToGrid w:val="0"/>
              <w:spacing w:after="0" w:line="360" w:lineRule="auto"/>
              <w:jc w:val="both"/>
              <w:rPr>
                <w:rFonts w:ascii="Times New Roman" w:hAnsi="Times New Roman"/>
                <w:b/>
                <w:sz w:val="24"/>
                <w:szCs w:val="24"/>
              </w:rPr>
            </w:pPr>
            <w:r w:rsidRPr="002B2664">
              <w:rPr>
                <w:rFonts w:ascii="Times New Roman" w:hAnsi="Times New Roman"/>
                <w:b/>
                <w:sz w:val="24"/>
                <w:szCs w:val="24"/>
              </w:rPr>
              <w:t>Disease</w:t>
            </w:r>
          </w:p>
        </w:tc>
        <w:tc>
          <w:tcPr>
            <w:tcW w:w="2120" w:type="dxa"/>
            <w:tcBorders>
              <w:top w:val="single" w:sz="4" w:space="0" w:color="000000"/>
              <w:left w:val="single" w:sz="4" w:space="0" w:color="000000"/>
              <w:bottom w:val="single" w:sz="4" w:space="0" w:color="000000"/>
              <w:right w:val="single" w:sz="4" w:space="0" w:color="000000"/>
            </w:tcBorders>
          </w:tcPr>
          <w:p w:rsidR="00664322" w:rsidRPr="002B2664" w:rsidRDefault="00664322" w:rsidP="00126109">
            <w:pPr>
              <w:snapToGrid w:val="0"/>
              <w:spacing w:after="0" w:line="360" w:lineRule="auto"/>
              <w:jc w:val="both"/>
              <w:rPr>
                <w:rFonts w:ascii="Times New Roman" w:hAnsi="Times New Roman"/>
                <w:b/>
                <w:sz w:val="24"/>
                <w:szCs w:val="24"/>
              </w:rPr>
            </w:pPr>
            <w:r w:rsidRPr="002B2664">
              <w:rPr>
                <w:rFonts w:ascii="Times New Roman" w:hAnsi="Times New Roman"/>
                <w:b/>
                <w:sz w:val="24"/>
                <w:szCs w:val="24"/>
              </w:rPr>
              <w:t>Dose &amp; route</w:t>
            </w:r>
          </w:p>
        </w:tc>
      </w:tr>
      <w:tr w:rsidR="00664322" w:rsidRPr="002B2664">
        <w:tc>
          <w:tcPr>
            <w:tcW w:w="1725" w:type="dxa"/>
            <w:tcBorders>
              <w:top w:val="single" w:sz="4" w:space="0" w:color="000000"/>
              <w:left w:val="single" w:sz="4" w:space="0" w:color="000000"/>
              <w:bottom w:val="single" w:sz="4" w:space="0" w:color="000000"/>
            </w:tcBorders>
          </w:tcPr>
          <w:p w:rsidR="00664322" w:rsidRPr="002B2664" w:rsidRDefault="00664322" w:rsidP="00126109">
            <w:pPr>
              <w:snapToGrid w:val="0"/>
              <w:spacing w:after="0" w:line="360" w:lineRule="auto"/>
              <w:jc w:val="both"/>
              <w:rPr>
                <w:rFonts w:ascii="Times New Roman" w:hAnsi="Times New Roman"/>
                <w:sz w:val="24"/>
                <w:szCs w:val="24"/>
              </w:rPr>
            </w:pPr>
            <w:r w:rsidRPr="002B2664">
              <w:rPr>
                <w:rFonts w:ascii="Times New Roman" w:hAnsi="Times New Roman"/>
                <w:sz w:val="24"/>
                <w:szCs w:val="24"/>
              </w:rPr>
              <w:t xml:space="preserve">Days 1-3 </w:t>
            </w:r>
          </w:p>
        </w:tc>
        <w:tc>
          <w:tcPr>
            <w:tcW w:w="2385" w:type="dxa"/>
            <w:tcBorders>
              <w:top w:val="single" w:sz="4" w:space="0" w:color="000000"/>
              <w:left w:val="single" w:sz="4" w:space="0" w:color="000000"/>
              <w:bottom w:val="single" w:sz="4" w:space="0" w:color="000000"/>
            </w:tcBorders>
          </w:tcPr>
          <w:p w:rsidR="00664322" w:rsidRPr="002B2664" w:rsidRDefault="00664322" w:rsidP="00126109">
            <w:pPr>
              <w:snapToGrid w:val="0"/>
              <w:spacing w:after="0" w:line="360" w:lineRule="auto"/>
              <w:jc w:val="both"/>
              <w:rPr>
                <w:rFonts w:ascii="Times New Roman" w:hAnsi="Times New Roman"/>
                <w:sz w:val="24"/>
                <w:szCs w:val="24"/>
              </w:rPr>
            </w:pPr>
            <w:r w:rsidRPr="002B2664">
              <w:rPr>
                <w:rFonts w:ascii="Times New Roman" w:hAnsi="Times New Roman"/>
                <w:sz w:val="24"/>
                <w:szCs w:val="24"/>
              </w:rPr>
              <w:t xml:space="preserve">BCRDV </w:t>
            </w:r>
          </w:p>
        </w:tc>
        <w:tc>
          <w:tcPr>
            <w:tcW w:w="2025" w:type="dxa"/>
            <w:tcBorders>
              <w:top w:val="single" w:sz="4" w:space="0" w:color="000000"/>
              <w:left w:val="single" w:sz="4" w:space="0" w:color="000000"/>
              <w:bottom w:val="single" w:sz="4" w:space="0" w:color="000000"/>
            </w:tcBorders>
          </w:tcPr>
          <w:p w:rsidR="00664322" w:rsidRPr="002B2664" w:rsidRDefault="00664322" w:rsidP="00126109">
            <w:pPr>
              <w:snapToGrid w:val="0"/>
              <w:spacing w:after="0" w:line="360" w:lineRule="auto"/>
              <w:jc w:val="both"/>
              <w:rPr>
                <w:rFonts w:ascii="Times New Roman" w:hAnsi="Times New Roman"/>
                <w:sz w:val="24"/>
                <w:szCs w:val="24"/>
              </w:rPr>
            </w:pPr>
            <w:r w:rsidRPr="002B2664">
              <w:rPr>
                <w:rFonts w:ascii="Times New Roman" w:hAnsi="Times New Roman"/>
                <w:sz w:val="24"/>
                <w:szCs w:val="24"/>
              </w:rPr>
              <w:t xml:space="preserve">Ranikhat </w:t>
            </w:r>
          </w:p>
        </w:tc>
        <w:tc>
          <w:tcPr>
            <w:tcW w:w="2120" w:type="dxa"/>
            <w:tcBorders>
              <w:top w:val="single" w:sz="4" w:space="0" w:color="000000"/>
              <w:left w:val="single" w:sz="4" w:space="0" w:color="000000"/>
              <w:bottom w:val="single" w:sz="4" w:space="0" w:color="000000"/>
              <w:right w:val="single" w:sz="4" w:space="0" w:color="000000"/>
            </w:tcBorders>
          </w:tcPr>
          <w:p w:rsidR="00664322" w:rsidRPr="002B2664" w:rsidRDefault="00664322" w:rsidP="00126109">
            <w:pPr>
              <w:snapToGrid w:val="0"/>
              <w:spacing w:after="0" w:line="360" w:lineRule="auto"/>
              <w:jc w:val="both"/>
              <w:rPr>
                <w:rFonts w:ascii="Times New Roman" w:hAnsi="Times New Roman"/>
                <w:sz w:val="24"/>
                <w:szCs w:val="24"/>
              </w:rPr>
            </w:pPr>
            <w:r w:rsidRPr="002B2664">
              <w:rPr>
                <w:rFonts w:ascii="Times New Roman" w:hAnsi="Times New Roman"/>
                <w:sz w:val="24"/>
                <w:szCs w:val="24"/>
              </w:rPr>
              <w:t xml:space="preserve">1 drop in 1 eye </w:t>
            </w:r>
          </w:p>
        </w:tc>
      </w:tr>
      <w:tr w:rsidR="00664322" w:rsidRPr="002B2664">
        <w:tc>
          <w:tcPr>
            <w:tcW w:w="1725" w:type="dxa"/>
            <w:tcBorders>
              <w:top w:val="single" w:sz="4" w:space="0" w:color="000000"/>
              <w:left w:val="single" w:sz="4" w:space="0" w:color="000000"/>
              <w:bottom w:val="single" w:sz="4" w:space="0" w:color="000000"/>
            </w:tcBorders>
          </w:tcPr>
          <w:p w:rsidR="00664322" w:rsidRPr="002B2664" w:rsidRDefault="00664322" w:rsidP="00126109">
            <w:pPr>
              <w:snapToGrid w:val="0"/>
              <w:spacing w:after="0" w:line="360" w:lineRule="auto"/>
              <w:jc w:val="both"/>
              <w:rPr>
                <w:rFonts w:ascii="Times New Roman" w:hAnsi="Times New Roman"/>
                <w:sz w:val="24"/>
                <w:szCs w:val="24"/>
              </w:rPr>
            </w:pPr>
            <w:r w:rsidRPr="002B2664">
              <w:rPr>
                <w:rFonts w:ascii="Times New Roman" w:hAnsi="Times New Roman"/>
                <w:sz w:val="24"/>
                <w:szCs w:val="24"/>
              </w:rPr>
              <w:t xml:space="preserve">Days 12-14 </w:t>
            </w:r>
          </w:p>
        </w:tc>
        <w:tc>
          <w:tcPr>
            <w:tcW w:w="2385" w:type="dxa"/>
            <w:tcBorders>
              <w:top w:val="single" w:sz="4" w:space="0" w:color="000000"/>
              <w:left w:val="single" w:sz="4" w:space="0" w:color="000000"/>
              <w:bottom w:val="single" w:sz="4" w:space="0" w:color="000000"/>
            </w:tcBorders>
          </w:tcPr>
          <w:p w:rsidR="00664322" w:rsidRPr="002B2664" w:rsidRDefault="00664322" w:rsidP="00126109">
            <w:pPr>
              <w:snapToGrid w:val="0"/>
              <w:spacing w:after="0" w:line="360" w:lineRule="auto"/>
              <w:jc w:val="both"/>
              <w:rPr>
                <w:rFonts w:ascii="Times New Roman" w:hAnsi="Times New Roman"/>
                <w:sz w:val="24"/>
                <w:szCs w:val="24"/>
              </w:rPr>
            </w:pPr>
            <w:r w:rsidRPr="002B2664">
              <w:rPr>
                <w:rFonts w:ascii="Times New Roman" w:hAnsi="Times New Roman"/>
                <w:sz w:val="24"/>
                <w:szCs w:val="24"/>
              </w:rPr>
              <w:t>Gumboro (D-78/228E)</w:t>
            </w:r>
          </w:p>
        </w:tc>
        <w:tc>
          <w:tcPr>
            <w:tcW w:w="2025" w:type="dxa"/>
            <w:tcBorders>
              <w:top w:val="single" w:sz="4" w:space="0" w:color="000000"/>
              <w:left w:val="single" w:sz="4" w:space="0" w:color="000000"/>
              <w:bottom w:val="single" w:sz="4" w:space="0" w:color="000000"/>
            </w:tcBorders>
          </w:tcPr>
          <w:p w:rsidR="00664322" w:rsidRPr="002B2664" w:rsidRDefault="00664322" w:rsidP="00126109">
            <w:pPr>
              <w:snapToGrid w:val="0"/>
              <w:spacing w:after="0" w:line="360" w:lineRule="auto"/>
              <w:jc w:val="both"/>
              <w:rPr>
                <w:rFonts w:ascii="Times New Roman" w:hAnsi="Times New Roman"/>
                <w:sz w:val="24"/>
                <w:szCs w:val="24"/>
              </w:rPr>
            </w:pPr>
            <w:r w:rsidRPr="002B2664">
              <w:rPr>
                <w:rFonts w:ascii="Times New Roman" w:hAnsi="Times New Roman"/>
                <w:sz w:val="24"/>
                <w:szCs w:val="24"/>
              </w:rPr>
              <w:t xml:space="preserve">Gumboro </w:t>
            </w:r>
          </w:p>
        </w:tc>
        <w:tc>
          <w:tcPr>
            <w:tcW w:w="2120" w:type="dxa"/>
            <w:tcBorders>
              <w:top w:val="single" w:sz="4" w:space="0" w:color="000000"/>
              <w:left w:val="single" w:sz="4" w:space="0" w:color="000000"/>
              <w:bottom w:val="single" w:sz="4" w:space="0" w:color="000000"/>
              <w:right w:val="single" w:sz="4" w:space="0" w:color="000000"/>
            </w:tcBorders>
          </w:tcPr>
          <w:p w:rsidR="00664322" w:rsidRPr="002B2664" w:rsidRDefault="00664322" w:rsidP="00126109">
            <w:pPr>
              <w:snapToGrid w:val="0"/>
              <w:spacing w:after="0" w:line="360" w:lineRule="auto"/>
              <w:jc w:val="both"/>
              <w:rPr>
                <w:rFonts w:ascii="Times New Roman" w:hAnsi="Times New Roman"/>
                <w:sz w:val="24"/>
                <w:szCs w:val="24"/>
              </w:rPr>
            </w:pPr>
            <w:r w:rsidRPr="002B2664">
              <w:rPr>
                <w:rFonts w:ascii="Times New Roman" w:hAnsi="Times New Roman"/>
                <w:sz w:val="24"/>
                <w:szCs w:val="24"/>
              </w:rPr>
              <w:t>1 drop in 1 eye</w:t>
            </w:r>
          </w:p>
        </w:tc>
      </w:tr>
      <w:tr w:rsidR="00664322" w:rsidRPr="002B2664">
        <w:tc>
          <w:tcPr>
            <w:tcW w:w="1725" w:type="dxa"/>
            <w:tcBorders>
              <w:top w:val="single" w:sz="4" w:space="0" w:color="000000"/>
              <w:left w:val="single" w:sz="4" w:space="0" w:color="000000"/>
              <w:bottom w:val="single" w:sz="4" w:space="0" w:color="000000"/>
            </w:tcBorders>
          </w:tcPr>
          <w:p w:rsidR="00664322" w:rsidRPr="002B2664" w:rsidRDefault="00664322" w:rsidP="00126109">
            <w:pPr>
              <w:snapToGrid w:val="0"/>
              <w:spacing w:after="0" w:line="360" w:lineRule="auto"/>
              <w:jc w:val="both"/>
              <w:rPr>
                <w:rFonts w:ascii="Times New Roman" w:hAnsi="Times New Roman"/>
                <w:sz w:val="24"/>
                <w:szCs w:val="24"/>
              </w:rPr>
            </w:pPr>
            <w:r w:rsidRPr="002B2664">
              <w:rPr>
                <w:rFonts w:ascii="Times New Roman" w:hAnsi="Times New Roman"/>
                <w:sz w:val="24"/>
                <w:szCs w:val="24"/>
              </w:rPr>
              <w:t xml:space="preserve">Days 21-22 </w:t>
            </w:r>
          </w:p>
        </w:tc>
        <w:tc>
          <w:tcPr>
            <w:tcW w:w="2385" w:type="dxa"/>
            <w:tcBorders>
              <w:top w:val="single" w:sz="4" w:space="0" w:color="000000"/>
              <w:left w:val="single" w:sz="4" w:space="0" w:color="000000"/>
              <w:bottom w:val="single" w:sz="4" w:space="0" w:color="000000"/>
            </w:tcBorders>
          </w:tcPr>
          <w:p w:rsidR="00664322" w:rsidRPr="002B2664" w:rsidRDefault="00664322" w:rsidP="00126109">
            <w:pPr>
              <w:snapToGrid w:val="0"/>
              <w:spacing w:after="0" w:line="360" w:lineRule="auto"/>
              <w:jc w:val="both"/>
              <w:rPr>
                <w:rFonts w:ascii="Times New Roman" w:hAnsi="Times New Roman"/>
                <w:sz w:val="24"/>
                <w:szCs w:val="24"/>
              </w:rPr>
            </w:pPr>
            <w:r w:rsidRPr="002B2664">
              <w:rPr>
                <w:rFonts w:ascii="Times New Roman" w:hAnsi="Times New Roman"/>
                <w:sz w:val="24"/>
                <w:szCs w:val="24"/>
              </w:rPr>
              <w:t>BCRDV</w:t>
            </w:r>
          </w:p>
        </w:tc>
        <w:tc>
          <w:tcPr>
            <w:tcW w:w="2025" w:type="dxa"/>
            <w:tcBorders>
              <w:top w:val="single" w:sz="4" w:space="0" w:color="000000"/>
              <w:left w:val="single" w:sz="4" w:space="0" w:color="000000"/>
              <w:bottom w:val="single" w:sz="4" w:space="0" w:color="000000"/>
            </w:tcBorders>
          </w:tcPr>
          <w:p w:rsidR="00664322" w:rsidRPr="002B2664" w:rsidRDefault="00664322" w:rsidP="00126109">
            <w:pPr>
              <w:snapToGrid w:val="0"/>
              <w:spacing w:after="0" w:line="360" w:lineRule="auto"/>
              <w:jc w:val="both"/>
              <w:rPr>
                <w:rFonts w:ascii="Times New Roman" w:hAnsi="Times New Roman"/>
                <w:sz w:val="24"/>
                <w:szCs w:val="24"/>
              </w:rPr>
            </w:pPr>
            <w:r w:rsidRPr="002B2664">
              <w:rPr>
                <w:rFonts w:ascii="Times New Roman" w:hAnsi="Times New Roman"/>
                <w:sz w:val="24"/>
                <w:szCs w:val="24"/>
              </w:rPr>
              <w:t xml:space="preserve">Ranikhat </w:t>
            </w:r>
          </w:p>
        </w:tc>
        <w:tc>
          <w:tcPr>
            <w:tcW w:w="2120" w:type="dxa"/>
            <w:tcBorders>
              <w:top w:val="single" w:sz="4" w:space="0" w:color="000000"/>
              <w:left w:val="single" w:sz="4" w:space="0" w:color="000000"/>
              <w:bottom w:val="single" w:sz="4" w:space="0" w:color="000000"/>
              <w:right w:val="single" w:sz="4" w:space="0" w:color="000000"/>
            </w:tcBorders>
          </w:tcPr>
          <w:p w:rsidR="00664322" w:rsidRPr="002B2664" w:rsidRDefault="00664322" w:rsidP="00126109">
            <w:pPr>
              <w:snapToGrid w:val="0"/>
              <w:spacing w:after="0" w:line="360" w:lineRule="auto"/>
              <w:jc w:val="both"/>
              <w:rPr>
                <w:rFonts w:ascii="Times New Roman" w:hAnsi="Times New Roman"/>
                <w:sz w:val="24"/>
                <w:szCs w:val="24"/>
              </w:rPr>
            </w:pPr>
            <w:r w:rsidRPr="002B2664">
              <w:rPr>
                <w:rFonts w:ascii="Times New Roman" w:hAnsi="Times New Roman"/>
                <w:sz w:val="24"/>
                <w:szCs w:val="24"/>
              </w:rPr>
              <w:t>1 drop in 1 eye</w:t>
            </w:r>
          </w:p>
        </w:tc>
      </w:tr>
      <w:tr w:rsidR="00664322" w:rsidRPr="002B2664">
        <w:tc>
          <w:tcPr>
            <w:tcW w:w="1725" w:type="dxa"/>
            <w:tcBorders>
              <w:top w:val="single" w:sz="4" w:space="0" w:color="000000"/>
              <w:left w:val="single" w:sz="4" w:space="0" w:color="000000"/>
              <w:bottom w:val="single" w:sz="4" w:space="0" w:color="000000"/>
            </w:tcBorders>
          </w:tcPr>
          <w:p w:rsidR="00664322" w:rsidRPr="002B2664" w:rsidRDefault="00664322" w:rsidP="00126109">
            <w:pPr>
              <w:snapToGrid w:val="0"/>
              <w:spacing w:after="0" w:line="360" w:lineRule="auto"/>
              <w:jc w:val="both"/>
              <w:rPr>
                <w:rFonts w:ascii="Times New Roman" w:hAnsi="Times New Roman"/>
                <w:sz w:val="24"/>
                <w:szCs w:val="24"/>
              </w:rPr>
            </w:pPr>
            <w:r w:rsidRPr="002B2664">
              <w:rPr>
                <w:rFonts w:ascii="Times New Roman" w:hAnsi="Times New Roman"/>
                <w:sz w:val="24"/>
                <w:szCs w:val="24"/>
              </w:rPr>
              <w:t>Day23-24</w:t>
            </w:r>
          </w:p>
        </w:tc>
        <w:tc>
          <w:tcPr>
            <w:tcW w:w="2385" w:type="dxa"/>
            <w:tcBorders>
              <w:top w:val="single" w:sz="4" w:space="0" w:color="000000"/>
              <w:left w:val="single" w:sz="4" w:space="0" w:color="000000"/>
              <w:bottom w:val="single" w:sz="4" w:space="0" w:color="000000"/>
            </w:tcBorders>
          </w:tcPr>
          <w:p w:rsidR="00664322" w:rsidRPr="002B2664" w:rsidRDefault="00664322" w:rsidP="00126109">
            <w:pPr>
              <w:snapToGrid w:val="0"/>
              <w:spacing w:after="0" w:line="360" w:lineRule="auto"/>
              <w:jc w:val="both"/>
              <w:rPr>
                <w:rFonts w:ascii="Times New Roman" w:hAnsi="Times New Roman"/>
                <w:sz w:val="24"/>
                <w:szCs w:val="24"/>
              </w:rPr>
            </w:pPr>
            <w:r w:rsidRPr="002B2664">
              <w:rPr>
                <w:rFonts w:ascii="Times New Roman" w:hAnsi="Times New Roman"/>
                <w:sz w:val="24"/>
                <w:szCs w:val="24"/>
              </w:rPr>
              <w:t>Gumboro (D-78/228E)</w:t>
            </w:r>
          </w:p>
        </w:tc>
        <w:tc>
          <w:tcPr>
            <w:tcW w:w="2025" w:type="dxa"/>
            <w:tcBorders>
              <w:top w:val="single" w:sz="4" w:space="0" w:color="000000"/>
              <w:left w:val="single" w:sz="4" w:space="0" w:color="000000"/>
              <w:bottom w:val="single" w:sz="4" w:space="0" w:color="000000"/>
            </w:tcBorders>
          </w:tcPr>
          <w:p w:rsidR="00664322" w:rsidRPr="002B2664" w:rsidRDefault="00664322" w:rsidP="00126109">
            <w:pPr>
              <w:snapToGrid w:val="0"/>
              <w:spacing w:after="0" w:line="360" w:lineRule="auto"/>
              <w:jc w:val="both"/>
              <w:rPr>
                <w:rFonts w:ascii="Times New Roman" w:hAnsi="Times New Roman"/>
                <w:sz w:val="24"/>
                <w:szCs w:val="24"/>
              </w:rPr>
            </w:pPr>
            <w:r w:rsidRPr="002B2664">
              <w:rPr>
                <w:rFonts w:ascii="Times New Roman" w:hAnsi="Times New Roman"/>
                <w:sz w:val="24"/>
                <w:szCs w:val="24"/>
              </w:rPr>
              <w:t xml:space="preserve">Gumboro </w:t>
            </w:r>
          </w:p>
        </w:tc>
        <w:tc>
          <w:tcPr>
            <w:tcW w:w="2120" w:type="dxa"/>
            <w:tcBorders>
              <w:top w:val="single" w:sz="4" w:space="0" w:color="000000"/>
              <w:left w:val="single" w:sz="4" w:space="0" w:color="000000"/>
              <w:bottom w:val="single" w:sz="4" w:space="0" w:color="000000"/>
              <w:right w:val="single" w:sz="4" w:space="0" w:color="000000"/>
            </w:tcBorders>
          </w:tcPr>
          <w:p w:rsidR="00664322" w:rsidRPr="002B2664" w:rsidRDefault="00664322" w:rsidP="00126109">
            <w:pPr>
              <w:snapToGrid w:val="0"/>
              <w:spacing w:after="0" w:line="360" w:lineRule="auto"/>
              <w:jc w:val="both"/>
              <w:rPr>
                <w:rFonts w:ascii="Times New Roman" w:hAnsi="Times New Roman"/>
                <w:sz w:val="24"/>
                <w:szCs w:val="24"/>
              </w:rPr>
            </w:pPr>
            <w:r w:rsidRPr="002B2664">
              <w:rPr>
                <w:rFonts w:ascii="Times New Roman" w:hAnsi="Times New Roman"/>
                <w:sz w:val="24"/>
                <w:szCs w:val="24"/>
              </w:rPr>
              <w:t>1 drop in 1 eye</w:t>
            </w:r>
          </w:p>
        </w:tc>
      </w:tr>
    </w:tbl>
    <w:p w:rsidR="00664322" w:rsidRPr="00C12A04" w:rsidRDefault="00664322" w:rsidP="00126109">
      <w:pPr>
        <w:autoSpaceDE w:val="0"/>
        <w:spacing w:after="0" w:line="360" w:lineRule="auto"/>
        <w:jc w:val="both"/>
        <w:rPr>
          <w:rFonts w:ascii="Times New Roman" w:hAnsi="Times New Roman"/>
          <w:b/>
          <w:bCs/>
          <w:sz w:val="24"/>
          <w:szCs w:val="24"/>
        </w:rPr>
      </w:pPr>
      <w:r w:rsidRPr="00C12A04">
        <w:rPr>
          <w:rFonts w:ascii="Times New Roman" w:hAnsi="Times New Roman"/>
          <w:b/>
          <w:bCs/>
          <w:sz w:val="24"/>
          <w:szCs w:val="24"/>
        </w:rPr>
        <w:t>Source: Field Survey, 2012</w:t>
      </w:r>
    </w:p>
    <w:p w:rsidR="00664322" w:rsidRDefault="00664322" w:rsidP="00126109">
      <w:pPr>
        <w:autoSpaceDE w:val="0"/>
        <w:spacing w:after="0" w:line="360" w:lineRule="auto"/>
        <w:jc w:val="both"/>
        <w:rPr>
          <w:rFonts w:ascii="Times New Roman" w:hAnsi="Times New Roman"/>
          <w:b/>
          <w:bCs/>
          <w:spacing w:val="4"/>
          <w:sz w:val="24"/>
          <w:szCs w:val="24"/>
        </w:rPr>
      </w:pPr>
      <w:r w:rsidRPr="00C12A04">
        <w:rPr>
          <w:rFonts w:ascii="Times New Roman" w:hAnsi="Times New Roman"/>
          <w:spacing w:val="6"/>
          <w:sz w:val="24"/>
          <w:szCs w:val="24"/>
        </w:rPr>
        <w:t xml:space="preserve">Proper vaccination </w:t>
      </w:r>
      <w:r w:rsidRPr="00391CA8">
        <w:rPr>
          <w:rFonts w:ascii="Times New Roman" w:hAnsi="Times New Roman"/>
          <w:spacing w:val="6"/>
          <w:sz w:val="24"/>
          <w:szCs w:val="24"/>
        </w:rPr>
        <w:t>schedule</w:t>
      </w:r>
      <w:r>
        <w:rPr>
          <w:rFonts w:ascii="Times New Roman" w:hAnsi="Times New Roman"/>
          <w:spacing w:val="6"/>
          <w:sz w:val="24"/>
          <w:szCs w:val="24"/>
        </w:rPr>
        <w:t xml:space="preserve"> is maintain in the farm at 1to 24 days</w:t>
      </w:r>
    </w:p>
    <w:p w:rsidR="00664322" w:rsidRDefault="00664322" w:rsidP="00126109">
      <w:pPr>
        <w:autoSpaceDE w:val="0"/>
        <w:spacing w:after="0" w:line="360" w:lineRule="auto"/>
        <w:jc w:val="both"/>
        <w:rPr>
          <w:rFonts w:ascii="Times New Roman" w:hAnsi="Times New Roman"/>
          <w:b/>
          <w:bCs/>
          <w:spacing w:val="4"/>
          <w:sz w:val="24"/>
          <w:szCs w:val="24"/>
        </w:rPr>
      </w:pPr>
    </w:p>
    <w:p w:rsidR="00664322" w:rsidRPr="00C12A04" w:rsidRDefault="00664322" w:rsidP="00126109">
      <w:pPr>
        <w:autoSpaceDE w:val="0"/>
        <w:spacing w:after="0" w:line="360" w:lineRule="auto"/>
        <w:jc w:val="both"/>
        <w:rPr>
          <w:rFonts w:ascii="Times New Roman" w:hAnsi="Times New Roman"/>
          <w:sz w:val="24"/>
          <w:szCs w:val="24"/>
        </w:rPr>
      </w:pPr>
      <w:r w:rsidRPr="00C12A04">
        <w:rPr>
          <w:rFonts w:ascii="Times New Roman" w:hAnsi="Times New Roman"/>
          <w:b/>
          <w:bCs/>
          <w:spacing w:val="4"/>
          <w:sz w:val="24"/>
          <w:szCs w:val="24"/>
        </w:rPr>
        <w:t xml:space="preserve"> </w:t>
      </w:r>
      <w:r>
        <w:rPr>
          <w:rFonts w:ascii="Times New Roman" w:hAnsi="Times New Roman"/>
          <w:b/>
          <w:spacing w:val="8"/>
          <w:sz w:val="24"/>
          <w:szCs w:val="24"/>
        </w:rPr>
        <w:t>4.2</w:t>
      </w:r>
      <w:r w:rsidRPr="00C12A04">
        <w:rPr>
          <w:rFonts w:ascii="Times New Roman" w:hAnsi="Times New Roman"/>
          <w:b/>
          <w:spacing w:val="8"/>
          <w:sz w:val="24"/>
          <w:szCs w:val="24"/>
        </w:rPr>
        <w:t xml:space="preserve">. </w:t>
      </w:r>
      <w:r w:rsidRPr="00C12A04">
        <w:rPr>
          <w:rFonts w:ascii="Times New Roman" w:hAnsi="Times New Roman"/>
          <w:b/>
          <w:spacing w:val="8"/>
          <w:sz w:val="24"/>
          <w:szCs w:val="24"/>
          <w:u w:val="single"/>
        </w:rPr>
        <w:t>Feeding Practices of Broiler Farming</w:t>
      </w:r>
      <w:r w:rsidRPr="00C12A04">
        <w:rPr>
          <w:rFonts w:ascii="Times New Roman" w:hAnsi="Times New Roman"/>
          <w:b/>
          <w:spacing w:val="8"/>
          <w:sz w:val="24"/>
          <w:szCs w:val="24"/>
        </w:rPr>
        <w:t>:</w:t>
      </w:r>
    </w:p>
    <w:p w:rsidR="00664322" w:rsidRPr="00C12A04" w:rsidRDefault="00664322" w:rsidP="00126109">
      <w:pPr>
        <w:autoSpaceDE w:val="0"/>
        <w:spacing w:after="0" w:line="360" w:lineRule="auto"/>
        <w:jc w:val="both"/>
        <w:rPr>
          <w:rFonts w:ascii="Times New Roman" w:hAnsi="Times New Roman"/>
          <w:spacing w:val="8"/>
          <w:sz w:val="24"/>
          <w:szCs w:val="24"/>
        </w:rPr>
      </w:pPr>
      <w:r w:rsidRPr="00C12A04">
        <w:rPr>
          <w:rFonts w:ascii="Times New Roman" w:hAnsi="Times New Roman"/>
          <w:spacing w:val="8"/>
          <w:sz w:val="24"/>
          <w:szCs w:val="24"/>
        </w:rPr>
        <w:t>The broilers need more feed and the farmers collect the feed from different companies. The farmers mainly follow the literature of the Quality and Pro vita feed company for their feeding management. Two companies supply three types feed that is broiler starter, broiler grower and broiler finisher.</w:t>
      </w:r>
    </w:p>
    <w:p w:rsidR="00664322" w:rsidRPr="00C12A04" w:rsidRDefault="00664322" w:rsidP="00126109">
      <w:pPr>
        <w:autoSpaceDE w:val="0"/>
        <w:spacing w:after="0" w:line="360" w:lineRule="auto"/>
        <w:jc w:val="both"/>
        <w:rPr>
          <w:rFonts w:ascii="Times New Roman" w:hAnsi="Times New Roman"/>
          <w:spacing w:val="8"/>
          <w:sz w:val="24"/>
          <w:szCs w:val="24"/>
        </w:rPr>
      </w:pPr>
    </w:p>
    <w:p w:rsidR="00664322" w:rsidRDefault="00664322" w:rsidP="00126109">
      <w:pPr>
        <w:autoSpaceDE w:val="0"/>
        <w:spacing w:after="0" w:line="360" w:lineRule="auto"/>
        <w:jc w:val="both"/>
        <w:rPr>
          <w:rFonts w:ascii="Times New Roman" w:hAnsi="Times New Roman"/>
          <w:spacing w:val="8"/>
          <w:sz w:val="24"/>
          <w:szCs w:val="24"/>
        </w:rPr>
      </w:pPr>
    </w:p>
    <w:p w:rsidR="00664322" w:rsidRDefault="00664322" w:rsidP="00126109">
      <w:pPr>
        <w:autoSpaceDE w:val="0"/>
        <w:spacing w:after="0" w:line="360" w:lineRule="auto"/>
        <w:jc w:val="both"/>
        <w:rPr>
          <w:rFonts w:ascii="Times New Roman" w:hAnsi="Times New Roman"/>
          <w:spacing w:val="8"/>
          <w:sz w:val="24"/>
          <w:szCs w:val="24"/>
        </w:rPr>
      </w:pPr>
    </w:p>
    <w:p w:rsidR="00664322" w:rsidRDefault="00664322" w:rsidP="00126109">
      <w:pPr>
        <w:autoSpaceDE w:val="0"/>
        <w:spacing w:after="0" w:line="360" w:lineRule="auto"/>
        <w:jc w:val="both"/>
        <w:rPr>
          <w:rFonts w:ascii="Times New Roman" w:hAnsi="Times New Roman"/>
          <w:spacing w:val="8"/>
          <w:sz w:val="24"/>
          <w:szCs w:val="24"/>
        </w:rPr>
      </w:pPr>
    </w:p>
    <w:p w:rsidR="00664322" w:rsidRPr="00126109" w:rsidRDefault="00664322" w:rsidP="00126109">
      <w:pPr>
        <w:autoSpaceDE w:val="0"/>
        <w:spacing w:after="0" w:line="360" w:lineRule="auto"/>
        <w:jc w:val="both"/>
        <w:rPr>
          <w:rFonts w:ascii="Times New Roman" w:hAnsi="Times New Roman"/>
          <w:b/>
          <w:spacing w:val="8"/>
          <w:sz w:val="24"/>
          <w:szCs w:val="24"/>
        </w:rPr>
      </w:pPr>
      <w:r w:rsidRPr="00126109">
        <w:rPr>
          <w:rFonts w:ascii="Times New Roman" w:hAnsi="Times New Roman"/>
          <w:b/>
          <w:spacing w:val="8"/>
          <w:sz w:val="24"/>
          <w:szCs w:val="24"/>
        </w:rPr>
        <w:lastRenderedPageBreak/>
        <w:t xml:space="preserve">Nutritional level of Quality &amp; Provita feed is as follows: </w:t>
      </w:r>
    </w:p>
    <w:p w:rsidR="00664322" w:rsidRPr="00C12A04" w:rsidRDefault="00664322" w:rsidP="00126109">
      <w:pPr>
        <w:autoSpaceDE w:val="0"/>
        <w:spacing w:after="0" w:line="360" w:lineRule="auto"/>
        <w:jc w:val="both"/>
        <w:rPr>
          <w:rFonts w:ascii="Times New Roman" w:hAnsi="Times New Roman"/>
          <w:sz w:val="24"/>
          <w:szCs w:val="24"/>
        </w:rPr>
      </w:pPr>
      <w:r w:rsidRPr="00C12A04">
        <w:rPr>
          <w:rFonts w:ascii="Times New Roman" w:hAnsi="Times New Roman"/>
          <w:sz w:val="24"/>
          <w:szCs w:val="24"/>
        </w:rPr>
        <w:t xml:space="preserve">              </w:t>
      </w:r>
    </w:p>
    <w:p w:rsidR="00664322" w:rsidRPr="00251862" w:rsidRDefault="00664322" w:rsidP="00126109">
      <w:pPr>
        <w:autoSpaceDE w:val="0"/>
        <w:spacing w:after="0" w:line="360" w:lineRule="auto"/>
        <w:jc w:val="both"/>
        <w:rPr>
          <w:rFonts w:ascii="Times New Roman" w:hAnsi="Times New Roman"/>
          <w:sz w:val="24"/>
          <w:szCs w:val="24"/>
        </w:rPr>
      </w:pPr>
      <w:r w:rsidRPr="00C12A04">
        <w:rPr>
          <w:rFonts w:ascii="Times New Roman" w:hAnsi="Times New Roman"/>
          <w:sz w:val="24"/>
          <w:szCs w:val="24"/>
        </w:rPr>
        <w:t xml:space="preserve"> </w:t>
      </w:r>
      <w:r w:rsidRPr="00C12A04">
        <w:rPr>
          <w:rFonts w:ascii="Times New Roman" w:hAnsi="Times New Roman"/>
          <w:b/>
          <w:spacing w:val="8"/>
          <w:sz w:val="24"/>
          <w:szCs w:val="24"/>
        </w:rPr>
        <w:t>Table no. 11</w:t>
      </w:r>
      <w:r>
        <w:rPr>
          <w:rFonts w:ascii="Times New Roman" w:hAnsi="Times New Roman"/>
          <w:b/>
          <w:spacing w:val="8"/>
          <w:sz w:val="24"/>
          <w:szCs w:val="24"/>
        </w:rPr>
        <w:t>:</w:t>
      </w:r>
      <w:r w:rsidRPr="00C12A04">
        <w:rPr>
          <w:rFonts w:ascii="Times New Roman" w:hAnsi="Times New Roman"/>
          <w:spacing w:val="8"/>
          <w:sz w:val="24"/>
          <w:szCs w:val="24"/>
        </w:rPr>
        <w:t xml:space="preserve"> Feeding Practices of Broiler Farming</w:t>
      </w:r>
    </w:p>
    <w:tbl>
      <w:tblPr>
        <w:tblW w:w="9172" w:type="dxa"/>
        <w:tblInd w:w="-106" w:type="dxa"/>
        <w:tblLayout w:type="fixed"/>
        <w:tblLook w:val="0000"/>
      </w:tblPr>
      <w:tblGrid>
        <w:gridCol w:w="1800"/>
        <w:gridCol w:w="1170"/>
        <w:gridCol w:w="1045"/>
        <w:gridCol w:w="1135"/>
        <w:gridCol w:w="1367"/>
        <w:gridCol w:w="1367"/>
        <w:gridCol w:w="1288"/>
      </w:tblGrid>
      <w:tr w:rsidR="00664322" w:rsidRPr="002B2664">
        <w:trPr>
          <w:trHeight w:val="319"/>
        </w:trPr>
        <w:tc>
          <w:tcPr>
            <w:tcW w:w="1800"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both"/>
              <w:rPr>
                <w:rFonts w:ascii="Times New Roman" w:hAnsi="Times New Roman"/>
                <w:b/>
                <w:spacing w:val="8"/>
                <w:sz w:val="24"/>
                <w:szCs w:val="24"/>
              </w:rPr>
            </w:pPr>
          </w:p>
        </w:tc>
        <w:tc>
          <w:tcPr>
            <w:tcW w:w="3350" w:type="dxa"/>
            <w:gridSpan w:val="3"/>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both"/>
              <w:rPr>
                <w:rFonts w:ascii="Times New Roman" w:hAnsi="Times New Roman"/>
                <w:b/>
                <w:spacing w:val="8"/>
                <w:sz w:val="24"/>
                <w:szCs w:val="24"/>
              </w:rPr>
            </w:pPr>
            <w:r w:rsidRPr="002B2664">
              <w:rPr>
                <w:rFonts w:ascii="Times New Roman" w:hAnsi="Times New Roman"/>
                <w:b/>
                <w:spacing w:val="8"/>
                <w:sz w:val="24"/>
                <w:szCs w:val="24"/>
              </w:rPr>
              <w:t>Quality feed</w:t>
            </w:r>
          </w:p>
        </w:tc>
        <w:tc>
          <w:tcPr>
            <w:tcW w:w="4022" w:type="dxa"/>
            <w:gridSpan w:val="3"/>
            <w:tcBorders>
              <w:top w:val="single" w:sz="4" w:space="0" w:color="000000"/>
              <w:left w:val="single" w:sz="4" w:space="0" w:color="000000"/>
              <w:bottom w:val="single" w:sz="4" w:space="0" w:color="000000"/>
              <w:right w:val="single" w:sz="4" w:space="0" w:color="000000"/>
            </w:tcBorders>
          </w:tcPr>
          <w:p w:rsidR="00664322" w:rsidRPr="002B2664" w:rsidRDefault="00664322" w:rsidP="00126109">
            <w:pPr>
              <w:tabs>
                <w:tab w:val="left" w:pos="720"/>
              </w:tabs>
              <w:autoSpaceDE w:val="0"/>
              <w:snapToGrid w:val="0"/>
              <w:spacing w:after="0" w:line="360" w:lineRule="auto"/>
              <w:jc w:val="both"/>
              <w:rPr>
                <w:rFonts w:ascii="Times New Roman" w:hAnsi="Times New Roman"/>
                <w:b/>
                <w:spacing w:val="8"/>
                <w:sz w:val="24"/>
                <w:szCs w:val="24"/>
              </w:rPr>
            </w:pPr>
            <w:r w:rsidRPr="002B2664">
              <w:rPr>
                <w:rFonts w:ascii="Times New Roman" w:hAnsi="Times New Roman"/>
                <w:b/>
                <w:spacing w:val="8"/>
                <w:sz w:val="24"/>
                <w:szCs w:val="24"/>
              </w:rPr>
              <w:t>Provita feed</w:t>
            </w:r>
          </w:p>
        </w:tc>
      </w:tr>
      <w:tr w:rsidR="00664322" w:rsidRPr="002B2664">
        <w:trPr>
          <w:trHeight w:val="639"/>
        </w:trPr>
        <w:tc>
          <w:tcPr>
            <w:tcW w:w="1800"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b/>
                <w:spacing w:val="8"/>
                <w:sz w:val="24"/>
                <w:szCs w:val="24"/>
              </w:rPr>
            </w:pPr>
            <w:r w:rsidRPr="002B2664">
              <w:rPr>
                <w:rFonts w:ascii="Times New Roman" w:hAnsi="Times New Roman"/>
                <w:b/>
                <w:spacing w:val="8"/>
                <w:sz w:val="24"/>
                <w:szCs w:val="24"/>
              </w:rPr>
              <w:t>Nutrients</w:t>
            </w:r>
          </w:p>
        </w:tc>
        <w:tc>
          <w:tcPr>
            <w:tcW w:w="1170"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b/>
                <w:spacing w:val="8"/>
                <w:sz w:val="24"/>
                <w:szCs w:val="24"/>
              </w:rPr>
            </w:pPr>
            <w:r w:rsidRPr="002B2664">
              <w:rPr>
                <w:rFonts w:ascii="Times New Roman" w:hAnsi="Times New Roman"/>
                <w:b/>
                <w:spacing w:val="8"/>
                <w:sz w:val="24"/>
                <w:szCs w:val="24"/>
              </w:rPr>
              <w:t>Broiler starter</w:t>
            </w:r>
          </w:p>
        </w:tc>
        <w:tc>
          <w:tcPr>
            <w:tcW w:w="1045"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b/>
                <w:spacing w:val="8"/>
                <w:sz w:val="24"/>
                <w:szCs w:val="24"/>
              </w:rPr>
            </w:pPr>
            <w:r w:rsidRPr="002B2664">
              <w:rPr>
                <w:rFonts w:ascii="Times New Roman" w:hAnsi="Times New Roman"/>
                <w:b/>
                <w:spacing w:val="8"/>
                <w:sz w:val="24"/>
                <w:szCs w:val="24"/>
              </w:rPr>
              <w:t>Broiler grower</w:t>
            </w:r>
          </w:p>
        </w:tc>
        <w:tc>
          <w:tcPr>
            <w:tcW w:w="1135"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b/>
                <w:spacing w:val="8"/>
                <w:sz w:val="24"/>
                <w:szCs w:val="24"/>
              </w:rPr>
            </w:pPr>
            <w:r w:rsidRPr="002B2664">
              <w:rPr>
                <w:rFonts w:ascii="Times New Roman" w:hAnsi="Times New Roman"/>
                <w:b/>
                <w:spacing w:val="8"/>
                <w:sz w:val="24"/>
                <w:szCs w:val="24"/>
              </w:rPr>
              <w:t>Broiler finisher</w:t>
            </w:r>
          </w:p>
        </w:tc>
        <w:tc>
          <w:tcPr>
            <w:tcW w:w="1367"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b/>
                <w:spacing w:val="8"/>
                <w:sz w:val="24"/>
                <w:szCs w:val="24"/>
              </w:rPr>
            </w:pPr>
            <w:r w:rsidRPr="002B2664">
              <w:rPr>
                <w:rFonts w:ascii="Times New Roman" w:hAnsi="Times New Roman"/>
                <w:b/>
                <w:spacing w:val="8"/>
                <w:sz w:val="24"/>
                <w:szCs w:val="24"/>
              </w:rPr>
              <w:t>Broiler starter</w:t>
            </w:r>
          </w:p>
        </w:tc>
        <w:tc>
          <w:tcPr>
            <w:tcW w:w="1367"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b/>
                <w:spacing w:val="8"/>
                <w:sz w:val="24"/>
                <w:szCs w:val="24"/>
              </w:rPr>
            </w:pPr>
            <w:r w:rsidRPr="002B2664">
              <w:rPr>
                <w:rFonts w:ascii="Times New Roman" w:hAnsi="Times New Roman"/>
                <w:b/>
                <w:spacing w:val="8"/>
                <w:sz w:val="24"/>
                <w:szCs w:val="24"/>
              </w:rPr>
              <w:t>Broiler grower</w:t>
            </w:r>
          </w:p>
        </w:tc>
        <w:tc>
          <w:tcPr>
            <w:tcW w:w="1288" w:type="dxa"/>
            <w:tcBorders>
              <w:top w:val="single" w:sz="4" w:space="0" w:color="000000"/>
              <w:left w:val="single" w:sz="4" w:space="0" w:color="000000"/>
              <w:bottom w:val="single" w:sz="4" w:space="0" w:color="000000"/>
              <w:right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b/>
                <w:spacing w:val="8"/>
                <w:sz w:val="24"/>
                <w:szCs w:val="24"/>
              </w:rPr>
            </w:pPr>
            <w:r w:rsidRPr="002B2664">
              <w:rPr>
                <w:rFonts w:ascii="Times New Roman" w:hAnsi="Times New Roman"/>
                <w:b/>
                <w:spacing w:val="8"/>
                <w:sz w:val="24"/>
                <w:szCs w:val="24"/>
              </w:rPr>
              <w:t>Broiler finisher</w:t>
            </w:r>
          </w:p>
        </w:tc>
      </w:tr>
      <w:tr w:rsidR="00664322" w:rsidRPr="002B2664">
        <w:trPr>
          <w:trHeight w:val="487"/>
        </w:trPr>
        <w:tc>
          <w:tcPr>
            <w:tcW w:w="1800"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Moisture %</w:t>
            </w:r>
          </w:p>
        </w:tc>
        <w:tc>
          <w:tcPr>
            <w:tcW w:w="1170"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11</w:t>
            </w:r>
          </w:p>
        </w:tc>
        <w:tc>
          <w:tcPr>
            <w:tcW w:w="1045"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11</w:t>
            </w:r>
          </w:p>
        </w:tc>
        <w:tc>
          <w:tcPr>
            <w:tcW w:w="1135"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11</w:t>
            </w:r>
          </w:p>
        </w:tc>
        <w:tc>
          <w:tcPr>
            <w:tcW w:w="1367"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11</w:t>
            </w:r>
          </w:p>
        </w:tc>
        <w:tc>
          <w:tcPr>
            <w:tcW w:w="1367"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11</w:t>
            </w:r>
          </w:p>
        </w:tc>
        <w:tc>
          <w:tcPr>
            <w:tcW w:w="1288" w:type="dxa"/>
            <w:tcBorders>
              <w:top w:val="single" w:sz="4" w:space="0" w:color="000000"/>
              <w:left w:val="single" w:sz="4" w:space="0" w:color="000000"/>
              <w:bottom w:val="single" w:sz="4" w:space="0" w:color="000000"/>
              <w:right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p>
        </w:tc>
      </w:tr>
      <w:tr w:rsidR="00664322" w:rsidRPr="002B2664">
        <w:trPr>
          <w:trHeight w:val="487"/>
        </w:trPr>
        <w:tc>
          <w:tcPr>
            <w:tcW w:w="1800"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Cp%</w:t>
            </w:r>
          </w:p>
        </w:tc>
        <w:tc>
          <w:tcPr>
            <w:tcW w:w="1170"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21</w:t>
            </w:r>
          </w:p>
        </w:tc>
        <w:tc>
          <w:tcPr>
            <w:tcW w:w="1045"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21</w:t>
            </w:r>
          </w:p>
        </w:tc>
        <w:tc>
          <w:tcPr>
            <w:tcW w:w="1135"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21</w:t>
            </w:r>
          </w:p>
        </w:tc>
        <w:tc>
          <w:tcPr>
            <w:tcW w:w="1367"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22</w:t>
            </w:r>
          </w:p>
        </w:tc>
        <w:tc>
          <w:tcPr>
            <w:tcW w:w="1367"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20</w:t>
            </w:r>
          </w:p>
        </w:tc>
        <w:tc>
          <w:tcPr>
            <w:tcW w:w="1288" w:type="dxa"/>
            <w:tcBorders>
              <w:top w:val="single" w:sz="4" w:space="0" w:color="000000"/>
              <w:left w:val="single" w:sz="4" w:space="0" w:color="000000"/>
              <w:bottom w:val="single" w:sz="4" w:space="0" w:color="000000"/>
              <w:right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20</w:t>
            </w:r>
          </w:p>
        </w:tc>
      </w:tr>
      <w:tr w:rsidR="00664322" w:rsidRPr="002B2664">
        <w:trPr>
          <w:trHeight w:val="487"/>
        </w:trPr>
        <w:tc>
          <w:tcPr>
            <w:tcW w:w="1800"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CF%</w:t>
            </w:r>
          </w:p>
        </w:tc>
        <w:tc>
          <w:tcPr>
            <w:tcW w:w="1170"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3.5</w:t>
            </w:r>
          </w:p>
        </w:tc>
        <w:tc>
          <w:tcPr>
            <w:tcW w:w="1045"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3.5</w:t>
            </w:r>
          </w:p>
        </w:tc>
        <w:tc>
          <w:tcPr>
            <w:tcW w:w="1135"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3.5</w:t>
            </w:r>
          </w:p>
        </w:tc>
        <w:tc>
          <w:tcPr>
            <w:tcW w:w="1367"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3.5</w:t>
            </w:r>
          </w:p>
        </w:tc>
        <w:tc>
          <w:tcPr>
            <w:tcW w:w="1367"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3.5</w:t>
            </w:r>
          </w:p>
        </w:tc>
        <w:tc>
          <w:tcPr>
            <w:tcW w:w="1288" w:type="dxa"/>
            <w:tcBorders>
              <w:top w:val="single" w:sz="4" w:space="0" w:color="000000"/>
              <w:left w:val="single" w:sz="4" w:space="0" w:color="000000"/>
              <w:bottom w:val="single" w:sz="4" w:space="0" w:color="000000"/>
              <w:right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3.5</w:t>
            </w:r>
          </w:p>
        </w:tc>
      </w:tr>
      <w:tr w:rsidR="00664322" w:rsidRPr="002B2664">
        <w:trPr>
          <w:trHeight w:val="487"/>
        </w:trPr>
        <w:tc>
          <w:tcPr>
            <w:tcW w:w="1800"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Fat%</w:t>
            </w:r>
          </w:p>
        </w:tc>
        <w:tc>
          <w:tcPr>
            <w:tcW w:w="1170"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5.6</w:t>
            </w:r>
          </w:p>
        </w:tc>
        <w:tc>
          <w:tcPr>
            <w:tcW w:w="1045"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5.5</w:t>
            </w:r>
          </w:p>
        </w:tc>
        <w:tc>
          <w:tcPr>
            <w:tcW w:w="1135"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5.5</w:t>
            </w:r>
          </w:p>
        </w:tc>
        <w:tc>
          <w:tcPr>
            <w:tcW w:w="1367"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5.8</w:t>
            </w:r>
          </w:p>
        </w:tc>
        <w:tc>
          <w:tcPr>
            <w:tcW w:w="1367"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5.8</w:t>
            </w:r>
          </w:p>
        </w:tc>
        <w:tc>
          <w:tcPr>
            <w:tcW w:w="1288" w:type="dxa"/>
            <w:tcBorders>
              <w:top w:val="single" w:sz="4" w:space="0" w:color="000000"/>
              <w:left w:val="single" w:sz="4" w:space="0" w:color="000000"/>
              <w:bottom w:val="single" w:sz="4" w:space="0" w:color="000000"/>
              <w:right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5.8</w:t>
            </w:r>
          </w:p>
        </w:tc>
      </w:tr>
      <w:tr w:rsidR="00664322" w:rsidRPr="002B2664">
        <w:trPr>
          <w:trHeight w:val="487"/>
        </w:trPr>
        <w:tc>
          <w:tcPr>
            <w:tcW w:w="1800"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P%</w:t>
            </w:r>
          </w:p>
        </w:tc>
        <w:tc>
          <w:tcPr>
            <w:tcW w:w="1170"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.5</w:t>
            </w:r>
          </w:p>
        </w:tc>
        <w:tc>
          <w:tcPr>
            <w:tcW w:w="1045"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.5</w:t>
            </w:r>
          </w:p>
        </w:tc>
        <w:tc>
          <w:tcPr>
            <w:tcW w:w="1135"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.5</w:t>
            </w:r>
          </w:p>
        </w:tc>
        <w:tc>
          <w:tcPr>
            <w:tcW w:w="1367"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.5</w:t>
            </w:r>
          </w:p>
        </w:tc>
        <w:tc>
          <w:tcPr>
            <w:tcW w:w="1367"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.5</w:t>
            </w:r>
          </w:p>
        </w:tc>
        <w:tc>
          <w:tcPr>
            <w:tcW w:w="1288" w:type="dxa"/>
            <w:tcBorders>
              <w:top w:val="single" w:sz="4" w:space="0" w:color="000000"/>
              <w:left w:val="single" w:sz="4" w:space="0" w:color="000000"/>
              <w:bottom w:val="single" w:sz="4" w:space="0" w:color="000000"/>
              <w:right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.45</w:t>
            </w:r>
          </w:p>
        </w:tc>
      </w:tr>
      <w:tr w:rsidR="00664322" w:rsidRPr="002B2664">
        <w:trPr>
          <w:trHeight w:val="471"/>
        </w:trPr>
        <w:tc>
          <w:tcPr>
            <w:tcW w:w="1800"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Ca%</w:t>
            </w:r>
          </w:p>
        </w:tc>
        <w:tc>
          <w:tcPr>
            <w:tcW w:w="1170"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1</w:t>
            </w:r>
          </w:p>
        </w:tc>
        <w:tc>
          <w:tcPr>
            <w:tcW w:w="1045"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1</w:t>
            </w:r>
          </w:p>
        </w:tc>
        <w:tc>
          <w:tcPr>
            <w:tcW w:w="1135"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1</w:t>
            </w:r>
          </w:p>
        </w:tc>
        <w:tc>
          <w:tcPr>
            <w:tcW w:w="1367"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1</w:t>
            </w:r>
          </w:p>
        </w:tc>
        <w:tc>
          <w:tcPr>
            <w:tcW w:w="1367"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1</w:t>
            </w:r>
          </w:p>
        </w:tc>
        <w:tc>
          <w:tcPr>
            <w:tcW w:w="1288" w:type="dxa"/>
            <w:tcBorders>
              <w:top w:val="single" w:sz="4" w:space="0" w:color="000000"/>
              <w:left w:val="single" w:sz="4" w:space="0" w:color="000000"/>
              <w:bottom w:val="single" w:sz="4" w:space="0" w:color="000000"/>
              <w:right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1</w:t>
            </w:r>
          </w:p>
        </w:tc>
      </w:tr>
      <w:tr w:rsidR="00664322" w:rsidRPr="002B2664">
        <w:trPr>
          <w:trHeight w:val="502"/>
        </w:trPr>
        <w:tc>
          <w:tcPr>
            <w:tcW w:w="1800"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Me kcal/ kg</w:t>
            </w:r>
          </w:p>
        </w:tc>
        <w:tc>
          <w:tcPr>
            <w:tcW w:w="1170"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3000</w:t>
            </w:r>
          </w:p>
        </w:tc>
        <w:tc>
          <w:tcPr>
            <w:tcW w:w="1045"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3000</w:t>
            </w:r>
          </w:p>
        </w:tc>
        <w:tc>
          <w:tcPr>
            <w:tcW w:w="1135"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3000</w:t>
            </w:r>
          </w:p>
        </w:tc>
        <w:tc>
          <w:tcPr>
            <w:tcW w:w="1367"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3050</w:t>
            </w:r>
          </w:p>
        </w:tc>
        <w:tc>
          <w:tcPr>
            <w:tcW w:w="1367"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3150</w:t>
            </w:r>
          </w:p>
        </w:tc>
        <w:tc>
          <w:tcPr>
            <w:tcW w:w="1288" w:type="dxa"/>
            <w:tcBorders>
              <w:top w:val="single" w:sz="4" w:space="0" w:color="000000"/>
              <w:left w:val="single" w:sz="4" w:space="0" w:color="000000"/>
              <w:bottom w:val="single" w:sz="4" w:space="0" w:color="000000"/>
              <w:right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3150</w:t>
            </w:r>
          </w:p>
        </w:tc>
      </w:tr>
    </w:tbl>
    <w:p w:rsidR="00664322" w:rsidRPr="00C12A04" w:rsidRDefault="00664322" w:rsidP="00126109">
      <w:pPr>
        <w:autoSpaceDE w:val="0"/>
        <w:spacing w:after="0" w:line="360" w:lineRule="auto"/>
        <w:jc w:val="both"/>
        <w:rPr>
          <w:rFonts w:ascii="Times New Roman" w:hAnsi="Times New Roman"/>
          <w:b/>
          <w:bCs/>
          <w:sz w:val="24"/>
          <w:szCs w:val="24"/>
        </w:rPr>
      </w:pPr>
      <w:r w:rsidRPr="00C12A04">
        <w:rPr>
          <w:rFonts w:ascii="Times New Roman" w:hAnsi="Times New Roman"/>
          <w:b/>
          <w:bCs/>
          <w:sz w:val="24"/>
          <w:szCs w:val="24"/>
        </w:rPr>
        <w:t>Source: Field Survey, 2012</w:t>
      </w:r>
    </w:p>
    <w:p w:rsidR="00664322" w:rsidRPr="00C12A04" w:rsidRDefault="00664322" w:rsidP="00126109">
      <w:pPr>
        <w:spacing w:after="0" w:line="360" w:lineRule="auto"/>
        <w:jc w:val="both"/>
        <w:rPr>
          <w:rFonts w:ascii="Times New Roman" w:hAnsi="Times New Roman"/>
          <w:b/>
          <w:spacing w:val="8"/>
          <w:sz w:val="24"/>
          <w:szCs w:val="24"/>
        </w:rPr>
      </w:pPr>
    </w:p>
    <w:p w:rsidR="00664322" w:rsidRPr="000E40C7" w:rsidRDefault="00664322" w:rsidP="00126109">
      <w:pPr>
        <w:tabs>
          <w:tab w:val="left" w:pos="720"/>
        </w:tabs>
        <w:autoSpaceDE w:val="0"/>
        <w:spacing w:after="0" w:line="360" w:lineRule="auto"/>
        <w:jc w:val="both"/>
        <w:rPr>
          <w:rFonts w:ascii="Times New Roman" w:hAnsi="Times New Roman"/>
          <w:b/>
          <w:spacing w:val="8"/>
          <w:sz w:val="24"/>
          <w:szCs w:val="24"/>
        </w:rPr>
      </w:pPr>
      <w:r w:rsidRPr="000E40C7">
        <w:rPr>
          <w:rFonts w:ascii="Times New Roman" w:hAnsi="Times New Roman"/>
          <w:b/>
          <w:spacing w:val="8"/>
          <w:sz w:val="24"/>
          <w:szCs w:val="24"/>
        </w:rPr>
        <w:t>Table no. 12 Standard Level of Broiler Feed</w:t>
      </w:r>
    </w:p>
    <w:tbl>
      <w:tblPr>
        <w:tblW w:w="9099" w:type="dxa"/>
        <w:tblInd w:w="-106" w:type="dxa"/>
        <w:tblLayout w:type="fixed"/>
        <w:tblLook w:val="0000"/>
      </w:tblPr>
      <w:tblGrid>
        <w:gridCol w:w="2554"/>
        <w:gridCol w:w="2331"/>
        <w:gridCol w:w="2110"/>
        <w:gridCol w:w="2104"/>
      </w:tblGrid>
      <w:tr w:rsidR="00664322" w:rsidRPr="002B2664">
        <w:trPr>
          <w:trHeight w:val="377"/>
        </w:trPr>
        <w:tc>
          <w:tcPr>
            <w:tcW w:w="2554"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b/>
                <w:spacing w:val="8"/>
                <w:sz w:val="24"/>
                <w:szCs w:val="24"/>
              </w:rPr>
            </w:pPr>
            <w:r w:rsidRPr="002B2664">
              <w:rPr>
                <w:rFonts w:ascii="Times New Roman" w:hAnsi="Times New Roman"/>
                <w:b/>
                <w:spacing w:val="8"/>
                <w:sz w:val="24"/>
                <w:szCs w:val="24"/>
              </w:rPr>
              <w:t>Nutrients</w:t>
            </w:r>
          </w:p>
        </w:tc>
        <w:tc>
          <w:tcPr>
            <w:tcW w:w="2331"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b/>
                <w:spacing w:val="8"/>
                <w:sz w:val="24"/>
                <w:szCs w:val="24"/>
              </w:rPr>
            </w:pPr>
            <w:r w:rsidRPr="002B2664">
              <w:rPr>
                <w:rFonts w:ascii="Times New Roman" w:hAnsi="Times New Roman"/>
                <w:b/>
                <w:spacing w:val="8"/>
                <w:sz w:val="24"/>
                <w:szCs w:val="24"/>
              </w:rPr>
              <w:t>Broiler starter</w:t>
            </w:r>
          </w:p>
        </w:tc>
        <w:tc>
          <w:tcPr>
            <w:tcW w:w="2110"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b/>
                <w:spacing w:val="8"/>
                <w:sz w:val="24"/>
                <w:szCs w:val="24"/>
              </w:rPr>
            </w:pPr>
            <w:r w:rsidRPr="002B2664">
              <w:rPr>
                <w:rFonts w:ascii="Times New Roman" w:hAnsi="Times New Roman"/>
                <w:b/>
                <w:spacing w:val="8"/>
                <w:sz w:val="24"/>
                <w:szCs w:val="24"/>
              </w:rPr>
              <w:t>Broiler grower</w:t>
            </w:r>
          </w:p>
        </w:tc>
        <w:tc>
          <w:tcPr>
            <w:tcW w:w="2104" w:type="dxa"/>
            <w:tcBorders>
              <w:top w:val="single" w:sz="4" w:space="0" w:color="000000"/>
              <w:left w:val="single" w:sz="4" w:space="0" w:color="000000"/>
              <w:bottom w:val="single" w:sz="4" w:space="0" w:color="000000"/>
              <w:right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b/>
                <w:spacing w:val="8"/>
                <w:sz w:val="24"/>
                <w:szCs w:val="24"/>
              </w:rPr>
            </w:pPr>
            <w:r w:rsidRPr="002B2664">
              <w:rPr>
                <w:rFonts w:ascii="Times New Roman" w:hAnsi="Times New Roman"/>
                <w:b/>
                <w:spacing w:val="8"/>
                <w:sz w:val="24"/>
                <w:szCs w:val="24"/>
              </w:rPr>
              <w:t>Broiler finisher</w:t>
            </w:r>
          </w:p>
        </w:tc>
      </w:tr>
      <w:tr w:rsidR="00664322" w:rsidRPr="002B2664">
        <w:trPr>
          <w:trHeight w:val="473"/>
        </w:trPr>
        <w:tc>
          <w:tcPr>
            <w:tcW w:w="2554"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Moisture %</w:t>
            </w:r>
          </w:p>
        </w:tc>
        <w:tc>
          <w:tcPr>
            <w:tcW w:w="2331"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11</w:t>
            </w:r>
          </w:p>
        </w:tc>
        <w:tc>
          <w:tcPr>
            <w:tcW w:w="2110"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11</w:t>
            </w:r>
          </w:p>
        </w:tc>
        <w:tc>
          <w:tcPr>
            <w:tcW w:w="2104" w:type="dxa"/>
            <w:tcBorders>
              <w:top w:val="single" w:sz="4" w:space="0" w:color="000000"/>
              <w:left w:val="single" w:sz="4" w:space="0" w:color="000000"/>
              <w:bottom w:val="single" w:sz="4" w:space="0" w:color="000000"/>
              <w:right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11</w:t>
            </w:r>
          </w:p>
        </w:tc>
      </w:tr>
      <w:tr w:rsidR="00664322" w:rsidRPr="002B2664">
        <w:trPr>
          <w:trHeight w:val="473"/>
        </w:trPr>
        <w:tc>
          <w:tcPr>
            <w:tcW w:w="2554"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CP%</w:t>
            </w:r>
          </w:p>
        </w:tc>
        <w:tc>
          <w:tcPr>
            <w:tcW w:w="2331"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22</w:t>
            </w:r>
          </w:p>
        </w:tc>
        <w:tc>
          <w:tcPr>
            <w:tcW w:w="2110"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21</w:t>
            </w:r>
          </w:p>
        </w:tc>
        <w:tc>
          <w:tcPr>
            <w:tcW w:w="2104" w:type="dxa"/>
            <w:tcBorders>
              <w:top w:val="single" w:sz="4" w:space="0" w:color="000000"/>
              <w:left w:val="single" w:sz="4" w:space="0" w:color="000000"/>
              <w:bottom w:val="single" w:sz="4" w:space="0" w:color="000000"/>
              <w:right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20</w:t>
            </w:r>
          </w:p>
        </w:tc>
      </w:tr>
      <w:tr w:rsidR="00664322" w:rsidRPr="002B2664">
        <w:trPr>
          <w:trHeight w:val="473"/>
        </w:trPr>
        <w:tc>
          <w:tcPr>
            <w:tcW w:w="2554"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CF%</w:t>
            </w:r>
          </w:p>
        </w:tc>
        <w:tc>
          <w:tcPr>
            <w:tcW w:w="2331"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3.5</w:t>
            </w:r>
          </w:p>
        </w:tc>
        <w:tc>
          <w:tcPr>
            <w:tcW w:w="2110"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3.5</w:t>
            </w:r>
          </w:p>
        </w:tc>
        <w:tc>
          <w:tcPr>
            <w:tcW w:w="2104" w:type="dxa"/>
            <w:tcBorders>
              <w:top w:val="single" w:sz="4" w:space="0" w:color="000000"/>
              <w:left w:val="single" w:sz="4" w:space="0" w:color="000000"/>
              <w:bottom w:val="single" w:sz="4" w:space="0" w:color="000000"/>
              <w:right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4</w:t>
            </w:r>
          </w:p>
        </w:tc>
      </w:tr>
      <w:tr w:rsidR="00664322" w:rsidRPr="002B2664">
        <w:trPr>
          <w:trHeight w:val="473"/>
        </w:trPr>
        <w:tc>
          <w:tcPr>
            <w:tcW w:w="2554"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Fat%</w:t>
            </w:r>
          </w:p>
        </w:tc>
        <w:tc>
          <w:tcPr>
            <w:tcW w:w="2331"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3</w:t>
            </w:r>
          </w:p>
        </w:tc>
        <w:tc>
          <w:tcPr>
            <w:tcW w:w="2110"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3</w:t>
            </w:r>
          </w:p>
        </w:tc>
        <w:tc>
          <w:tcPr>
            <w:tcW w:w="2104" w:type="dxa"/>
            <w:tcBorders>
              <w:top w:val="single" w:sz="4" w:space="0" w:color="000000"/>
              <w:left w:val="single" w:sz="4" w:space="0" w:color="000000"/>
              <w:bottom w:val="single" w:sz="4" w:space="0" w:color="000000"/>
              <w:right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3</w:t>
            </w:r>
          </w:p>
        </w:tc>
      </w:tr>
      <w:tr w:rsidR="00664322" w:rsidRPr="002B2664">
        <w:trPr>
          <w:trHeight w:val="473"/>
        </w:trPr>
        <w:tc>
          <w:tcPr>
            <w:tcW w:w="2554"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P%</w:t>
            </w:r>
          </w:p>
        </w:tc>
        <w:tc>
          <w:tcPr>
            <w:tcW w:w="2331"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.5</w:t>
            </w:r>
          </w:p>
        </w:tc>
        <w:tc>
          <w:tcPr>
            <w:tcW w:w="2110"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.5</w:t>
            </w:r>
          </w:p>
        </w:tc>
        <w:tc>
          <w:tcPr>
            <w:tcW w:w="2104" w:type="dxa"/>
            <w:tcBorders>
              <w:top w:val="single" w:sz="4" w:space="0" w:color="000000"/>
              <w:left w:val="single" w:sz="4" w:space="0" w:color="000000"/>
              <w:bottom w:val="single" w:sz="4" w:space="0" w:color="000000"/>
              <w:right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.5</w:t>
            </w:r>
          </w:p>
        </w:tc>
      </w:tr>
      <w:tr w:rsidR="00664322" w:rsidRPr="002B2664">
        <w:trPr>
          <w:trHeight w:val="473"/>
        </w:trPr>
        <w:tc>
          <w:tcPr>
            <w:tcW w:w="2554"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Ca%</w:t>
            </w:r>
          </w:p>
        </w:tc>
        <w:tc>
          <w:tcPr>
            <w:tcW w:w="2331"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1</w:t>
            </w:r>
          </w:p>
        </w:tc>
        <w:tc>
          <w:tcPr>
            <w:tcW w:w="2110"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1</w:t>
            </w:r>
          </w:p>
        </w:tc>
        <w:tc>
          <w:tcPr>
            <w:tcW w:w="2104" w:type="dxa"/>
            <w:tcBorders>
              <w:top w:val="single" w:sz="4" w:space="0" w:color="000000"/>
              <w:left w:val="single" w:sz="4" w:space="0" w:color="000000"/>
              <w:bottom w:val="single" w:sz="4" w:space="0" w:color="000000"/>
              <w:right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1</w:t>
            </w:r>
          </w:p>
        </w:tc>
      </w:tr>
      <w:tr w:rsidR="00664322" w:rsidRPr="002B2664">
        <w:trPr>
          <w:trHeight w:val="473"/>
        </w:trPr>
        <w:tc>
          <w:tcPr>
            <w:tcW w:w="2554"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ME kcal/ kg</w:t>
            </w:r>
          </w:p>
        </w:tc>
        <w:tc>
          <w:tcPr>
            <w:tcW w:w="2331"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2900</w:t>
            </w:r>
          </w:p>
        </w:tc>
        <w:tc>
          <w:tcPr>
            <w:tcW w:w="2110" w:type="dxa"/>
            <w:tcBorders>
              <w:top w:val="single" w:sz="4" w:space="0" w:color="000000"/>
              <w:left w:val="single" w:sz="4" w:space="0" w:color="000000"/>
              <w:bottom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3000</w:t>
            </w:r>
          </w:p>
        </w:tc>
        <w:tc>
          <w:tcPr>
            <w:tcW w:w="2104" w:type="dxa"/>
            <w:tcBorders>
              <w:top w:val="single" w:sz="4" w:space="0" w:color="000000"/>
              <w:left w:val="single" w:sz="4" w:space="0" w:color="000000"/>
              <w:bottom w:val="single" w:sz="4" w:space="0" w:color="000000"/>
              <w:right w:val="single" w:sz="4" w:space="0" w:color="000000"/>
            </w:tcBorders>
          </w:tcPr>
          <w:p w:rsidR="00664322" w:rsidRPr="002B2664" w:rsidRDefault="00664322" w:rsidP="00126109">
            <w:pPr>
              <w:tabs>
                <w:tab w:val="left" w:pos="720"/>
              </w:tabs>
              <w:autoSpaceDE w:val="0"/>
              <w:snapToGrid w:val="0"/>
              <w:spacing w:after="0" w:line="360" w:lineRule="auto"/>
              <w:jc w:val="center"/>
              <w:rPr>
                <w:rFonts w:ascii="Times New Roman" w:hAnsi="Times New Roman"/>
                <w:spacing w:val="8"/>
                <w:sz w:val="24"/>
                <w:szCs w:val="24"/>
              </w:rPr>
            </w:pPr>
            <w:r w:rsidRPr="002B2664">
              <w:rPr>
                <w:rFonts w:ascii="Times New Roman" w:hAnsi="Times New Roman"/>
                <w:spacing w:val="8"/>
                <w:sz w:val="24"/>
                <w:szCs w:val="24"/>
              </w:rPr>
              <w:t>3000</w:t>
            </w:r>
          </w:p>
        </w:tc>
      </w:tr>
    </w:tbl>
    <w:p w:rsidR="00664322" w:rsidRPr="00C12A04" w:rsidRDefault="00664322" w:rsidP="00126109">
      <w:pPr>
        <w:autoSpaceDE w:val="0"/>
        <w:spacing w:after="0" w:line="360" w:lineRule="auto"/>
        <w:jc w:val="both"/>
        <w:rPr>
          <w:rFonts w:ascii="Times New Roman" w:hAnsi="Times New Roman"/>
          <w:spacing w:val="8"/>
          <w:sz w:val="24"/>
          <w:szCs w:val="24"/>
        </w:rPr>
      </w:pPr>
      <w:r w:rsidRPr="00C12A04">
        <w:rPr>
          <w:rFonts w:ascii="Times New Roman" w:hAnsi="Times New Roman"/>
          <w:b/>
          <w:spacing w:val="8"/>
          <w:sz w:val="24"/>
          <w:szCs w:val="24"/>
        </w:rPr>
        <w:t xml:space="preserve">Source: </w:t>
      </w:r>
      <w:r w:rsidRPr="00C12A04">
        <w:rPr>
          <w:rFonts w:ascii="Times New Roman" w:hAnsi="Times New Roman"/>
          <w:spacing w:val="8"/>
          <w:sz w:val="24"/>
          <w:szCs w:val="24"/>
        </w:rPr>
        <w:t>Jadhav M. F. Siddiquei-1999, Hand book of Poultry Production Management.</w:t>
      </w:r>
    </w:p>
    <w:p w:rsidR="00664322" w:rsidRDefault="00664322" w:rsidP="00126109">
      <w:pPr>
        <w:spacing w:after="0" w:line="360" w:lineRule="auto"/>
        <w:jc w:val="both"/>
        <w:rPr>
          <w:rFonts w:ascii="Times New Roman" w:hAnsi="Times New Roman"/>
          <w:spacing w:val="8"/>
          <w:sz w:val="24"/>
          <w:szCs w:val="24"/>
        </w:rPr>
      </w:pPr>
      <w:r w:rsidRPr="00C12A04">
        <w:rPr>
          <w:rFonts w:ascii="Times New Roman" w:hAnsi="Times New Roman"/>
          <w:spacing w:val="8"/>
          <w:sz w:val="24"/>
          <w:szCs w:val="24"/>
        </w:rPr>
        <w:t>Here mentioned that the ME (kcal / kg) and Fat% of Pro vita feed is higher than the standard level.</w:t>
      </w:r>
    </w:p>
    <w:p w:rsidR="00664322" w:rsidRDefault="00664322" w:rsidP="00126109">
      <w:pPr>
        <w:spacing w:after="0" w:line="360" w:lineRule="auto"/>
        <w:jc w:val="both"/>
        <w:rPr>
          <w:rFonts w:ascii="Times New Roman" w:hAnsi="Times New Roman"/>
          <w:spacing w:val="8"/>
          <w:sz w:val="24"/>
          <w:szCs w:val="24"/>
        </w:rPr>
      </w:pPr>
    </w:p>
    <w:p w:rsidR="00664322" w:rsidRDefault="00664322" w:rsidP="00126109">
      <w:pPr>
        <w:spacing w:after="0" w:line="360" w:lineRule="auto"/>
        <w:jc w:val="both"/>
        <w:rPr>
          <w:rFonts w:ascii="Times New Roman" w:hAnsi="Times New Roman"/>
          <w:spacing w:val="8"/>
          <w:sz w:val="24"/>
          <w:szCs w:val="24"/>
        </w:rPr>
      </w:pPr>
    </w:p>
    <w:p w:rsidR="00294386" w:rsidRDefault="00294386" w:rsidP="00126109">
      <w:pPr>
        <w:spacing w:after="0" w:line="360" w:lineRule="auto"/>
        <w:jc w:val="both"/>
        <w:rPr>
          <w:rFonts w:ascii="Times New Roman" w:hAnsi="Times New Roman"/>
          <w:spacing w:val="8"/>
          <w:sz w:val="24"/>
          <w:szCs w:val="24"/>
        </w:rPr>
      </w:pPr>
    </w:p>
    <w:p w:rsidR="00664322" w:rsidRPr="00391501" w:rsidRDefault="004C07C9" w:rsidP="00391CA8">
      <w:pPr>
        <w:rPr>
          <w:rFonts w:ascii="Times New Roman" w:hAnsi="Times New Roman"/>
          <w:b/>
          <w:bCs/>
          <w:color w:val="000000"/>
          <w:sz w:val="28"/>
          <w:szCs w:val="28"/>
        </w:rPr>
      </w:pPr>
      <w:r>
        <w:rPr>
          <w:rFonts w:ascii="Times New Roman" w:hAnsi="Times New Roman"/>
          <w:b/>
          <w:bCs/>
          <w:color w:val="000000"/>
          <w:sz w:val="28"/>
          <w:szCs w:val="28"/>
        </w:rPr>
        <w:lastRenderedPageBreak/>
        <w:t>4.3</w:t>
      </w:r>
      <w:r w:rsidR="00664322" w:rsidRPr="00391501">
        <w:rPr>
          <w:rFonts w:ascii="Times New Roman" w:hAnsi="Times New Roman"/>
          <w:b/>
          <w:bCs/>
          <w:color w:val="000000"/>
          <w:sz w:val="28"/>
          <w:szCs w:val="28"/>
        </w:rPr>
        <w:t xml:space="preserve"> COST AND RETURN</w:t>
      </w:r>
    </w:p>
    <w:p w:rsidR="00664322" w:rsidRPr="00A819A5" w:rsidRDefault="00664322" w:rsidP="00391CA8">
      <w:pPr>
        <w:rPr>
          <w:rFonts w:ascii="Times New Roman" w:hAnsi="Times New Roman"/>
          <w:bCs/>
          <w:color w:val="000000"/>
          <w:sz w:val="24"/>
          <w:szCs w:val="24"/>
        </w:rPr>
      </w:pPr>
      <w:r w:rsidRPr="00595113">
        <w:rPr>
          <w:rFonts w:ascii="Times New Roman" w:hAnsi="Times New Roman"/>
          <w:b/>
          <w:bCs/>
          <w:color w:val="000000"/>
          <w:sz w:val="24"/>
          <w:szCs w:val="24"/>
        </w:rPr>
        <w:t xml:space="preserve">Table </w:t>
      </w:r>
      <w:r w:rsidR="00CF615F">
        <w:rPr>
          <w:rFonts w:ascii="Times New Roman" w:hAnsi="Times New Roman"/>
          <w:b/>
          <w:bCs/>
          <w:color w:val="000000"/>
          <w:sz w:val="24"/>
          <w:szCs w:val="24"/>
        </w:rPr>
        <w:t>13:</w:t>
      </w:r>
      <w:r>
        <w:rPr>
          <w:rFonts w:ascii="Times New Roman" w:hAnsi="Times New Roman"/>
          <w:bCs/>
          <w:color w:val="000000"/>
          <w:sz w:val="24"/>
          <w:szCs w:val="24"/>
        </w:rPr>
        <w:t xml:space="preserve"> </w:t>
      </w:r>
      <w:r w:rsidR="00A20A7B">
        <w:rPr>
          <w:rFonts w:ascii="Times New Roman" w:hAnsi="Times New Roman"/>
          <w:bCs/>
          <w:color w:val="000000"/>
          <w:sz w:val="24"/>
          <w:szCs w:val="24"/>
        </w:rPr>
        <w:t>C</w:t>
      </w:r>
      <w:r w:rsidRPr="00A819A5">
        <w:rPr>
          <w:rFonts w:ascii="Times New Roman" w:hAnsi="Times New Roman"/>
          <w:bCs/>
          <w:color w:val="000000"/>
          <w:sz w:val="24"/>
          <w:szCs w:val="24"/>
        </w:rPr>
        <w:t>ost</w:t>
      </w:r>
      <w:r w:rsidR="00A20A7B">
        <w:rPr>
          <w:rFonts w:ascii="Times New Roman" w:hAnsi="Times New Roman"/>
          <w:bCs/>
          <w:color w:val="000000"/>
          <w:sz w:val="24"/>
          <w:szCs w:val="24"/>
        </w:rPr>
        <w:t xml:space="preserve"> in per batch of broiler</w:t>
      </w:r>
      <w:r w:rsidR="004C07C9">
        <w:rPr>
          <w:rFonts w:ascii="Times New Roman" w:hAnsi="Times New Roman"/>
          <w:bCs/>
          <w:color w:val="000000"/>
          <w:sz w:val="24"/>
          <w:szCs w:val="24"/>
        </w:rPr>
        <w:t>. (900</w:t>
      </w:r>
      <w:r>
        <w:rPr>
          <w:rFonts w:ascii="Times New Roman" w:hAnsi="Times New Roman"/>
          <w:bCs/>
          <w:color w:val="000000"/>
          <w:sz w:val="24"/>
          <w:szCs w:val="24"/>
        </w:rPr>
        <w:t xml:space="preserve">) </w:t>
      </w:r>
    </w:p>
    <w:tbl>
      <w:tblPr>
        <w:tblW w:w="93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0"/>
        <w:gridCol w:w="2070"/>
        <w:gridCol w:w="2070"/>
        <w:gridCol w:w="7"/>
        <w:gridCol w:w="1793"/>
        <w:gridCol w:w="1353"/>
      </w:tblGrid>
      <w:tr w:rsidR="00664322" w:rsidRPr="002B2664">
        <w:trPr>
          <w:trHeight w:val="530"/>
        </w:trPr>
        <w:tc>
          <w:tcPr>
            <w:tcW w:w="2080" w:type="dxa"/>
            <w:vMerge w:val="restart"/>
          </w:tcPr>
          <w:p w:rsidR="00664322" w:rsidRPr="002B2664" w:rsidRDefault="00664322" w:rsidP="00294386">
            <w:pPr>
              <w:suppressAutoHyphens/>
              <w:spacing w:after="0" w:line="240" w:lineRule="auto"/>
              <w:jc w:val="both"/>
              <w:rPr>
                <w:rFonts w:ascii="Times New Roman" w:hAnsi="Times New Roman"/>
                <w:b/>
                <w:bCs/>
                <w:color w:val="000000"/>
                <w:sz w:val="24"/>
                <w:szCs w:val="24"/>
              </w:rPr>
            </w:pPr>
          </w:p>
          <w:p w:rsidR="00664322" w:rsidRPr="002B2664" w:rsidRDefault="00664322" w:rsidP="00294386">
            <w:pPr>
              <w:suppressAutoHyphens/>
              <w:spacing w:after="0" w:line="240" w:lineRule="auto"/>
              <w:jc w:val="both"/>
              <w:rPr>
                <w:rFonts w:ascii="Times New Roman" w:hAnsi="Times New Roman"/>
                <w:b/>
                <w:bCs/>
                <w:color w:val="000000"/>
                <w:sz w:val="24"/>
                <w:szCs w:val="24"/>
              </w:rPr>
            </w:pPr>
          </w:p>
          <w:p w:rsidR="00664322" w:rsidRPr="002B2664" w:rsidRDefault="00664322" w:rsidP="00294386">
            <w:pPr>
              <w:suppressAutoHyphens/>
              <w:spacing w:after="0" w:line="240" w:lineRule="auto"/>
              <w:jc w:val="both"/>
              <w:rPr>
                <w:rFonts w:ascii="Times New Roman" w:hAnsi="Times New Roman"/>
                <w:b/>
                <w:bCs/>
                <w:color w:val="000000"/>
                <w:sz w:val="24"/>
                <w:szCs w:val="24"/>
              </w:rPr>
            </w:pPr>
          </w:p>
          <w:p w:rsidR="00664322" w:rsidRPr="002B2664" w:rsidRDefault="00664322" w:rsidP="00294386">
            <w:pPr>
              <w:suppressAutoHyphens/>
              <w:spacing w:after="0" w:line="240" w:lineRule="auto"/>
              <w:jc w:val="both"/>
              <w:rPr>
                <w:rFonts w:ascii="Times New Roman" w:hAnsi="Times New Roman"/>
                <w:bCs/>
                <w:color w:val="000000"/>
                <w:sz w:val="24"/>
                <w:szCs w:val="24"/>
              </w:rPr>
            </w:pPr>
            <w:r w:rsidRPr="002B2664">
              <w:rPr>
                <w:rFonts w:ascii="Times New Roman" w:hAnsi="Times New Roman"/>
                <w:bCs/>
                <w:color w:val="000000"/>
                <w:sz w:val="24"/>
                <w:szCs w:val="24"/>
              </w:rPr>
              <w:t>Variable cost</w:t>
            </w:r>
          </w:p>
        </w:tc>
        <w:tc>
          <w:tcPr>
            <w:tcW w:w="2070" w:type="dxa"/>
            <w:vMerge w:val="restart"/>
          </w:tcPr>
          <w:p w:rsidR="00664322" w:rsidRPr="002B2664" w:rsidRDefault="00664322" w:rsidP="00294386">
            <w:pPr>
              <w:suppressAutoHyphens/>
              <w:spacing w:after="0" w:line="240" w:lineRule="auto"/>
              <w:jc w:val="both"/>
              <w:rPr>
                <w:rFonts w:ascii="Times New Roman" w:hAnsi="Times New Roman"/>
                <w:b/>
                <w:color w:val="000000"/>
                <w:sz w:val="24"/>
                <w:szCs w:val="24"/>
              </w:rPr>
            </w:pPr>
            <w:r w:rsidRPr="002B2664">
              <w:rPr>
                <w:rFonts w:ascii="Times New Roman" w:hAnsi="Times New Roman"/>
                <w:b/>
                <w:color w:val="000000"/>
                <w:sz w:val="24"/>
                <w:szCs w:val="24"/>
              </w:rPr>
              <w:t xml:space="preserve">    Items</w:t>
            </w:r>
          </w:p>
        </w:tc>
        <w:tc>
          <w:tcPr>
            <w:tcW w:w="2077" w:type="dxa"/>
            <w:gridSpan w:val="2"/>
            <w:tcBorders>
              <w:bottom w:val="nil"/>
            </w:tcBorders>
          </w:tcPr>
          <w:p w:rsidR="00664322" w:rsidRPr="002B2664" w:rsidRDefault="00664322" w:rsidP="00294386">
            <w:pPr>
              <w:suppressAutoHyphens/>
              <w:spacing w:after="0" w:line="240" w:lineRule="auto"/>
              <w:jc w:val="center"/>
              <w:rPr>
                <w:rFonts w:ascii="Times New Roman" w:hAnsi="Times New Roman"/>
                <w:b/>
                <w:bCs/>
                <w:color w:val="000000"/>
                <w:sz w:val="24"/>
                <w:szCs w:val="24"/>
              </w:rPr>
            </w:pPr>
            <w:r w:rsidRPr="002B2664">
              <w:rPr>
                <w:rFonts w:ascii="Times New Roman" w:hAnsi="Times New Roman"/>
                <w:b/>
                <w:bCs/>
                <w:color w:val="000000"/>
                <w:sz w:val="24"/>
                <w:szCs w:val="24"/>
              </w:rPr>
              <w:t>Gross</w:t>
            </w:r>
          </w:p>
          <w:p w:rsidR="00664322" w:rsidRPr="002B2664" w:rsidRDefault="00664322" w:rsidP="00294386">
            <w:pPr>
              <w:suppressAutoHyphens/>
              <w:spacing w:after="0" w:line="240" w:lineRule="auto"/>
              <w:jc w:val="center"/>
              <w:rPr>
                <w:rFonts w:ascii="Times New Roman" w:hAnsi="Times New Roman"/>
                <w:b/>
                <w:bCs/>
                <w:color w:val="000000"/>
                <w:sz w:val="24"/>
                <w:szCs w:val="24"/>
              </w:rPr>
            </w:pPr>
            <w:r w:rsidRPr="002B2664">
              <w:rPr>
                <w:rFonts w:ascii="Times New Roman" w:hAnsi="Times New Roman"/>
                <w:b/>
                <w:bCs/>
                <w:color w:val="000000"/>
                <w:sz w:val="24"/>
                <w:szCs w:val="24"/>
              </w:rPr>
              <w:t>Cost (Tk.)</w:t>
            </w:r>
          </w:p>
        </w:tc>
        <w:tc>
          <w:tcPr>
            <w:tcW w:w="1793" w:type="dxa"/>
            <w:tcBorders>
              <w:bottom w:val="nil"/>
            </w:tcBorders>
          </w:tcPr>
          <w:p w:rsidR="00664322" w:rsidRPr="002B2664" w:rsidRDefault="00664322" w:rsidP="00294386">
            <w:pPr>
              <w:suppressAutoHyphens/>
              <w:spacing w:after="0" w:line="240" w:lineRule="auto"/>
              <w:jc w:val="center"/>
              <w:rPr>
                <w:rFonts w:ascii="Times New Roman" w:hAnsi="Times New Roman"/>
                <w:b/>
                <w:bCs/>
                <w:color w:val="000000"/>
                <w:sz w:val="24"/>
                <w:szCs w:val="24"/>
              </w:rPr>
            </w:pPr>
            <w:r w:rsidRPr="002B2664">
              <w:rPr>
                <w:rFonts w:ascii="Times New Roman" w:hAnsi="Times New Roman"/>
                <w:b/>
                <w:bCs/>
                <w:color w:val="000000"/>
                <w:sz w:val="24"/>
                <w:szCs w:val="24"/>
              </w:rPr>
              <w:t>Depreciation</w:t>
            </w:r>
          </w:p>
          <w:p w:rsidR="00664322" w:rsidRPr="002B2664" w:rsidRDefault="00664322" w:rsidP="00294386">
            <w:pPr>
              <w:suppressAutoHyphens/>
              <w:spacing w:after="0" w:line="240" w:lineRule="auto"/>
              <w:jc w:val="center"/>
              <w:rPr>
                <w:rFonts w:ascii="Times New Roman" w:hAnsi="Times New Roman"/>
                <w:b/>
                <w:bCs/>
                <w:color w:val="000000"/>
                <w:sz w:val="24"/>
                <w:szCs w:val="24"/>
              </w:rPr>
            </w:pPr>
            <w:r w:rsidRPr="002B2664">
              <w:rPr>
                <w:rFonts w:ascii="Times New Roman" w:hAnsi="Times New Roman"/>
                <w:b/>
                <w:bCs/>
                <w:color w:val="000000"/>
                <w:sz w:val="24"/>
                <w:szCs w:val="24"/>
              </w:rPr>
              <w:t>cost (Tk.)</w:t>
            </w:r>
          </w:p>
        </w:tc>
        <w:tc>
          <w:tcPr>
            <w:tcW w:w="1353" w:type="dxa"/>
            <w:vMerge w:val="restart"/>
          </w:tcPr>
          <w:p w:rsidR="00664322" w:rsidRPr="002B2664" w:rsidRDefault="00664322" w:rsidP="00294386">
            <w:pPr>
              <w:suppressAutoHyphens/>
              <w:spacing w:after="0" w:line="240" w:lineRule="auto"/>
              <w:jc w:val="center"/>
              <w:rPr>
                <w:rFonts w:ascii="Times New Roman" w:hAnsi="Times New Roman"/>
                <w:b/>
                <w:bCs/>
                <w:color w:val="000000"/>
                <w:sz w:val="24"/>
                <w:szCs w:val="24"/>
              </w:rPr>
            </w:pPr>
            <w:r w:rsidRPr="002B2664">
              <w:rPr>
                <w:rFonts w:ascii="Times New Roman" w:hAnsi="Times New Roman"/>
                <w:b/>
                <w:bCs/>
                <w:color w:val="000000"/>
                <w:sz w:val="24"/>
                <w:szCs w:val="24"/>
              </w:rPr>
              <w:t>Total cost</w:t>
            </w:r>
          </w:p>
          <w:p w:rsidR="00664322" w:rsidRPr="002B2664" w:rsidRDefault="00664322" w:rsidP="00294386">
            <w:pPr>
              <w:suppressAutoHyphens/>
              <w:spacing w:after="0" w:line="240" w:lineRule="auto"/>
              <w:jc w:val="center"/>
              <w:rPr>
                <w:rFonts w:ascii="Times New Roman" w:hAnsi="Times New Roman"/>
                <w:b/>
                <w:bCs/>
                <w:color w:val="000000"/>
                <w:sz w:val="24"/>
                <w:szCs w:val="24"/>
              </w:rPr>
            </w:pPr>
            <w:r w:rsidRPr="002B2664">
              <w:rPr>
                <w:rFonts w:ascii="Times New Roman" w:hAnsi="Times New Roman"/>
                <w:b/>
                <w:bCs/>
                <w:color w:val="000000"/>
                <w:sz w:val="24"/>
                <w:szCs w:val="24"/>
              </w:rPr>
              <w:t>(Tk.)</w:t>
            </w:r>
          </w:p>
        </w:tc>
      </w:tr>
      <w:tr w:rsidR="00664322" w:rsidRPr="002B2664">
        <w:trPr>
          <w:trHeight w:val="65"/>
        </w:trPr>
        <w:tc>
          <w:tcPr>
            <w:tcW w:w="2080" w:type="dxa"/>
            <w:vMerge/>
          </w:tcPr>
          <w:p w:rsidR="00664322" w:rsidRPr="002B2664" w:rsidRDefault="00664322" w:rsidP="002B2664">
            <w:pPr>
              <w:suppressAutoHyphens/>
              <w:spacing w:after="0" w:line="240" w:lineRule="auto"/>
              <w:jc w:val="both"/>
              <w:rPr>
                <w:rFonts w:ascii="Times New Roman" w:hAnsi="Times New Roman"/>
                <w:b/>
                <w:bCs/>
                <w:color w:val="000000"/>
                <w:sz w:val="24"/>
                <w:szCs w:val="24"/>
              </w:rPr>
            </w:pPr>
          </w:p>
        </w:tc>
        <w:tc>
          <w:tcPr>
            <w:tcW w:w="2070" w:type="dxa"/>
            <w:vMerge/>
          </w:tcPr>
          <w:p w:rsidR="00664322" w:rsidRPr="002B2664" w:rsidRDefault="00664322" w:rsidP="002B2664">
            <w:pPr>
              <w:suppressAutoHyphens/>
              <w:spacing w:after="0" w:line="240" w:lineRule="auto"/>
              <w:jc w:val="both"/>
              <w:rPr>
                <w:rFonts w:ascii="Times New Roman" w:hAnsi="Times New Roman"/>
                <w:b/>
                <w:bCs/>
                <w:color w:val="000000"/>
                <w:sz w:val="24"/>
                <w:szCs w:val="24"/>
              </w:rPr>
            </w:pPr>
          </w:p>
        </w:tc>
        <w:tc>
          <w:tcPr>
            <w:tcW w:w="2070" w:type="dxa"/>
            <w:tcBorders>
              <w:top w:val="nil"/>
            </w:tcBorders>
          </w:tcPr>
          <w:p w:rsidR="00664322" w:rsidRPr="002B2664" w:rsidRDefault="00664322" w:rsidP="00294386">
            <w:pPr>
              <w:suppressAutoHyphens/>
              <w:spacing w:after="0" w:line="240" w:lineRule="auto"/>
              <w:jc w:val="center"/>
              <w:rPr>
                <w:rFonts w:ascii="Times New Roman" w:hAnsi="Times New Roman"/>
                <w:b/>
                <w:bCs/>
                <w:color w:val="000000"/>
                <w:sz w:val="24"/>
                <w:szCs w:val="24"/>
              </w:rPr>
            </w:pPr>
          </w:p>
        </w:tc>
        <w:tc>
          <w:tcPr>
            <w:tcW w:w="1800" w:type="dxa"/>
            <w:gridSpan w:val="2"/>
            <w:tcBorders>
              <w:top w:val="nil"/>
            </w:tcBorders>
          </w:tcPr>
          <w:p w:rsidR="00664322" w:rsidRPr="002B2664" w:rsidRDefault="00664322" w:rsidP="00294386">
            <w:pPr>
              <w:suppressAutoHyphens/>
              <w:spacing w:after="0" w:line="240" w:lineRule="auto"/>
              <w:jc w:val="center"/>
              <w:rPr>
                <w:rFonts w:ascii="Times New Roman" w:hAnsi="Times New Roman"/>
                <w:b/>
                <w:bCs/>
                <w:color w:val="000000"/>
                <w:sz w:val="24"/>
                <w:szCs w:val="24"/>
              </w:rPr>
            </w:pPr>
          </w:p>
        </w:tc>
        <w:tc>
          <w:tcPr>
            <w:tcW w:w="1353" w:type="dxa"/>
            <w:vMerge/>
          </w:tcPr>
          <w:p w:rsidR="00664322" w:rsidRPr="002B2664" w:rsidRDefault="00664322" w:rsidP="00294386">
            <w:pPr>
              <w:suppressAutoHyphens/>
              <w:spacing w:after="0" w:line="240" w:lineRule="auto"/>
              <w:jc w:val="center"/>
              <w:rPr>
                <w:rFonts w:ascii="Times New Roman" w:hAnsi="Times New Roman"/>
                <w:b/>
                <w:bCs/>
                <w:color w:val="000000"/>
                <w:sz w:val="24"/>
                <w:szCs w:val="24"/>
              </w:rPr>
            </w:pPr>
          </w:p>
        </w:tc>
      </w:tr>
      <w:tr w:rsidR="00664322" w:rsidRPr="002B2664">
        <w:tc>
          <w:tcPr>
            <w:tcW w:w="2080" w:type="dxa"/>
            <w:vMerge/>
          </w:tcPr>
          <w:p w:rsidR="00664322" w:rsidRPr="002B2664" w:rsidRDefault="00664322" w:rsidP="002B2664">
            <w:pPr>
              <w:suppressAutoHyphens/>
              <w:spacing w:after="0" w:line="240" w:lineRule="auto"/>
              <w:jc w:val="both"/>
              <w:rPr>
                <w:rFonts w:ascii="Times New Roman" w:hAnsi="Times New Roman"/>
                <w:bCs/>
                <w:color w:val="000000"/>
                <w:sz w:val="24"/>
                <w:szCs w:val="24"/>
              </w:rPr>
            </w:pPr>
          </w:p>
        </w:tc>
        <w:tc>
          <w:tcPr>
            <w:tcW w:w="2070" w:type="dxa"/>
          </w:tcPr>
          <w:p w:rsidR="00664322" w:rsidRPr="002B2664" w:rsidRDefault="004C07C9" w:rsidP="002B2664">
            <w:pPr>
              <w:suppressAutoHyphen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Day old chick</w:t>
            </w:r>
            <w:r w:rsidR="00664322" w:rsidRPr="002B2664">
              <w:rPr>
                <w:rFonts w:ascii="Times New Roman" w:hAnsi="Times New Roman"/>
                <w:bCs/>
                <w:color w:val="000000"/>
                <w:sz w:val="24"/>
                <w:szCs w:val="24"/>
              </w:rPr>
              <w:t xml:space="preserve"> cost</w:t>
            </w:r>
          </w:p>
        </w:tc>
        <w:tc>
          <w:tcPr>
            <w:tcW w:w="2070" w:type="dxa"/>
          </w:tcPr>
          <w:p w:rsidR="00664322" w:rsidRPr="002B2664" w:rsidRDefault="00664322" w:rsidP="00294386">
            <w:pPr>
              <w:suppressAutoHyphens/>
              <w:spacing w:after="0" w:line="240" w:lineRule="auto"/>
              <w:jc w:val="center"/>
              <w:rPr>
                <w:rFonts w:ascii="Times New Roman" w:hAnsi="Times New Roman"/>
                <w:bCs/>
                <w:color w:val="000000"/>
                <w:sz w:val="24"/>
                <w:szCs w:val="24"/>
              </w:rPr>
            </w:pPr>
            <w:r w:rsidRPr="002B2664">
              <w:rPr>
                <w:rFonts w:ascii="Times New Roman" w:hAnsi="Times New Roman"/>
                <w:bCs/>
                <w:color w:val="000000"/>
                <w:sz w:val="24"/>
                <w:szCs w:val="24"/>
              </w:rPr>
              <w:t>40,500</w:t>
            </w:r>
          </w:p>
        </w:tc>
        <w:tc>
          <w:tcPr>
            <w:tcW w:w="1800" w:type="dxa"/>
            <w:gridSpan w:val="2"/>
          </w:tcPr>
          <w:p w:rsidR="00664322" w:rsidRPr="002B2664" w:rsidRDefault="00664322" w:rsidP="00294386">
            <w:pPr>
              <w:suppressAutoHyphens/>
              <w:spacing w:after="0" w:line="240" w:lineRule="auto"/>
              <w:jc w:val="center"/>
              <w:rPr>
                <w:rFonts w:ascii="Times New Roman" w:hAnsi="Times New Roman"/>
                <w:bCs/>
                <w:color w:val="000000"/>
                <w:sz w:val="24"/>
                <w:szCs w:val="24"/>
              </w:rPr>
            </w:pPr>
            <w:r w:rsidRPr="002B2664">
              <w:rPr>
                <w:rFonts w:ascii="Times New Roman" w:hAnsi="Times New Roman"/>
                <w:bCs/>
                <w:color w:val="000000"/>
                <w:sz w:val="24"/>
                <w:szCs w:val="24"/>
              </w:rPr>
              <w:t>-</w:t>
            </w:r>
          </w:p>
        </w:tc>
        <w:tc>
          <w:tcPr>
            <w:tcW w:w="1353" w:type="dxa"/>
          </w:tcPr>
          <w:p w:rsidR="00664322" w:rsidRPr="002B2664" w:rsidRDefault="00664322" w:rsidP="00294386">
            <w:pPr>
              <w:suppressAutoHyphens/>
              <w:spacing w:after="0" w:line="240" w:lineRule="auto"/>
              <w:jc w:val="center"/>
              <w:rPr>
                <w:rFonts w:ascii="Times New Roman" w:hAnsi="Times New Roman"/>
                <w:bCs/>
                <w:color w:val="000000"/>
                <w:sz w:val="24"/>
                <w:szCs w:val="24"/>
              </w:rPr>
            </w:pPr>
            <w:r w:rsidRPr="002B2664">
              <w:rPr>
                <w:rFonts w:ascii="Times New Roman" w:hAnsi="Times New Roman"/>
                <w:bCs/>
                <w:color w:val="000000"/>
                <w:sz w:val="24"/>
                <w:szCs w:val="24"/>
              </w:rPr>
              <w:t>40,500</w:t>
            </w:r>
          </w:p>
        </w:tc>
      </w:tr>
      <w:tr w:rsidR="00664322" w:rsidRPr="002B2664">
        <w:trPr>
          <w:trHeight w:val="278"/>
        </w:trPr>
        <w:tc>
          <w:tcPr>
            <w:tcW w:w="2080" w:type="dxa"/>
            <w:vMerge/>
          </w:tcPr>
          <w:p w:rsidR="00664322" w:rsidRPr="002B2664" w:rsidRDefault="00664322" w:rsidP="002B2664">
            <w:pPr>
              <w:suppressAutoHyphens/>
              <w:spacing w:after="0" w:line="240" w:lineRule="auto"/>
              <w:jc w:val="both"/>
              <w:rPr>
                <w:rFonts w:ascii="Times New Roman" w:hAnsi="Times New Roman"/>
                <w:bCs/>
                <w:color w:val="000000"/>
                <w:sz w:val="24"/>
                <w:szCs w:val="24"/>
              </w:rPr>
            </w:pPr>
          </w:p>
        </w:tc>
        <w:tc>
          <w:tcPr>
            <w:tcW w:w="2070" w:type="dxa"/>
          </w:tcPr>
          <w:p w:rsidR="00664322" w:rsidRPr="002B2664" w:rsidRDefault="00664322" w:rsidP="002B2664">
            <w:pPr>
              <w:suppressAutoHyphens/>
              <w:spacing w:after="0" w:line="240" w:lineRule="auto"/>
              <w:jc w:val="both"/>
              <w:rPr>
                <w:rFonts w:ascii="Times New Roman" w:hAnsi="Times New Roman"/>
                <w:bCs/>
                <w:color w:val="000000"/>
                <w:sz w:val="24"/>
                <w:szCs w:val="24"/>
              </w:rPr>
            </w:pPr>
            <w:r w:rsidRPr="002B2664">
              <w:rPr>
                <w:rFonts w:ascii="Times New Roman" w:hAnsi="Times New Roman"/>
                <w:bCs/>
                <w:color w:val="000000"/>
                <w:sz w:val="24"/>
                <w:szCs w:val="24"/>
              </w:rPr>
              <w:t>Feed cost</w:t>
            </w:r>
          </w:p>
        </w:tc>
        <w:tc>
          <w:tcPr>
            <w:tcW w:w="2070" w:type="dxa"/>
          </w:tcPr>
          <w:p w:rsidR="00664322" w:rsidRPr="002B2664" w:rsidRDefault="00664322" w:rsidP="00294386">
            <w:pPr>
              <w:suppressAutoHyphens/>
              <w:spacing w:after="0" w:line="240" w:lineRule="auto"/>
              <w:jc w:val="center"/>
              <w:rPr>
                <w:rFonts w:ascii="Times New Roman" w:hAnsi="Times New Roman"/>
                <w:bCs/>
                <w:color w:val="000000"/>
                <w:sz w:val="24"/>
                <w:szCs w:val="24"/>
              </w:rPr>
            </w:pPr>
            <w:r w:rsidRPr="002B2664">
              <w:rPr>
                <w:rFonts w:ascii="Times New Roman" w:hAnsi="Times New Roman"/>
                <w:bCs/>
                <w:color w:val="000000"/>
                <w:sz w:val="24"/>
                <w:szCs w:val="24"/>
              </w:rPr>
              <w:t>119700</w:t>
            </w:r>
          </w:p>
        </w:tc>
        <w:tc>
          <w:tcPr>
            <w:tcW w:w="1800" w:type="dxa"/>
            <w:gridSpan w:val="2"/>
          </w:tcPr>
          <w:p w:rsidR="00664322" w:rsidRPr="002B2664" w:rsidRDefault="00664322" w:rsidP="00294386">
            <w:pPr>
              <w:suppressAutoHyphens/>
              <w:spacing w:after="0" w:line="240" w:lineRule="auto"/>
              <w:jc w:val="center"/>
              <w:rPr>
                <w:rFonts w:ascii="Times New Roman" w:hAnsi="Times New Roman"/>
                <w:bCs/>
                <w:color w:val="000000"/>
                <w:sz w:val="24"/>
                <w:szCs w:val="24"/>
              </w:rPr>
            </w:pPr>
            <w:r w:rsidRPr="002B2664">
              <w:rPr>
                <w:rFonts w:ascii="Times New Roman" w:hAnsi="Times New Roman"/>
                <w:bCs/>
                <w:color w:val="000000"/>
                <w:sz w:val="24"/>
                <w:szCs w:val="24"/>
              </w:rPr>
              <w:t>-</w:t>
            </w:r>
          </w:p>
        </w:tc>
        <w:tc>
          <w:tcPr>
            <w:tcW w:w="1353" w:type="dxa"/>
          </w:tcPr>
          <w:p w:rsidR="00664322" w:rsidRPr="002B2664" w:rsidRDefault="00664322" w:rsidP="00294386">
            <w:pPr>
              <w:suppressAutoHyphens/>
              <w:spacing w:after="0" w:line="240" w:lineRule="auto"/>
              <w:jc w:val="center"/>
              <w:rPr>
                <w:rFonts w:ascii="Times New Roman" w:hAnsi="Times New Roman"/>
                <w:bCs/>
                <w:color w:val="000000"/>
                <w:sz w:val="24"/>
                <w:szCs w:val="24"/>
              </w:rPr>
            </w:pPr>
            <w:r w:rsidRPr="002B2664">
              <w:rPr>
                <w:rFonts w:ascii="Times New Roman" w:hAnsi="Times New Roman"/>
                <w:bCs/>
                <w:color w:val="000000"/>
                <w:sz w:val="24"/>
                <w:szCs w:val="24"/>
              </w:rPr>
              <w:t>119700</w:t>
            </w:r>
          </w:p>
        </w:tc>
      </w:tr>
      <w:tr w:rsidR="00664322" w:rsidRPr="002B2664">
        <w:trPr>
          <w:trHeight w:val="221"/>
        </w:trPr>
        <w:tc>
          <w:tcPr>
            <w:tcW w:w="2080" w:type="dxa"/>
            <w:vMerge/>
          </w:tcPr>
          <w:p w:rsidR="00664322" w:rsidRPr="002B2664" w:rsidRDefault="00664322" w:rsidP="002B2664">
            <w:pPr>
              <w:suppressAutoHyphens/>
              <w:spacing w:after="0" w:line="240" w:lineRule="auto"/>
              <w:jc w:val="both"/>
              <w:rPr>
                <w:rFonts w:ascii="Times New Roman" w:hAnsi="Times New Roman"/>
                <w:bCs/>
                <w:color w:val="000000"/>
                <w:sz w:val="24"/>
                <w:szCs w:val="24"/>
              </w:rPr>
            </w:pPr>
          </w:p>
        </w:tc>
        <w:tc>
          <w:tcPr>
            <w:tcW w:w="2070" w:type="dxa"/>
          </w:tcPr>
          <w:p w:rsidR="00664322" w:rsidRPr="002B2664" w:rsidRDefault="00664322" w:rsidP="002B2664">
            <w:pPr>
              <w:suppressAutoHyphens/>
              <w:spacing w:after="0" w:line="240" w:lineRule="auto"/>
              <w:jc w:val="both"/>
              <w:rPr>
                <w:rFonts w:ascii="Times New Roman" w:hAnsi="Times New Roman"/>
                <w:bCs/>
                <w:color w:val="000000"/>
                <w:sz w:val="24"/>
                <w:szCs w:val="24"/>
              </w:rPr>
            </w:pPr>
            <w:r w:rsidRPr="002B2664">
              <w:rPr>
                <w:rFonts w:ascii="Times New Roman" w:hAnsi="Times New Roman"/>
                <w:bCs/>
                <w:color w:val="000000"/>
                <w:sz w:val="24"/>
                <w:szCs w:val="24"/>
              </w:rPr>
              <w:t>Labo</w:t>
            </w:r>
            <w:r w:rsidR="004C07C9">
              <w:rPr>
                <w:rFonts w:ascii="Times New Roman" w:hAnsi="Times New Roman"/>
                <w:bCs/>
                <w:color w:val="000000"/>
                <w:sz w:val="24"/>
                <w:szCs w:val="24"/>
              </w:rPr>
              <w:t>u</w:t>
            </w:r>
            <w:r w:rsidRPr="002B2664">
              <w:rPr>
                <w:rFonts w:ascii="Times New Roman" w:hAnsi="Times New Roman"/>
                <w:bCs/>
                <w:color w:val="000000"/>
                <w:sz w:val="24"/>
                <w:szCs w:val="24"/>
              </w:rPr>
              <w:t>r cost</w:t>
            </w:r>
          </w:p>
        </w:tc>
        <w:tc>
          <w:tcPr>
            <w:tcW w:w="2070" w:type="dxa"/>
          </w:tcPr>
          <w:p w:rsidR="00664322" w:rsidRPr="002B2664" w:rsidRDefault="00664322" w:rsidP="00294386">
            <w:pPr>
              <w:suppressAutoHyphens/>
              <w:spacing w:after="0" w:line="240" w:lineRule="auto"/>
              <w:jc w:val="center"/>
              <w:rPr>
                <w:rFonts w:ascii="Times New Roman" w:hAnsi="Times New Roman"/>
                <w:bCs/>
                <w:color w:val="000000"/>
                <w:sz w:val="24"/>
                <w:szCs w:val="24"/>
              </w:rPr>
            </w:pPr>
            <w:r w:rsidRPr="002B2664">
              <w:rPr>
                <w:rFonts w:ascii="Times New Roman" w:hAnsi="Times New Roman"/>
                <w:bCs/>
                <w:color w:val="000000"/>
                <w:sz w:val="24"/>
                <w:szCs w:val="24"/>
              </w:rPr>
              <w:t>7200</w:t>
            </w:r>
          </w:p>
        </w:tc>
        <w:tc>
          <w:tcPr>
            <w:tcW w:w="1800" w:type="dxa"/>
            <w:gridSpan w:val="2"/>
          </w:tcPr>
          <w:p w:rsidR="00664322" w:rsidRPr="002B2664" w:rsidRDefault="00664322" w:rsidP="00294386">
            <w:pPr>
              <w:suppressAutoHyphens/>
              <w:spacing w:after="0" w:line="240" w:lineRule="auto"/>
              <w:jc w:val="center"/>
              <w:rPr>
                <w:rFonts w:ascii="Times New Roman" w:hAnsi="Times New Roman"/>
                <w:bCs/>
                <w:color w:val="000000"/>
                <w:sz w:val="24"/>
                <w:szCs w:val="24"/>
              </w:rPr>
            </w:pPr>
            <w:r w:rsidRPr="002B2664">
              <w:rPr>
                <w:rFonts w:ascii="Times New Roman" w:hAnsi="Times New Roman"/>
                <w:bCs/>
                <w:color w:val="000000"/>
                <w:sz w:val="24"/>
                <w:szCs w:val="24"/>
              </w:rPr>
              <w:t>-</w:t>
            </w:r>
          </w:p>
        </w:tc>
        <w:tc>
          <w:tcPr>
            <w:tcW w:w="1353" w:type="dxa"/>
          </w:tcPr>
          <w:p w:rsidR="00664322" w:rsidRPr="002B2664" w:rsidRDefault="00664322" w:rsidP="00294386">
            <w:pPr>
              <w:suppressAutoHyphens/>
              <w:spacing w:after="0" w:line="240" w:lineRule="auto"/>
              <w:jc w:val="center"/>
              <w:rPr>
                <w:rFonts w:ascii="Times New Roman" w:hAnsi="Times New Roman"/>
                <w:bCs/>
                <w:color w:val="000000"/>
                <w:sz w:val="24"/>
                <w:szCs w:val="24"/>
              </w:rPr>
            </w:pPr>
            <w:r w:rsidRPr="002B2664">
              <w:rPr>
                <w:rFonts w:ascii="Times New Roman" w:hAnsi="Times New Roman"/>
                <w:bCs/>
                <w:color w:val="000000"/>
                <w:sz w:val="24"/>
                <w:szCs w:val="24"/>
              </w:rPr>
              <w:t>7200</w:t>
            </w:r>
          </w:p>
        </w:tc>
      </w:tr>
      <w:tr w:rsidR="00664322" w:rsidRPr="002B2664">
        <w:trPr>
          <w:trHeight w:val="187"/>
        </w:trPr>
        <w:tc>
          <w:tcPr>
            <w:tcW w:w="2080" w:type="dxa"/>
            <w:vMerge/>
          </w:tcPr>
          <w:p w:rsidR="00664322" w:rsidRPr="002B2664" w:rsidRDefault="00664322" w:rsidP="002B2664">
            <w:pPr>
              <w:suppressAutoHyphens/>
              <w:spacing w:after="0" w:line="240" w:lineRule="auto"/>
              <w:jc w:val="both"/>
              <w:rPr>
                <w:rFonts w:ascii="Times New Roman" w:hAnsi="Times New Roman"/>
                <w:bCs/>
                <w:color w:val="000000"/>
                <w:sz w:val="24"/>
                <w:szCs w:val="24"/>
              </w:rPr>
            </w:pPr>
          </w:p>
        </w:tc>
        <w:tc>
          <w:tcPr>
            <w:tcW w:w="2070" w:type="dxa"/>
          </w:tcPr>
          <w:p w:rsidR="00664322" w:rsidRPr="002B2664" w:rsidRDefault="00664322" w:rsidP="002B2664">
            <w:pPr>
              <w:suppressAutoHyphens/>
              <w:spacing w:after="0" w:line="240" w:lineRule="auto"/>
              <w:jc w:val="both"/>
              <w:rPr>
                <w:rFonts w:ascii="Times New Roman" w:hAnsi="Times New Roman"/>
                <w:bCs/>
                <w:color w:val="000000"/>
                <w:sz w:val="24"/>
                <w:szCs w:val="24"/>
              </w:rPr>
            </w:pPr>
            <w:r w:rsidRPr="002B2664">
              <w:rPr>
                <w:rFonts w:ascii="Times New Roman" w:hAnsi="Times New Roman"/>
                <w:bCs/>
                <w:color w:val="000000"/>
                <w:sz w:val="24"/>
                <w:szCs w:val="24"/>
              </w:rPr>
              <w:t>Electricity cost</w:t>
            </w:r>
          </w:p>
        </w:tc>
        <w:tc>
          <w:tcPr>
            <w:tcW w:w="2070" w:type="dxa"/>
          </w:tcPr>
          <w:p w:rsidR="00664322" w:rsidRPr="002B2664" w:rsidRDefault="00664322" w:rsidP="00294386">
            <w:pPr>
              <w:suppressAutoHyphens/>
              <w:spacing w:after="0" w:line="240" w:lineRule="auto"/>
              <w:jc w:val="center"/>
              <w:rPr>
                <w:rFonts w:ascii="Times New Roman" w:hAnsi="Times New Roman"/>
                <w:bCs/>
                <w:color w:val="000000"/>
                <w:sz w:val="24"/>
                <w:szCs w:val="24"/>
              </w:rPr>
            </w:pPr>
            <w:r w:rsidRPr="002B2664">
              <w:rPr>
                <w:rFonts w:ascii="Times New Roman" w:hAnsi="Times New Roman"/>
                <w:bCs/>
                <w:color w:val="000000"/>
                <w:sz w:val="24"/>
                <w:szCs w:val="24"/>
              </w:rPr>
              <w:t>1100</w:t>
            </w:r>
          </w:p>
        </w:tc>
        <w:tc>
          <w:tcPr>
            <w:tcW w:w="1800" w:type="dxa"/>
            <w:gridSpan w:val="2"/>
          </w:tcPr>
          <w:p w:rsidR="00664322" w:rsidRPr="002B2664" w:rsidRDefault="00664322" w:rsidP="00294386">
            <w:pPr>
              <w:suppressAutoHyphens/>
              <w:spacing w:after="0" w:line="240" w:lineRule="auto"/>
              <w:jc w:val="center"/>
              <w:rPr>
                <w:rFonts w:ascii="Times New Roman" w:hAnsi="Times New Roman"/>
                <w:bCs/>
                <w:color w:val="000000"/>
                <w:sz w:val="24"/>
                <w:szCs w:val="24"/>
              </w:rPr>
            </w:pPr>
            <w:r w:rsidRPr="002B2664">
              <w:rPr>
                <w:rFonts w:ascii="Times New Roman" w:hAnsi="Times New Roman"/>
                <w:bCs/>
                <w:color w:val="000000"/>
                <w:sz w:val="24"/>
                <w:szCs w:val="24"/>
              </w:rPr>
              <w:t>-</w:t>
            </w:r>
          </w:p>
        </w:tc>
        <w:tc>
          <w:tcPr>
            <w:tcW w:w="1353" w:type="dxa"/>
          </w:tcPr>
          <w:p w:rsidR="00664322" w:rsidRPr="002B2664" w:rsidRDefault="00664322" w:rsidP="00294386">
            <w:pPr>
              <w:suppressAutoHyphens/>
              <w:spacing w:after="0" w:line="240" w:lineRule="auto"/>
              <w:jc w:val="center"/>
              <w:rPr>
                <w:rFonts w:ascii="Times New Roman" w:hAnsi="Times New Roman"/>
                <w:bCs/>
                <w:color w:val="000000"/>
                <w:sz w:val="24"/>
                <w:szCs w:val="24"/>
              </w:rPr>
            </w:pPr>
            <w:r w:rsidRPr="002B2664">
              <w:rPr>
                <w:rFonts w:ascii="Times New Roman" w:hAnsi="Times New Roman"/>
                <w:bCs/>
                <w:color w:val="000000"/>
                <w:sz w:val="24"/>
                <w:szCs w:val="24"/>
              </w:rPr>
              <w:t>1100</w:t>
            </w:r>
          </w:p>
        </w:tc>
      </w:tr>
      <w:tr w:rsidR="00664322" w:rsidRPr="002B2664">
        <w:trPr>
          <w:trHeight w:val="180"/>
        </w:trPr>
        <w:tc>
          <w:tcPr>
            <w:tcW w:w="2080" w:type="dxa"/>
            <w:vMerge/>
          </w:tcPr>
          <w:p w:rsidR="00664322" w:rsidRPr="002B2664" w:rsidRDefault="00664322" w:rsidP="002B2664">
            <w:pPr>
              <w:suppressAutoHyphens/>
              <w:spacing w:after="0" w:line="240" w:lineRule="auto"/>
              <w:jc w:val="both"/>
              <w:rPr>
                <w:rFonts w:ascii="Times New Roman" w:hAnsi="Times New Roman"/>
                <w:bCs/>
                <w:color w:val="000000"/>
                <w:sz w:val="24"/>
                <w:szCs w:val="24"/>
              </w:rPr>
            </w:pPr>
          </w:p>
        </w:tc>
        <w:tc>
          <w:tcPr>
            <w:tcW w:w="2070" w:type="dxa"/>
          </w:tcPr>
          <w:p w:rsidR="00664322" w:rsidRPr="002B2664" w:rsidRDefault="00664322" w:rsidP="002B2664">
            <w:pPr>
              <w:suppressAutoHyphens/>
              <w:spacing w:after="0" w:line="240" w:lineRule="auto"/>
              <w:jc w:val="both"/>
              <w:rPr>
                <w:rFonts w:ascii="Times New Roman" w:hAnsi="Times New Roman"/>
                <w:bCs/>
                <w:color w:val="000000"/>
                <w:sz w:val="24"/>
                <w:szCs w:val="24"/>
              </w:rPr>
            </w:pPr>
            <w:r w:rsidRPr="002B2664">
              <w:rPr>
                <w:rFonts w:ascii="Times New Roman" w:hAnsi="Times New Roman"/>
                <w:bCs/>
                <w:color w:val="000000"/>
                <w:sz w:val="24"/>
                <w:szCs w:val="24"/>
              </w:rPr>
              <w:t>Medication cost</w:t>
            </w:r>
          </w:p>
        </w:tc>
        <w:tc>
          <w:tcPr>
            <w:tcW w:w="2070" w:type="dxa"/>
          </w:tcPr>
          <w:p w:rsidR="00664322" w:rsidRPr="002B2664" w:rsidRDefault="00664322" w:rsidP="00294386">
            <w:pPr>
              <w:suppressAutoHyphens/>
              <w:spacing w:after="0" w:line="240" w:lineRule="auto"/>
              <w:jc w:val="center"/>
              <w:rPr>
                <w:rFonts w:ascii="Times New Roman" w:hAnsi="Times New Roman"/>
                <w:bCs/>
                <w:color w:val="000000"/>
                <w:sz w:val="24"/>
                <w:szCs w:val="24"/>
              </w:rPr>
            </w:pPr>
            <w:r w:rsidRPr="002B2664">
              <w:rPr>
                <w:rFonts w:ascii="Times New Roman" w:hAnsi="Times New Roman"/>
                <w:bCs/>
                <w:color w:val="000000"/>
                <w:sz w:val="24"/>
                <w:szCs w:val="24"/>
              </w:rPr>
              <w:t>6300</w:t>
            </w:r>
          </w:p>
        </w:tc>
        <w:tc>
          <w:tcPr>
            <w:tcW w:w="1800" w:type="dxa"/>
            <w:gridSpan w:val="2"/>
          </w:tcPr>
          <w:p w:rsidR="00664322" w:rsidRPr="002B2664" w:rsidRDefault="00664322" w:rsidP="00294386">
            <w:pPr>
              <w:suppressAutoHyphens/>
              <w:spacing w:after="0" w:line="240" w:lineRule="auto"/>
              <w:jc w:val="center"/>
              <w:rPr>
                <w:rFonts w:ascii="Times New Roman" w:hAnsi="Times New Roman"/>
                <w:bCs/>
                <w:color w:val="000000"/>
                <w:sz w:val="24"/>
                <w:szCs w:val="24"/>
              </w:rPr>
            </w:pPr>
            <w:r w:rsidRPr="002B2664">
              <w:rPr>
                <w:rFonts w:ascii="Times New Roman" w:hAnsi="Times New Roman"/>
                <w:bCs/>
                <w:color w:val="000000"/>
                <w:sz w:val="24"/>
                <w:szCs w:val="24"/>
              </w:rPr>
              <w:t>-</w:t>
            </w:r>
          </w:p>
        </w:tc>
        <w:tc>
          <w:tcPr>
            <w:tcW w:w="1353" w:type="dxa"/>
          </w:tcPr>
          <w:p w:rsidR="00664322" w:rsidRPr="002B2664" w:rsidRDefault="00664322" w:rsidP="00294386">
            <w:pPr>
              <w:suppressAutoHyphens/>
              <w:spacing w:after="0" w:line="240" w:lineRule="auto"/>
              <w:jc w:val="center"/>
              <w:rPr>
                <w:rFonts w:ascii="Times New Roman" w:hAnsi="Times New Roman"/>
                <w:bCs/>
                <w:color w:val="000000"/>
                <w:sz w:val="24"/>
                <w:szCs w:val="24"/>
              </w:rPr>
            </w:pPr>
            <w:r w:rsidRPr="002B2664">
              <w:rPr>
                <w:rFonts w:ascii="Times New Roman" w:hAnsi="Times New Roman"/>
                <w:bCs/>
                <w:color w:val="000000"/>
                <w:sz w:val="24"/>
                <w:szCs w:val="24"/>
              </w:rPr>
              <w:t>6300</w:t>
            </w:r>
          </w:p>
        </w:tc>
      </w:tr>
      <w:tr w:rsidR="00664322" w:rsidRPr="002B2664">
        <w:trPr>
          <w:trHeight w:val="222"/>
        </w:trPr>
        <w:tc>
          <w:tcPr>
            <w:tcW w:w="2080" w:type="dxa"/>
          </w:tcPr>
          <w:p w:rsidR="00664322" w:rsidRPr="002B2664" w:rsidRDefault="00664322" w:rsidP="002B2664">
            <w:pPr>
              <w:suppressAutoHyphens/>
              <w:spacing w:after="0" w:line="240" w:lineRule="auto"/>
              <w:jc w:val="both"/>
              <w:rPr>
                <w:rFonts w:ascii="Times New Roman" w:hAnsi="Times New Roman"/>
                <w:bCs/>
                <w:color w:val="000000"/>
                <w:sz w:val="24"/>
                <w:szCs w:val="24"/>
              </w:rPr>
            </w:pPr>
            <w:r w:rsidRPr="002B2664">
              <w:rPr>
                <w:rFonts w:ascii="Times New Roman" w:hAnsi="Times New Roman"/>
                <w:bCs/>
                <w:color w:val="000000"/>
                <w:sz w:val="24"/>
                <w:szCs w:val="24"/>
              </w:rPr>
              <w:t>Total Variable cost</w:t>
            </w:r>
          </w:p>
        </w:tc>
        <w:tc>
          <w:tcPr>
            <w:tcW w:w="2070" w:type="dxa"/>
          </w:tcPr>
          <w:p w:rsidR="00664322" w:rsidRPr="002B2664" w:rsidRDefault="00664322" w:rsidP="002B2664">
            <w:pPr>
              <w:suppressAutoHyphens/>
              <w:spacing w:after="0" w:line="240" w:lineRule="auto"/>
              <w:jc w:val="both"/>
              <w:rPr>
                <w:rFonts w:ascii="Times New Roman" w:hAnsi="Times New Roman"/>
                <w:bCs/>
                <w:color w:val="000000"/>
                <w:sz w:val="24"/>
                <w:szCs w:val="24"/>
              </w:rPr>
            </w:pPr>
            <w:r w:rsidRPr="002B2664">
              <w:rPr>
                <w:rFonts w:ascii="Times New Roman" w:hAnsi="Times New Roman"/>
                <w:bCs/>
                <w:color w:val="000000"/>
                <w:sz w:val="24"/>
                <w:szCs w:val="24"/>
              </w:rPr>
              <w:t xml:space="preserve">            -</w:t>
            </w:r>
          </w:p>
        </w:tc>
        <w:tc>
          <w:tcPr>
            <w:tcW w:w="2070" w:type="dxa"/>
          </w:tcPr>
          <w:p w:rsidR="00664322" w:rsidRPr="002B2664" w:rsidRDefault="00664322" w:rsidP="00294386">
            <w:pPr>
              <w:suppressAutoHyphens/>
              <w:spacing w:after="0" w:line="240" w:lineRule="auto"/>
              <w:jc w:val="center"/>
              <w:rPr>
                <w:rFonts w:ascii="Times New Roman" w:hAnsi="Times New Roman"/>
                <w:bCs/>
                <w:color w:val="000000"/>
                <w:sz w:val="24"/>
                <w:szCs w:val="24"/>
              </w:rPr>
            </w:pPr>
            <w:r w:rsidRPr="002B2664">
              <w:rPr>
                <w:rFonts w:ascii="Times New Roman" w:hAnsi="Times New Roman"/>
                <w:bCs/>
                <w:color w:val="000000"/>
                <w:sz w:val="24"/>
                <w:szCs w:val="24"/>
              </w:rPr>
              <w:t>174800</w:t>
            </w:r>
          </w:p>
        </w:tc>
        <w:tc>
          <w:tcPr>
            <w:tcW w:w="1800" w:type="dxa"/>
            <w:gridSpan w:val="2"/>
          </w:tcPr>
          <w:p w:rsidR="00664322" w:rsidRPr="002B2664" w:rsidRDefault="00664322" w:rsidP="00294386">
            <w:pPr>
              <w:suppressAutoHyphens/>
              <w:spacing w:after="0" w:line="240" w:lineRule="auto"/>
              <w:jc w:val="center"/>
              <w:rPr>
                <w:rFonts w:ascii="Times New Roman" w:hAnsi="Times New Roman"/>
                <w:bCs/>
                <w:color w:val="000000"/>
                <w:sz w:val="24"/>
                <w:szCs w:val="24"/>
              </w:rPr>
            </w:pPr>
            <w:r w:rsidRPr="002B2664">
              <w:rPr>
                <w:rFonts w:ascii="Times New Roman" w:hAnsi="Times New Roman"/>
                <w:bCs/>
                <w:color w:val="000000"/>
                <w:sz w:val="24"/>
                <w:szCs w:val="24"/>
              </w:rPr>
              <w:t>-</w:t>
            </w:r>
          </w:p>
        </w:tc>
        <w:tc>
          <w:tcPr>
            <w:tcW w:w="1353" w:type="dxa"/>
          </w:tcPr>
          <w:p w:rsidR="00664322" w:rsidRPr="002B2664" w:rsidRDefault="00664322" w:rsidP="00294386">
            <w:pPr>
              <w:suppressAutoHyphens/>
              <w:spacing w:after="0" w:line="240" w:lineRule="auto"/>
              <w:jc w:val="center"/>
              <w:rPr>
                <w:rFonts w:ascii="Times New Roman" w:hAnsi="Times New Roman"/>
                <w:bCs/>
                <w:color w:val="000000"/>
                <w:sz w:val="24"/>
                <w:szCs w:val="24"/>
              </w:rPr>
            </w:pPr>
            <w:r w:rsidRPr="002B2664">
              <w:rPr>
                <w:rFonts w:ascii="Times New Roman" w:hAnsi="Times New Roman"/>
                <w:bCs/>
                <w:color w:val="000000"/>
                <w:sz w:val="24"/>
                <w:szCs w:val="24"/>
              </w:rPr>
              <w:t>174800</w:t>
            </w:r>
          </w:p>
        </w:tc>
      </w:tr>
      <w:tr w:rsidR="00664322" w:rsidRPr="002B2664">
        <w:trPr>
          <w:trHeight w:val="395"/>
        </w:trPr>
        <w:tc>
          <w:tcPr>
            <w:tcW w:w="2080" w:type="dxa"/>
            <w:vMerge w:val="restart"/>
          </w:tcPr>
          <w:p w:rsidR="00664322" w:rsidRPr="002B2664" w:rsidRDefault="00664322" w:rsidP="002B2664">
            <w:pPr>
              <w:suppressAutoHyphens/>
              <w:spacing w:after="0" w:line="240" w:lineRule="auto"/>
              <w:jc w:val="both"/>
              <w:rPr>
                <w:rFonts w:ascii="Times New Roman" w:hAnsi="Times New Roman"/>
                <w:bCs/>
                <w:color w:val="000000"/>
                <w:sz w:val="24"/>
                <w:szCs w:val="24"/>
              </w:rPr>
            </w:pPr>
            <w:r w:rsidRPr="002B2664">
              <w:rPr>
                <w:rFonts w:ascii="Times New Roman" w:hAnsi="Times New Roman"/>
                <w:bCs/>
                <w:color w:val="000000"/>
                <w:sz w:val="24"/>
                <w:szCs w:val="24"/>
              </w:rPr>
              <w:t>Fixed cost</w:t>
            </w:r>
          </w:p>
        </w:tc>
        <w:tc>
          <w:tcPr>
            <w:tcW w:w="2070" w:type="dxa"/>
          </w:tcPr>
          <w:p w:rsidR="00664322" w:rsidRPr="002B2664" w:rsidRDefault="00664322" w:rsidP="002B2664">
            <w:pPr>
              <w:suppressAutoHyphens/>
              <w:spacing w:after="0" w:line="240" w:lineRule="auto"/>
              <w:jc w:val="both"/>
              <w:rPr>
                <w:rFonts w:ascii="Times New Roman" w:hAnsi="Times New Roman"/>
                <w:bCs/>
                <w:color w:val="000000"/>
                <w:sz w:val="24"/>
                <w:szCs w:val="24"/>
              </w:rPr>
            </w:pPr>
            <w:r w:rsidRPr="002B2664">
              <w:rPr>
                <w:rFonts w:ascii="Times New Roman" w:hAnsi="Times New Roman"/>
                <w:bCs/>
                <w:color w:val="000000"/>
                <w:sz w:val="24"/>
                <w:szCs w:val="24"/>
              </w:rPr>
              <w:t>Housing cost</w:t>
            </w:r>
          </w:p>
        </w:tc>
        <w:tc>
          <w:tcPr>
            <w:tcW w:w="2070" w:type="dxa"/>
          </w:tcPr>
          <w:p w:rsidR="00664322" w:rsidRPr="002B2664" w:rsidRDefault="00664322" w:rsidP="00294386">
            <w:pPr>
              <w:suppressAutoHyphens/>
              <w:spacing w:after="0" w:line="240" w:lineRule="auto"/>
              <w:jc w:val="center"/>
              <w:rPr>
                <w:rFonts w:ascii="Times New Roman" w:hAnsi="Times New Roman"/>
                <w:bCs/>
                <w:color w:val="000000"/>
                <w:sz w:val="24"/>
                <w:szCs w:val="24"/>
              </w:rPr>
            </w:pPr>
            <w:r w:rsidRPr="002B2664">
              <w:rPr>
                <w:rFonts w:ascii="Times New Roman" w:hAnsi="Times New Roman"/>
                <w:bCs/>
                <w:color w:val="000000"/>
                <w:sz w:val="24"/>
                <w:szCs w:val="24"/>
              </w:rPr>
              <w:t>12000</w:t>
            </w:r>
          </w:p>
        </w:tc>
        <w:tc>
          <w:tcPr>
            <w:tcW w:w="1800" w:type="dxa"/>
            <w:gridSpan w:val="2"/>
          </w:tcPr>
          <w:p w:rsidR="00664322" w:rsidRPr="002B2664" w:rsidRDefault="00664322" w:rsidP="00294386">
            <w:pPr>
              <w:suppressAutoHyphens/>
              <w:spacing w:after="0" w:line="240" w:lineRule="auto"/>
              <w:jc w:val="center"/>
              <w:rPr>
                <w:rFonts w:ascii="Times New Roman" w:hAnsi="Times New Roman"/>
                <w:bCs/>
                <w:color w:val="000000"/>
                <w:sz w:val="24"/>
                <w:szCs w:val="24"/>
              </w:rPr>
            </w:pPr>
            <w:r w:rsidRPr="002B2664">
              <w:rPr>
                <w:rFonts w:ascii="Times New Roman" w:hAnsi="Times New Roman"/>
                <w:bCs/>
                <w:color w:val="000000"/>
                <w:sz w:val="24"/>
                <w:szCs w:val="24"/>
              </w:rPr>
              <w:t>1000</w:t>
            </w:r>
          </w:p>
        </w:tc>
        <w:tc>
          <w:tcPr>
            <w:tcW w:w="1353" w:type="dxa"/>
          </w:tcPr>
          <w:p w:rsidR="00664322" w:rsidRPr="002B2664" w:rsidRDefault="00664322" w:rsidP="00294386">
            <w:pPr>
              <w:suppressAutoHyphens/>
              <w:spacing w:after="0" w:line="240" w:lineRule="auto"/>
              <w:jc w:val="center"/>
              <w:rPr>
                <w:rFonts w:ascii="Times New Roman" w:hAnsi="Times New Roman"/>
                <w:bCs/>
                <w:color w:val="000000"/>
                <w:sz w:val="24"/>
                <w:szCs w:val="24"/>
              </w:rPr>
            </w:pPr>
            <w:r w:rsidRPr="002B2664">
              <w:rPr>
                <w:rFonts w:ascii="Times New Roman" w:hAnsi="Times New Roman"/>
                <w:bCs/>
                <w:color w:val="000000"/>
                <w:sz w:val="24"/>
                <w:szCs w:val="24"/>
              </w:rPr>
              <w:t>1000</w:t>
            </w:r>
          </w:p>
        </w:tc>
      </w:tr>
      <w:tr w:rsidR="00664322" w:rsidRPr="002B2664">
        <w:trPr>
          <w:trHeight w:val="194"/>
        </w:trPr>
        <w:tc>
          <w:tcPr>
            <w:tcW w:w="2080" w:type="dxa"/>
            <w:vMerge/>
          </w:tcPr>
          <w:p w:rsidR="00664322" w:rsidRPr="002B2664" w:rsidRDefault="00664322" w:rsidP="002B2664">
            <w:pPr>
              <w:suppressAutoHyphens/>
              <w:spacing w:after="0" w:line="240" w:lineRule="auto"/>
              <w:jc w:val="both"/>
              <w:rPr>
                <w:rFonts w:ascii="Times New Roman" w:hAnsi="Times New Roman"/>
                <w:bCs/>
                <w:color w:val="000000"/>
                <w:sz w:val="24"/>
                <w:szCs w:val="24"/>
              </w:rPr>
            </w:pPr>
          </w:p>
        </w:tc>
        <w:tc>
          <w:tcPr>
            <w:tcW w:w="2070" w:type="dxa"/>
          </w:tcPr>
          <w:p w:rsidR="00664322" w:rsidRPr="002B2664" w:rsidRDefault="00664322" w:rsidP="002B2664">
            <w:pPr>
              <w:suppressAutoHyphens/>
              <w:spacing w:after="0" w:line="240" w:lineRule="auto"/>
              <w:jc w:val="both"/>
              <w:rPr>
                <w:rFonts w:ascii="Times New Roman" w:hAnsi="Times New Roman"/>
                <w:bCs/>
                <w:color w:val="000000"/>
                <w:sz w:val="24"/>
                <w:szCs w:val="24"/>
              </w:rPr>
            </w:pPr>
            <w:r w:rsidRPr="002B2664">
              <w:rPr>
                <w:rFonts w:ascii="Times New Roman" w:hAnsi="Times New Roman"/>
                <w:bCs/>
                <w:color w:val="000000"/>
                <w:sz w:val="24"/>
                <w:szCs w:val="24"/>
              </w:rPr>
              <w:t>Equipment cost</w:t>
            </w:r>
          </w:p>
        </w:tc>
        <w:tc>
          <w:tcPr>
            <w:tcW w:w="2070" w:type="dxa"/>
          </w:tcPr>
          <w:p w:rsidR="00664322" w:rsidRPr="002B2664" w:rsidRDefault="00664322" w:rsidP="00294386">
            <w:pPr>
              <w:suppressAutoHyphens/>
              <w:spacing w:after="0" w:line="240" w:lineRule="auto"/>
              <w:jc w:val="center"/>
              <w:rPr>
                <w:rFonts w:ascii="Times New Roman" w:hAnsi="Times New Roman"/>
                <w:bCs/>
                <w:color w:val="000000"/>
                <w:sz w:val="24"/>
                <w:szCs w:val="24"/>
              </w:rPr>
            </w:pPr>
            <w:r w:rsidRPr="002B2664">
              <w:rPr>
                <w:rFonts w:ascii="Times New Roman" w:hAnsi="Times New Roman"/>
                <w:bCs/>
                <w:color w:val="000000"/>
                <w:sz w:val="24"/>
                <w:szCs w:val="24"/>
              </w:rPr>
              <w:t>2250</w:t>
            </w:r>
          </w:p>
        </w:tc>
        <w:tc>
          <w:tcPr>
            <w:tcW w:w="1800" w:type="dxa"/>
            <w:gridSpan w:val="2"/>
          </w:tcPr>
          <w:p w:rsidR="00664322" w:rsidRPr="002B2664" w:rsidRDefault="00664322" w:rsidP="00294386">
            <w:pPr>
              <w:suppressAutoHyphens/>
              <w:spacing w:after="0" w:line="240" w:lineRule="auto"/>
              <w:jc w:val="center"/>
              <w:rPr>
                <w:rFonts w:ascii="Times New Roman" w:hAnsi="Times New Roman"/>
                <w:bCs/>
                <w:color w:val="000000"/>
                <w:sz w:val="24"/>
                <w:szCs w:val="24"/>
              </w:rPr>
            </w:pPr>
            <w:r w:rsidRPr="002B2664">
              <w:rPr>
                <w:rFonts w:ascii="Times New Roman" w:hAnsi="Times New Roman"/>
                <w:bCs/>
                <w:color w:val="000000"/>
                <w:sz w:val="24"/>
                <w:szCs w:val="24"/>
              </w:rPr>
              <w:t>225</w:t>
            </w:r>
          </w:p>
        </w:tc>
        <w:tc>
          <w:tcPr>
            <w:tcW w:w="1353" w:type="dxa"/>
          </w:tcPr>
          <w:p w:rsidR="00664322" w:rsidRPr="002B2664" w:rsidRDefault="00664322" w:rsidP="00294386">
            <w:pPr>
              <w:suppressAutoHyphens/>
              <w:spacing w:after="0" w:line="240" w:lineRule="auto"/>
              <w:jc w:val="center"/>
              <w:rPr>
                <w:rFonts w:ascii="Times New Roman" w:hAnsi="Times New Roman"/>
                <w:bCs/>
                <w:color w:val="000000"/>
                <w:sz w:val="24"/>
                <w:szCs w:val="24"/>
              </w:rPr>
            </w:pPr>
            <w:r w:rsidRPr="002B2664">
              <w:rPr>
                <w:rFonts w:ascii="Times New Roman" w:hAnsi="Times New Roman"/>
                <w:bCs/>
                <w:color w:val="000000"/>
                <w:sz w:val="24"/>
                <w:szCs w:val="24"/>
              </w:rPr>
              <w:t>225</w:t>
            </w:r>
          </w:p>
        </w:tc>
      </w:tr>
      <w:tr w:rsidR="00664322" w:rsidRPr="002B2664">
        <w:trPr>
          <w:trHeight w:val="413"/>
        </w:trPr>
        <w:tc>
          <w:tcPr>
            <w:tcW w:w="2080" w:type="dxa"/>
          </w:tcPr>
          <w:p w:rsidR="00664322" w:rsidRPr="002B2664" w:rsidRDefault="00664322" w:rsidP="002B2664">
            <w:pPr>
              <w:suppressAutoHyphens/>
              <w:spacing w:after="0" w:line="240" w:lineRule="auto"/>
              <w:jc w:val="both"/>
              <w:rPr>
                <w:rFonts w:ascii="Times New Roman" w:hAnsi="Times New Roman"/>
                <w:bCs/>
                <w:color w:val="000000"/>
                <w:sz w:val="24"/>
                <w:szCs w:val="24"/>
              </w:rPr>
            </w:pPr>
            <w:r w:rsidRPr="002B2664">
              <w:rPr>
                <w:rFonts w:ascii="Times New Roman" w:hAnsi="Times New Roman"/>
                <w:bCs/>
                <w:color w:val="000000"/>
                <w:sz w:val="24"/>
                <w:szCs w:val="24"/>
              </w:rPr>
              <w:t>Total Fixed cost</w:t>
            </w:r>
          </w:p>
        </w:tc>
        <w:tc>
          <w:tcPr>
            <w:tcW w:w="2070" w:type="dxa"/>
          </w:tcPr>
          <w:p w:rsidR="00664322" w:rsidRPr="002B2664" w:rsidRDefault="00664322" w:rsidP="002B2664">
            <w:pPr>
              <w:suppressAutoHyphens/>
              <w:spacing w:after="0" w:line="240" w:lineRule="auto"/>
              <w:jc w:val="both"/>
              <w:rPr>
                <w:rFonts w:ascii="Times New Roman" w:hAnsi="Times New Roman"/>
                <w:bCs/>
                <w:color w:val="000000"/>
                <w:sz w:val="24"/>
                <w:szCs w:val="24"/>
              </w:rPr>
            </w:pPr>
            <w:r w:rsidRPr="002B2664">
              <w:rPr>
                <w:rFonts w:ascii="Times New Roman" w:hAnsi="Times New Roman"/>
                <w:bCs/>
                <w:color w:val="000000"/>
                <w:sz w:val="24"/>
                <w:szCs w:val="24"/>
              </w:rPr>
              <w:t xml:space="preserve">            -</w:t>
            </w:r>
          </w:p>
        </w:tc>
        <w:tc>
          <w:tcPr>
            <w:tcW w:w="2070" w:type="dxa"/>
          </w:tcPr>
          <w:p w:rsidR="00664322" w:rsidRPr="002B2664" w:rsidRDefault="00664322" w:rsidP="00294386">
            <w:pPr>
              <w:suppressAutoHyphens/>
              <w:spacing w:after="0" w:line="240" w:lineRule="auto"/>
              <w:jc w:val="center"/>
              <w:rPr>
                <w:rFonts w:ascii="Times New Roman" w:hAnsi="Times New Roman"/>
                <w:bCs/>
                <w:color w:val="000000"/>
                <w:sz w:val="24"/>
                <w:szCs w:val="24"/>
              </w:rPr>
            </w:pPr>
            <w:r w:rsidRPr="002B2664">
              <w:rPr>
                <w:rFonts w:ascii="Times New Roman" w:hAnsi="Times New Roman"/>
                <w:bCs/>
                <w:color w:val="000000"/>
                <w:sz w:val="24"/>
                <w:szCs w:val="24"/>
              </w:rPr>
              <w:t>14250</w:t>
            </w:r>
          </w:p>
        </w:tc>
        <w:tc>
          <w:tcPr>
            <w:tcW w:w="1800" w:type="dxa"/>
            <w:gridSpan w:val="2"/>
          </w:tcPr>
          <w:p w:rsidR="00664322" w:rsidRPr="002B2664" w:rsidRDefault="00664322" w:rsidP="00294386">
            <w:pPr>
              <w:suppressAutoHyphens/>
              <w:spacing w:after="0" w:line="240" w:lineRule="auto"/>
              <w:jc w:val="center"/>
              <w:rPr>
                <w:rFonts w:ascii="Times New Roman" w:hAnsi="Times New Roman"/>
                <w:bCs/>
                <w:color w:val="000000"/>
                <w:sz w:val="24"/>
                <w:szCs w:val="24"/>
              </w:rPr>
            </w:pPr>
            <w:r w:rsidRPr="002B2664">
              <w:rPr>
                <w:rFonts w:ascii="Times New Roman" w:hAnsi="Times New Roman"/>
                <w:bCs/>
                <w:color w:val="000000"/>
                <w:sz w:val="24"/>
                <w:szCs w:val="24"/>
              </w:rPr>
              <w:t>1225</w:t>
            </w:r>
          </w:p>
        </w:tc>
        <w:tc>
          <w:tcPr>
            <w:tcW w:w="1353" w:type="dxa"/>
          </w:tcPr>
          <w:p w:rsidR="00664322" w:rsidRPr="002B2664" w:rsidRDefault="00664322" w:rsidP="00294386">
            <w:pPr>
              <w:suppressAutoHyphens/>
              <w:spacing w:after="0" w:line="240" w:lineRule="auto"/>
              <w:jc w:val="center"/>
              <w:rPr>
                <w:rFonts w:ascii="Times New Roman" w:hAnsi="Times New Roman"/>
                <w:bCs/>
                <w:color w:val="000000"/>
                <w:sz w:val="24"/>
                <w:szCs w:val="24"/>
              </w:rPr>
            </w:pPr>
            <w:r w:rsidRPr="002B2664">
              <w:rPr>
                <w:rFonts w:ascii="Times New Roman" w:hAnsi="Times New Roman"/>
                <w:bCs/>
                <w:color w:val="000000"/>
                <w:sz w:val="24"/>
                <w:szCs w:val="24"/>
              </w:rPr>
              <w:t>1225</w:t>
            </w:r>
          </w:p>
        </w:tc>
      </w:tr>
      <w:tr w:rsidR="00664322" w:rsidRPr="002B2664">
        <w:trPr>
          <w:trHeight w:val="539"/>
        </w:trPr>
        <w:tc>
          <w:tcPr>
            <w:tcW w:w="2080" w:type="dxa"/>
          </w:tcPr>
          <w:p w:rsidR="00664322" w:rsidRPr="002B2664" w:rsidRDefault="00664322" w:rsidP="002B2664">
            <w:pPr>
              <w:suppressAutoHyphens/>
              <w:spacing w:after="0" w:line="240" w:lineRule="auto"/>
              <w:jc w:val="both"/>
              <w:rPr>
                <w:rFonts w:ascii="Times New Roman" w:hAnsi="Times New Roman"/>
                <w:bCs/>
                <w:color w:val="000000"/>
                <w:sz w:val="24"/>
                <w:szCs w:val="24"/>
              </w:rPr>
            </w:pPr>
            <w:r w:rsidRPr="002B2664">
              <w:rPr>
                <w:rFonts w:ascii="Times New Roman" w:hAnsi="Times New Roman"/>
                <w:bCs/>
                <w:color w:val="000000"/>
                <w:sz w:val="24"/>
                <w:szCs w:val="24"/>
              </w:rPr>
              <w:t>Total  cost</w:t>
            </w:r>
          </w:p>
        </w:tc>
        <w:tc>
          <w:tcPr>
            <w:tcW w:w="5940" w:type="dxa"/>
            <w:gridSpan w:val="4"/>
          </w:tcPr>
          <w:p w:rsidR="00664322" w:rsidRPr="002B2664" w:rsidRDefault="00664322" w:rsidP="002B2664">
            <w:pPr>
              <w:suppressAutoHyphens/>
              <w:spacing w:after="0" w:line="240" w:lineRule="auto"/>
              <w:jc w:val="both"/>
              <w:rPr>
                <w:rFonts w:ascii="Times New Roman" w:hAnsi="Times New Roman"/>
                <w:bCs/>
                <w:color w:val="000000"/>
                <w:sz w:val="24"/>
                <w:szCs w:val="24"/>
              </w:rPr>
            </w:pPr>
            <w:r w:rsidRPr="002B2664">
              <w:rPr>
                <w:rFonts w:ascii="Times New Roman" w:hAnsi="Times New Roman"/>
                <w:bCs/>
                <w:color w:val="000000"/>
                <w:sz w:val="24"/>
                <w:szCs w:val="24"/>
              </w:rPr>
              <w:t xml:space="preserve">               Total Variable cost+ Total Fixed cost</w:t>
            </w:r>
          </w:p>
        </w:tc>
        <w:tc>
          <w:tcPr>
            <w:tcW w:w="1353" w:type="dxa"/>
          </w:tcPr>
          <w:p w:rsidR="00664322" w:rsidRPr="002B2664" w:rsidRDefault="00664322" w:rsidP="00294386">
            <w:pPr>
              <w:suppressAutoHyphens/>
              <w:spacing w:after="0" w:line="240" w:lineRule="auto"/>
              <w:jc w:val="center"/>
              <w:rPr>
                <w:rFonts w:ascii="Times New Roman" w:hAnsi="Times New Roman"/>
                <w:bCs/>
                <w:color w:val="000000"/>
                <w:sz w:val="24"/>
                <w:szCs w:val="24"/>
              </w:rPr>
            </w:pPr>
            <w:r w:rsidRPr="002B2664">
              <w:rPr>
                <w:rFonts w:ascii="Times New Roman" w:hAnsi="Times New Roman"/>
                <w:bCs/>
                <w:color w:val="000000"/>
                <w:sz w:val="24"/>
                <w:szCs w:val="24"/>
              </w:rPr>
              <w:t>176025</w:t>
            </w:r>
          </w:p>
        </w:tc>
      </w:tr>
    </w:tbl>
    <w:p w:rsidR="00664322" w:rsidRDefault="00664322" w:rsidP="00761900">
      <w:pPr>
        <w:rPr>
          <w:rFonts w:ascii="Times New Roman" w:hAnsi="Times New Roman"/>
          <w:color w:val="000000"/>
          <w:sz w:val="24"/>
          <w:szCs w:val="24"/>
        </w:rPr>
      </w:pPr>
      <w:r>
        <w:rPr>
          <w:rFonts w:ascii="Times New Roman" w:hAnsi="Times New Roman"/>
          <w:b/>
          <w:color w:val="000000"/>
          <w:sz w:val="24"/>
          <w:szCs w:val="24"/>
        </w:rPr>
        <w:t xml:space="preserve">Source: </w:t>
      </w:r>
      <w:r>
        <w:rPr>
          <w:rFonts w:ascii="Times New Roman" w:hAnsi="Times New Roman"/>
          <w:color w:val="000000"/>
          <w:sz w:val="24"/>
          <w:szCs w:val="24"/>
        </w:rPr>
        <w:t xml:space="preserve">Field survey, </w:t>
      </w:r>
      <w:r w:rsidRPr="00B35C19">
        <w:rPr>
          <w:rFonts w:ascii="Times New Roman" w:hAnsi="Times New Roman"/>
          <w:color w:val="000000"/>
          <w:sz w:val="24"/>
          <w:szCs w:val="24"/>
        </w:rPr>
        <w:t>201</w:t>
      </w:r>
      <w:r>
        <w:rPr>
          <w:rFonts w:ascii="Times New Roman" w:hAnsi="Times New Roman"/>
          <w:color w:val="000000"/>
          <w:sz w:val="24"/>
          <w:szCs w:val="24"/>
        </w:rPr>
        <w:t>2</w:t>
      </w:r>
    </w:p>
    <w:p w:rsidR="00761900" w:rsidRDefault="00761900" w:rsidP="00761900">
      <w:pPr>
        <w:rPr>
          <w:rFonts w:ascii="Times New Roman" w:hAnsi="Times New Roman"/>
          <w:color w:val="000000"/>
          <w:sz w:val="24"/>
          <w:szCs w:val="24"/>
        </w:rPr>
      </w:pPr>
      <w:r>
        <w:rPr>
          <w:rFonts w:ascii="Times New Roman" w:hAnsi="Times New Roman"/>
          <w:color w:val="000000"/>
          <w:sz w:val="24"/>
          <w:szCs w:val="24"/>
        </w:rPr>
        <w:t>Variable cost is 174800 which is 99.3% of total cost.</w:t>
      </w:r>
    </w:p>
    <w:p w:rsidR="00761900" w:rsidRPr="00761900" w:rsidRDefault="00761900" w:rsidP="00761900">
      <w:pPr>
        <w:rPr>
          <w:rFonts w:ascii="Times New Roman" w:hAnsi="Times New Roman"/>
          <w:color w:val="000000"/>
          <w:sz w:val="24"/>
          <w:szCs w:val="24"/>
        </w:rPr>
      </w:pPr>
      <w:r>
        <w:rPr>
          <w:rFonts w:ascii="Times New Roman" w:hAnsi="Times New Roman"/>
          <w:color w:val="000000"/>
          <w:sz w:val="24"/>
          <w:szCs w:val="24"/>
        </w:rPr>
        <w:t xml:space="preserve">Fixed cost is 14250 where depreciation cost is 1225 which is 0.7% </w:t>
      </w:r>
      <w:r w:rsidR="005A4E06">
        <w:rPr>
          <w:rFonts w:ascii="Times New Roman" w:hAnsi="Times New Roman"/>
          <w:color w:val="000000"/>
          <w:sz w:val="24"/>
          <w:szCs w:val="24"/>
        </w:rPr>
        <w:t>of total cost.</w:t>
      </w:r>
    </w:p>
    <w:p w:rsidR="00664322" w:rsidRPr="00A819A5" w:rsidRDefault="00664322" w:rsidP="00294386">
      <w:pPr>
        <w:autoSpaceDE w:val="0"/>
        <w:autoSpaceDN w:val="0"/>
        <w:adjustRightInd w:val="0"/>
        <w:spacing w:after="0" w:line="240" w:lineRule="auto"/>
        <w:jc w:val="center"/>
        <w:rPr>
          <w:rFonts w:ascii="Times New Roman" w:hAnsi="Times New Roman"/>
          <w:bCs/>
          <w:color w:val="000000"/>
          <w:sz w:val="24"/>
          <w:szCs w:val="24"/>
        </w:rPr>
      </w:pPr>
    </w:p>
    <w:p w:rsidR="00664322" w:rsidRPr="004C07C9" w:rsidRDefault="00664322" w:rsidP="00294386">
      <w:pPr>
        <w:spacing w:line="360" w:lineRule="auto"/>
        <w:rPr>
          <w:rFonts w:ascii="Times New Roman" w:hAnsi="Times New Roman"/>
          <w:b/>
          <w:bCs/>
          <w:color w:val="000000"/>
          <w:sz w:val="24"/>
          <w:szCs w:val="24"/>
        </w:rPr>
      </w:pPr>
      <w:r w:rsidRPr="00595113">
        <w:rPr>
          <w:rFonts w:ascii="Times New Roman" w:hAnsi="Times New Roman"/>
          <w:b/>
          <w:bCs/>
          <w:color w:val="000000"/>
          <w:sz w:val="24"/>
          <w:szCs w:val="24"/>
        </w:rPr>
        <w:t xml:space="preserve">Table </w:t>
      </w:r>
      <w:r w:rsidR="00CF615F">
        <w:rPr>
          <w:rFonts w:ascii="Times New Roman" w:hAnsi="Times New Roman"/>
          <w:b/>
          <w:bCs/>
          <w:color w:val="000000"/>
          <w:sz w:val="24"/>
          <w:szCs w:val="24"/>
        </w:rPr>
        <w:t>14:</w:t>
      </w:r>
      <w:r w:rsidRPr="00707363">
        <w:rPr>
          <w:rFonts w:ascii="Times New Roman" w:hAnsi="Times New Roman"/>
          <w:bCs/>
          <w:color w:val="000000"/>
          <w:sz w:val="24"/>
          <w:szCs w:val="24"/>
        </w:rPr>
        <w:t xml:space="preserve"> </w:t>
      </w:r>
      <w:r>
        <w:rPr>
          <w:rFonts w:ascii="Times New Roman" w:hAnsi="Times New Roman"/>
          <w:bCs/>
          <w:color w:val="000000"/>
          <w:sz w:val="24"/>
          <w:szCs w:val="24"/>
        </w:rPr>
        <w:t xml:space="preserve">Total </w:t>
      </w:r>
      <w:r w:rsidR="004C07C9">
        <w:rPr>
          <w:rFonts w:ascii="Times New Roman" w:hAnsi="Times New Roman"/>
          <w:bCs/>
          <w:color w:val="000000"/>
          <w:sz w:val="24"/>
          <w:szCs w:val="24"/>
        </w:rPr>
        <w:t>returns</w:t>
      </w:r>
      <w:r>
        <w:rPr>
          <w:rFonts w:ascii="Times New Roman" w:hAnsi="Times New Roman"/>
          <w:bCs/>
          <w:color w:val="000000"/>
          <w:sz w:val="24"/>
          <w:szCs w:val="24"/>
        </w:rPr>
        <w:t xml:space="preserve"> in one batch </w:t>
      </w:r>
      <w:r w:rsidR="004C07C9">
        <w:rPr>
          <w:rFonts w:ascii="Times New Roman" w:hAnsi="Times New Roman"/>
          <w:bCs/>
          <w:color w:val="000000"/>
          <w:sz w:val="24"/>
          <w:szCs w:val="24"/>
        </w:rPr>
        <w:t>of birds. (900</w:t>
      </w:r>
      <w:r>
        <w:rPr>
          <w:rFonts w:ascii="Times New Roman" w:hAnsi="Times New Roman"/>
          <w:bCs/>
          <w:color w:val="000000"/>
          <w:sz w:val="24"/>
          <w:szCs w:val="24"/>
        </w:rPr>
        <w:t>)</w:t>
      </w:r>
    </w:p>
    <w:tbl>
      <w:tblPr>
        <w:tblW w:w="7020"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70"/>
        <w:gridCol w:w="3150"/>
      </w:tblGrid>
      <w:tr w:rsidR="00664322" w:rsidRPr="002B2664" w:rsidTr="00294386">
        <w:trPr>
          <w:jc w:val="center"/>
        </w:trPr>
        <w:tc>
          <w:tcPr>
            <w:tcW w:w="3870" w:type="dxa"/>
          </w:tcPr>
          <w:p w:rsidR="00664322" w:rsidRPr="002B2664" w:rsidRDefault="00664322" w:rsidP="00294386">
            <w:pPr>
              <w:suppressAutoHyphens/>
              <w:spacing w:after="0" w:line="360" w:lineRule="auto"/>
              <w:rPr>
                <w:rFonts w:ascii="Times New Roman" w:hAnsi="Times New Roman"/>
                <w:b/>
                <w:bCs/>
                <w:color w:val="000000"/>
                <w:sz w:val="24"/>
                <w:szCs w:val="24"/>
              </w:rPr>
            </w:pPr>
            <w:r w:rsidRPr="002B2664">
              <w:rPr>
                <w:rFonts w:ascii="Times New Roman" w:hAnsi="Times New Roman"/>
                <w:b/>
                <w:bCs/>
                <w:color w:val="000000"/>
                <w:sz w:val="24"/>
                <w:szCs w:val="24"/>
              </w:rPr>
              <w:t>Items</w:t>
            </w:r>
          </w:p>
        </w:tc>
        <w:tc>
          <w:tcPr>
            <w:tcW w:w="3150" w:type="dxa"/>
          </w:tcPr>
          <w:p w:rsidR="00664322" w:rsidRPr="002B2664" w:rsidRDefault="00664322" w:rsidP="00EE116F">
            <w:pPr>
              <w:suppressAutoHyphens/>
              <w:spacing w:after="0" w:line="360" w:lineRule="auto"/>
              <w:jc w:val="center"/>
              <w:rPr>
                <w:rFonts w:ascii="Times New Roman" w:hAnsi="Times New Roman"/>
                <w:b/>
                <w:bCs/>
                <w:color w:val="000000"/>
                <w:sz w:val="24"/>
                <w:szCs w:val="24"/>
              </w:rPr>
            </w:pPr>
            <w:r w:rsidRPr="002B2664">
              <w:rPr>
                <w:rFonts w:ascii="Times New Roman" w:hAnsi="Times New Roman"/>
                <w:b/>
                <w:bCs/>
                <w:color w:val="000000"/>
                <w:sz w:val="24"/>
                <w:szCs w:val="24"/>
              </w:rPr>
              <w:t>Per bird return (Broiler)</w:t>
            </w:r>
          </w:p>
        </w:tc>
      </w:tr>
      <w:tr w:rsidR="00664322" w:rsidRPr="002B2664" w:rsidTr="00294386">
        <w:trPr>
          <w:jc w:val="center"/>
        </w:trPr>
        <w:tc>
          <w:tcPr>
            <w:tcW w:w="3870" w:type="dxa"/>
          </w:tcPr>
          <w:p w:rsidR="00664322" w:rsidRPr="002B2664" w:rsidRDefault="00664322" w:rsidP="00294386">
            <w:pPr>
              <w:suppressAutoHyphens/>
              <w:spacing w:after="0" w:line="360" w:lineRule="auto"/>
              <w:rPr>
                <w:rFonts w:ascii="Times New Roman" w:hAnsi="Times New Roman"/>
                <w:bCs/>
                <w:color w:val="000000"/>
                <w:sz w:val="24"/>
                <w:szCs w:val="24"/>
              </w:rPr>
            </w:pPr>
            <w:r w:rsidRPr="002B2664">
              <w:rPr>
                <w:rFonts w:ascii="Times New Roman" w:hAnsi="Times New Roman"/>
                <w:bCs/>
                <w:color w:val="000000"/>
                <w:sz w:val="24"/>
                <w:szCs w:val="24"/>
              </w:rPr>
              <w:t>Selling of birds</w:t>
            </w:r>
          </w:p>
        </w:tc>
        <w:tc>
          <w:tcPr>
            <w:tcW w:w="3150" w:type="dxa"/>
          </w:tcPr>
          <w:p w:rsidR="00664322" w:rsidRPr="002B2664" w:rsidRDefault="00664322" w:rsidP="00EE116F">
            <w:pPr>
              <w:suppressAutoHyphens/>
              <w:spacing w:after="0" w:line="360" w:lineRule="auto"/>
              <w:jc w:val="center"/>
              <w:rPr>
                <w:rFonts w:ascii="Times New Roman" w:hAnsi="Times New Roman"/>
                <w:bCs/>
                <w:color w:val="000000"/>
                <w:sz w:val="24"/>
                <w:szCs w:val="24"/>
              </w:rPr>
            </w:pPr>
            <w:r w:rsidRPr="002B2664">
              <w:rPr>
                <w:rFonts w:ascii="Times New Roman" w:hAnsi="Times New Roman"/>
                <w:bCs/>
                <w:color w:val="000000"/>
                <w:sz w:val="24"/>
                <w:szCs w:val="24"/>
              </w:rPr>
              <w:t>187920</w:t>
            </w:r>
          </w:p>
        </w:tc>
      </w:tr>
      <w:tr w:rsidR="00664322" w:rsidRPr="002B2664" w:rsidTr="00294386">
        <w:trPr>
          <w:jc w:val="center"/>
        </w:trPr>
        <w:tc>
          <w:tcPr>
            <w:tcW w:w="3870" w:type="dxa"/>
          </w:tcPr>
          <w:p w:rsidR="00664322" w:rsidRPr="002B2664" w:rsidRDefault="00664322" w:rsidP="00294386">
            <w:pPr>
              <w:suppressAutoHyphens/>
              <w:spacing w:after="0" w:line="360" w:lineRule="auto"/>
              <w:rPr>
                <w:rFonts w:ascii="Times New Roman" w:hAnsi="Times New Roman"/>
                <w:bCs/>
                <w:color w:val="000000"/>
                <w:sz w:val="24"/>
                <w:szCs w:val="24"/>
              </w:rPr>
            </w:pPr>
            <w:r w:rsidRPr="002B2664">
              <w:rPr>
                <w:rFonts w:ascii="Times New Roman" w:hAnsi="Times New Roman"/>
                <w:bCs/>
                <w:color w:val="000000"/>
                <w:sz w:val="24"/>
                <w:szCs w:val="24"/>
              </w:rPr>
              <w:t>Total return</w:t>
            </w:r>
          </w:p>
        </w:tc>
        <w:tc>
          <w:tcPr>
            <w:tcW w:w="3150" w:type="dxa"/>
          </w:tcPr>
          <w:p w:rsidR="00664322" w:rsidRPr="002B2664" w:rsidRDefault="00664322" w:rsidP="00EE116F">
            <w:pPr>
              <w:suppressAutoHyphens/>
              <w:spacing w:after="0" w:line="360" w:lineRule="auto"/>
              <w:jc w:val="center"/>
              <w:rPr>
                <w:rFonts w:ascii="Times New Roman" w:hAnsi="Times New Roman"/>
                <w:bCs/>
                <w:color w:val="000000"/>
                <w:sz w:val="24"/>
                <w:szCs w:val="24"/>
              </w:rPr>
            </w:pPr>
            <w:r w:rsidRPr="002B2664">
              <w:rPr>
                <w:rFonts w:ascii="Times New Roman" w:hAnsi="Times New Roman"/>
                <w:bCs/>
                <w:color w:val="000000"/>
                <w:sz w:val="24"/>
                <w:szCs w:val="24"/>
              </w:rPr>
              <w:t>187920</w:t>
            </w:r>
          </w:p>
        </w:tc>
      </w:tr>
      <w:tr w:rsidR="00664322" w:rsidRPr="002B2664" w:rsidTr="00294386">
        <w:trPr>
          <w:jc w:val="center"/>
        </w:trPr>
        <w:tc>
          <w:tcPr>
            <w:tcW w:w="3870" w:type="dxa"/>
          </w:tcPr>
          <w:p w:rsidR="00664322" w:rsidRPr="002B2664" w:rsidRDefault="00664322" w:rsidP="00294386">
            <w:pPr>
              <w:suppressAutoHyphens/>
              <w:spacing w:after="0" w:line="360" w:lineRule="auto"/>
              <w:rPr>
                <w:rFonts w:ascii="Times New Roman" w:hAnsi="Times New Roman"/>
                <w:bCs/>
                <w:color w:val="000000"/>
                <w:sz w:val="24"/>
                <w:szCs w:val="24"/>
              </w:rPr>
            </w:pPr>
            <w:r w:rsidRPr="002B2664">
              <w:rPr>
                <w:rFonts w:ascii="Times New Roman" w:hAnsi="Times New Roman"/>
                <w:bCs/>
                <w:color w:val="000000"/>
                <w:sz w:val="24"/>
                <w:szCs w:val="24"/>
              </w:rPr>
              <w:t>Net return (Total return- Total  cost)</w:t>
            </w:r>
          </w:p>
        </w:tc>
        <w:tc>
          <w:tcPr>
            <w:tcW w:w="3150" w:type="dxa"/>
          </w:tcPr>
          <w:p w:rsidR="00664322" w:rsidRPr="002B2664" w:rsidRDefault="00664322" w:rsidP="00EE116F">
            <w:pPr>
              <w:suppressAutoHyphens/>
              <w:spacing w:after="0" w:line="360" w:lineRule="auto"/>
              <w:jc w:val="center"/>
              <w:rPr>
                <w:rFonts w:ascii="Times New Roman" w:hAnsi="Times New Roman"/>
                <w:bCs/>
                <w:color w:val="000000"/>
                <w:sz w:val="24"/>
                <w:szCs w:val="24"/>
              </w:rPr>
            </w:pPr>
            <w:r w:rsidRPr="002B2664">
              <w:rPr>
                <w:rFonts w:ascii="Times New Roman" w:hAnsi="Times New Roman"/>
                <w:bCs/>
                <w:color w:val="000000"/>
                <w:sz w:val="24"/>
                <w:szCs w:val="24"/>
              </w:rPr>
              <w:t>11895</w:t>
            </w:r>
          </w:p>
        </w:tc>
      </w:tr>
      <w:tr w:rsidR="00664322" w:rsidRPr="002B2664" w:rsidTr="00294386">
        <w:tblPrEx>
          <w:tblLook w:val="0000"/>
        </w:tblPrEx>
        <w:trPr>
          <w:trHeight w:val="360"/>
          <w:jc w:val="center"/>
        </w:trPr>
        <w:tc>
          <w:tcPr>
            <w:tcW w:w="3870" w:type="dxa"/>
          </w:tcPr>
          <w:p w:rsidR="00664322" w:rsidRPr="002B2664" w:rsidRDefault="00664322" w:rsidP="00294386">
            <w:pPr>
              <w:suppressAutoHyphens/>
              <w:spacing w:after="0" w:line="360" w:lineRule="auto"/>
              <w:rPr>
                <w:rFonts w:ascii="Times New Roman" w:hAnsi="Times New Roman"/>
                <w:bCs/>
                <w:color w:val="000000"/>
                <w:sz w:val="24"/>
                <w:szCs w:val="24"/>
              </w:rPr>
            </w:pPr>
            <w:r w:rsidRPr="002B2664">
              <w:rPr>
                <w:rFonts w:ascii="Times New Roman" w:hAnsi="Times New Roman"/>
                <w:bCs/>
                <w:color w:val="000000"/>
                <w:sz w:val="24"/>
                <w:szCs w:val="24"/>
              </w:rPr>
              <w:t>BCR( Total return</w:t>
            </w:r>
            <w:r w:rsidR="004C07C9">
              <w:rPr>
                <w:rFonts w:ascii="Times New Roman" w:hAnsi="Times New Roman"/>
                <w:bCs/>
                <w:color w:val="000000"/>
                <w:sz w:val="24"/>
                <w:szCs w:val="24"/>
              </w:rPr>
              <w:t xml:space="preserve"> </w:t>
            </w:r>
            <w:r w:rsidR="000832FA" w:rsidRPr="004C07C9">
              <w:rPr>
                <w:b/>
                <w:bCs/>
                <w:color w:val="000000"/>
                <w:sz w:val="36"/>
                <w:szCs w:val="24"/>
              </w:rPr>
              <w:fldChar w:fldCharType="begin"/>
            </w:r>
            <w:r w:rsidRPr="004C07C9">
              <w:rPr>
                <w:b/>
                <w:bCs/>
                <w:color w:val="000000"/>
                <w:sz w:val="36"/>
                <w:szCs w:val="24"/>
              </w:rPr>
              <w:instrText xml:space="preserve"> QUOTE </w:instrText>
            </w:r>
            <w:r w:rsidR="00B42F1D" w:rsidRPr="000832FA">
              <w:rPr>
                <w:b/>
                <w:sz w:val="32"/>
              </w:rPr>
              <w:pict>
                <v:shape id="_x0000_i1025" type="#_x0000_t75" style="width:13.1pt;height:11.2pt">
                  <v:imagedata r:id="rId8" o:title="" chromakey="white"/>
                </v:shape>
              </w:pict>
            </w:r>
            <w:r w:rsidRPr="004C07C9">
              <w:rPr>
                <w:b/>
                <w:bCs/>
                <w:color w:val="000000"/>
                <w:sz w:val="36"/>
                <w:szCs w:val="24"/>
              </w:rPr>
              <w:instrText xml:space="preserve"> </w:instrText>
            </w:r>
            <w:r w:rsidR="000832FA" w:rsidRPr="004C07C9">
              <w:rPr>
                <w:b/>
                <w:bCs/>
                <w:color w:val="000000"/>
                <w:sz w:val="36"/>
                <w:szCs w:val="24"/>
              </w:rPr>
              <w:fldChar w:fldCharType="separate"/>
            </w:r>
            <w:r w:rsidR="00B42F1D" w:rsidRPr="000832FA">
              <w:rPr>
                <w:b/>
                <w:sz w:val="32"/>
              </w:rPr>
              <w:pict>
                <v:shape id="_x0000_i1026" type="#_x0000_t75" style="width:13.1pt;height:11.2pt">
                  <v:imagedata r:id="rId8" o:title="" chromakey="white"/>
                </v:shape>
              </w:pict>
            </w:r>
            <w:r w:rsidR="000832FA" w:rsidRPr="004C07C9">
              <w:rPr>
                <w:b/>
                <w:bCs/>
                <w:color w:val="000000"/>
                <w:sz w:val="36"/>
                <w:szCs w:val="24"/>
              </w:rPr>
              <w:fldChar w:fldCharType="end"/>
            </w:r>
            <w:r w:rsidRPr="002B2664">
              <w:rPr>
                <w:rFonts w:ascii="Times New Roman" w:hAnsi="Times New Roman"/>
                <w:bCs/>
                <w:color w:val="000000"/>
                <w:sz w:val="24"/>
                <w:szCs w:val="24"/>
              </w:rPr>
              <w:t>Total cost)</w:t>
            </w:r>
          </w:p>
        </w:tc>
        <w:tc>
          <w:tcPr>
            <w:tcW w:w="3150" w:type="dxa"/>
          </w:tcPr>
          <w:p w:rsidR="00664322" w:rsidRPr="002B2664" w:rsidRDefault="00664322" w:rsidP="00EE116F">
            <w:pPr>
              <w:suppressAutoHyphens/>
              <w:spacing w:after="0" w:line="360" w:lineRule="auto"/>
              <w:jc w:val="center"/>
              <w:rPr>
                <w:rFonts w:ascii="Times New Roman" w:hAnsi="Times New Roman"/>
                <w:bCs/>
                <w:color w:val="000000"/>
                <w:sz w:val="24"/>
                <w:szCs w:val="24"/>
              </w:rPr>
            </w:pPr>
            <w:r w:rsidRPr="002B2664">
              <w:rPr>
                <w:rFonts w:ascii="Times New Roman" w:hAnsi="Times New Roman"/>
                <w:bCs/>
                <w:color w:val="000000"/>
                <w:sz w:val="24"/>
                <w:szCs w:val="24"/>
              </w:rPr>
              <w:t>1.06</w:t>
            </w:r>
          </w:p>
        </w:tc>
      </w:tr>
    </w:tbl>
    <w:p w:rsidR="00664322" w:rsidRDefault="00294386" w:rsidP="00294386">
      <w:pPr>
        <w:autoSpaceDE w:val="0"/>
        <w:autoSpaceDN w:val="0"/>
        <w:adjustRightInd w:val="0"/>
        <w:spacing w:after="0" w:line="360" w:lineRule="auto"/>
        <w:rPr>
          <w:rFonts w:ascii="Times New Roman" w:hAnsi="Times New Roman"/>
          <w:color w:val="000000"/>
          <w:sz w:val="24"/>
          <w:szCs w:val="24"/>
        </w:rPr>
      </w:pPr>
      <w:r>
        <w:rPr>
          <w:rFonts w:ascii="Times New Roman" w:hAnsi="Times New Roman"/>
          <w:b/>
          <w:color w:val="000000"/>
          <w:sz w:val="24"/>
          <w:szCs w:val="24"/>
        </w:rPr>
        <w:t xml:space="preserve">           </w:t>
      </w:r>
      <w:r w:rsidR="00664322">
        <w:rPr>
          <w:rFonts w:ascii="Times New Roman" w:hAnsi="Times New Roman"/>
          <w:b/>
          <w:color w:val="000000"/>
          <w:sz w:val="24"/>
          <w:szCs w:val="24"/>
        </w:rPr>
        <w:t xml:space="preserve">Source: </w:t>
      </w:r>
      <w:r w:rsidR="00664322">
        <w:rPr>
          <w:rFonts w:ascii="Times New Roman" w:hAnsi="Times New Roman"/>
          <w:color w:val="000000"/>
          <w:sz w:val="24"/>
          <w:szCs w:val="24"/>
        </w:rPr>
        <w:t xml:space="preserve">Field survey, </w:t>
      </w:r>
      <w:r w:rsidR="00664322" w:rsidRPr="00B35C19">
        <w:rPr>
          <w:rFonts w:ascii="Times New Roman" w:hAnsi="Times New Roman"/>
          <w:color w:val="000000"/>
          <w:sz w:val="24"/>
          <w:szCs w:val="24"/>
        </w:rPr>
        <w:t>201</w:t>
      </w:r>
      <w:r w:rsidR="00664322">
        <w:rPr>
          <w:rFonts w:ascii="Times New Roman" w:hAnsi="Times New Roman"/>
          <w:color w:val="000000"/>
          <w:sz w:val="24"/>
          <w:szCs w:val="24"/>
        </w:rPr>
        <w:t>2</w:t>
      </w:r>
    </w:p>
    <w:p w:rsidR="005A4E06" w:rsidRPr="00A819A5" w:rsidRDefault="005A4E06" w:rsidP="00294386">
      <w:pPr>
        <w:autoSpaceDE w:val="0"/>
        <w:autoSpaceDN w:val="0"/>
        <w:adjustRightInd w:val="0"/>
        <w:spacing w:after="0" w:line="240" w:lineRule="auto"/>
        <w:rPr>
          <w:rFonts w:ascii="Times New Roman" w:hAnsi="Times New Roman"/>
          <w:sz w:val="24"/>
          <w:szCs w:val="24"/>
        </w:rPr>
      </w:pPr>
    </w:p>
    <w:p w:rsidR="00664322" w:rsidRDefault="005A4E06" w:rsidP="00294386">
      <w:pPr>
        <w:autoSpaceDE w:val="0"/>
        <w:autoSpaceDN w:val="0"/>
        <w:adjustRightInd w:val="0"/>
        <w:spacing w:after="0" w:line="360" w:lineRule="auto"/>
        <w:rPr>
          <w:rFonts w:ascii="Times New Roman" w:hAnsi="Times New Roman"/>
          <w:bCs/>
          <w:color w:val="000000"/>
          <w:sz w:val="24"/>
          <w:szCs w:val="24"/>
        </w:rPr>
      </w:pPr>
      <w:r w:rsidRPr="005A4E06">
        <w:rPr>
          <w:rFonts w:ascii="Times New Roman" w:hAnsi="Times New Roman"/>
          <w:sz w:val="24"/>
          <w:szCs w:val="24"/>
        </w:rPr>
        <w:t xml:space="preserve">Total return </w:t>
      </w:r>
      <w:r>
        <w:rPr>
          <w:rFonts w:ascii="Times New Roman" w:hAnsi="Times New Roman"/>
          <w:sz w:val="24"/>
          <w:szCs w:val="24"/>
        </w:rPr>
        <w:t xml:space="preserve">187920. Net return = </w:t>
      </w:r>
      <w:r>
        <w:rPr>
          <w:rFonts w:ascii="Times New Roman" w:hAnsi="Times New Roman"/>
          <w:bCs/>
          <w:color w:val="000000"/>
          <w:sz w:val="24"/>
          <w:szCs w:val="24"/>
        </w:rPr>
        <w:t>(Total return -</w:t>
      </w:r>
      <w:r w:rsidR="00834744">
        <w:rPr>
          <w:rFonts w:ascii="Times New Roman" w:hAnsi="Times New Roman"/>
          <w:bCs/>
          <w:color w:val="000000"/>
          <w:sz w:val="24"/>
          <w:szCs w:val="24"/>
        </w:rPr>
        <w:t xml:space="preserve">Total </w:t>
      </w:r>
      <w:r w:rsidRPr="002B2664">
        <w:rPr>
          <w:rFonts w:ascii="Times New Roman" w:hAnsi="Times New Roman"/>
          <w:bCs/>
          <w:color w:val="000000"/>
          <w:sz w:val="24"/>
          <w:szCs w:val="24"/>
        </w:rPr>
        <w:t>cost)</w:t>
      </w:r>
      <w:r>
        <w:rPr>
          <w:rFonts w:ascii="Times New Roman" w:hAnsi="Times New Roman"/>
          <w:bCs/>
          <w:color w:val="000000"/>
          <w:sz w:val="24"/>
          <w:szCs w:val="24"/>
        </w:rPr>
        <w:t xml:space="preserve"> = 11895.</w:t>
      </w:r>
    </w:p>
    <w:p w:rsidR="00834744" w:rsidRPr="005A4E06" w:rsidRDefault="00834744" w:rsidP="00294386">
      <w:pPr>
        <w:autoSpaceDE w:val="0"/>
        <w:autoSpaceDN w:val="0"/>
        <w:adjustRightInd w:val="0"/>
        <w:spacing w:after="0" w:line="360" w:lineRule="auto"/>
        <w:rPr>
          <w:rFonts w:ascii="Times New Roman" w:hAnsi="Times New Roman"/>
          <w:sz w:val="24"/>
          <w:szCs w:val="24"/>
        </w:rPr>
      </w:pPr>
      <w:r>
        <w:rPr>
          <w:rFonts w:ascii="Times New Roman" w:hAnsi="Times New Roman"/>
          <w:bCs/>
          <w:color w:val="000000"/>
          <w:sz w:val="24"/>
          <w:szCs w:val="24"/>
        </w:rPr>
        <w:t>So, profit from per batch of broiler 11895 TK.</w:t>
      </w:r>
    </w:p>
    <w:p w:rsidR="00664322" w:rsidRPr="00595113" w:rsidRDefault="00664322" w:rsidP="00294386">
      <w:pPr>
        <w:autoSpaceDE w:val="0"/>
        <w:autoSpaceDN w:val="0"/>
        <w:adjustRightInd w:val="0"/>
        <w:spacing w:after="0" w:line="360" w:lineRule="auto"/>
        <w:rPr>
          <w:rFonts w:ascii="Times New Roman" w:hAnsi="Times New Roman"/>
          <w:b/>
          <w:sz w:val="24"/>
          <w:szCs w:val="24"/>
        </w:rPr>
      </w:pPr>
      <w:r w:rsidRPr="00595113">
        <w:rPr>
          <w:rFonts w:ascii="Times New Roman" w:hAnsi="Times New Roman"/>
          <w:b/>
          <w:sz w:val="24"/>
          <w:szCs w:val="24"/>
        </w:rPr>
        <w:t>3.3.3 Benefit Cost Ratio</w:t>
      </w:r>
    </w:p>
    <w:p w:rsidR="00664322" w:rsidRPr="00B819BF" w:rsidRDefault="00664322" w:rsidP="00294386">
      <w:pPr>
        <w:spacing w:line="360" w:lineRule="auto"/>
        <w:rPr>
          <w:rFonts w:ascii="Times New Roman" w:hAnsi="Times New Roman"/>
          <w:sz w:val="24"/>
        </w:rPr>
      </w:pPr>
      <w:r w:rsidRPr="00B819BF">
        <w:rPr>
          <w:rFonts w:ascii="Times New Roman" w:hAnsi="Times New Roman"/>
          <w:sz w:val="24"/>
        </w:rPr>
        <w:t>If BCR&gt;1 the farming will be benefited and acceptable</w:t>
      </w:r>
    </w:p>
    <w:p w:rsidR="00664322" w:rsidRPr="004C07C9" w:rsidRDefault="004C07C9" w:rsidP="00294386">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The BCR is shown in table</w:t>
      </w:r>
      <w:r w:rsidR="00664322" w:rsidRPr="004C07C9">
        <w:rPr>
          <w:rFonts w:ascii="Times New Roman" w:hAnsi="Times New Roman"/>
          <w:sz w:val="24"/>
          <w:szCs w:val="24"/>
        </w:rPr>
        <w:t>.</w:t>
      </w:r>
      <w:r w:rsidR="00C05BA1">
        <w:rPr>
          <w:rFonts w:ascii="Times New Roman" w:hAnsi="Times New Roman"/>
          <w:sz w:val="24"/>
          <w:szCs w:val="24"/>
        </w:rPr>
        <w:t xml:space="preserve"> The </w:t>
      </w:r>
      <w:r w:rsidR="00664322" w:rsidRPr="004C07C9">
        <w:rPr>
          <w:rFonts w:ascii="Times New Roman" w:hAnsi="Times New Roman"/>
          <w:sz w:val="24"/>
          <w:szCs w:val="24"/>
        </w:rPr>
        <w:t>BCR (Benefit C</w:t>
      </w:r>
      <w:r w:rsidRPr="004C07C9">
        <w:rPr>
          <w:rFonts w:ascii="Times New Roman" w:hAnsi="Times New Roman"/>
          <w:sz w:val="24"/>
          <w:szCs w:val="24"/>
        </w:rPr>
        <w:t xml:space="preserve">ost Ratio) is 1.06 which </w:t>
      </w:r>
      <w:r w:rsidR="00C05BA1" w:rsidRPr="004C07C9">
        <w:rPr>
          <w:rFonts w:ascii="Times New Roman" w:hAnsi="Times New Roman"/>
          <w:sz w:val="24"/>
          <w:szCs w:val="24"/>
        </w:rPr>
        <w:t xml:space="preserve">is </w:t>
      </w:r>
      <w:r w:rsidR="00C05BA1">
        <w:rPr>
          <w:rFonts w:ascii="Times New Roman" w:hAnsi="Times New Roman"/>
          <w:sz w:val="24"/>
          <w:szCs w:val="24"/>
        </w:rPr>
        <w:t>&gt;</w:t>
      </w:r>
      <w:r w:rsidRPr="004C07C9">
        <w:rPr>
          <w:rFonts w:ascii="Times New Roman" w:hAnsi="Times New Roman"/>
          <w:sz w:val="24"/>
          <w:szCs w:val="24"/>
        </w:rPr>
        <w:t>1</w:t>
      </w:r>
      <w:r>
        <w:rPr>
          <w:rFonts w:ascii="Times New Roman" w:hAnsi="Times New Roman"/>
          <w:sz w:val="24"/>
          <w:szCs w:val="24"/>
        </w:rPr>
        <w:t>.</w:t>
      </w:r>
    </w:p>
    <w:p w:rsidR="00664322" w:rsidRPr="00B819BF" w:rsidRDefault="00664322" w:rsidP="00294386">
      <w:pPr>
        <w:autoSpaceDE w:val="0"/>
        <w:autoSpaceDN w:val="0"/>
        <w:adjustRightInd w:val="0"/>
        <w:spacing w:after="0" w:line="360" w:lineRule="auto"/>
        <w:rPr>
          <w:rFonts w:ascii="Times New Roman" w:hAnsi="Times New Roman"/>
          <w:sz w:val="26"/>
          <w:szCs w:val="24"/>
        </w:rPr>
      </w:pPr>
      <w:r w:rsidRPr="00B819BF">
        <w:rPr>
          <w:rFonts w:ascii="Times New Roman" w:hAnsi="Times New Roman"/>
          <w:sz w:val="26"/>
          <w:szCs w:val="24"/>
        </w:rPr>
        <w:t>So</w:t>
      </w:r>
      <w:r w:rsidRPr="00B819BF">
        <w:rPr>
          <w:rFonts w:ascii="Times New Roman" w:hAnsi="Times New Roman"/>
          <w:sz w:val="24"/>
        </w:rPr>
        <w:t xml:space="preserve"> the farming will be benefited and </w:t>
      </w:r>
      <w:r w:rsidR="004C07C9" w:rsidRPr="00B819BF">
        <w:rPr>
          <w:rFonts w:ascii="Times New Roman" w:hAnsi="Times New Roman"/>
          <w:sz w:val="24"/>
        </w:rPr>
        <w:t>acceptable</w:t>
      </w:r>
      <w:r w:rsidR="004C07C9" w:rsidRPr="00B819BF">
        <w:rPr>
          <w:rFonts w:ascii="Times New Roman" w:hAnsi="Times New Roman"/>
          <w:sz w:val="26"/>
          <w:szCs w:val="24"/>
        </w:rPr>
        <w:t>.</w:t>
      </w:r>
    </w:p>
    <w:p w:rsidR="00664322" w:rsidRPr="00C12A04" w:rsidRDefault="00664322" w:rsidP="00126109">
      <w:pPr>
        <w:pageBreakBefore/>
        <w:autoSpaceDE w:val="0"/>
        <w:spacing w:after="0" w:line="360" w:lineRule="auto"/>
        <w:jc w:val="both"/>
        <w:rPr>
          <w:rFonts w:ascii="Times New Roman" w:hAnsi="Times New Roman"/>
          <w:b/>
          <w:spacing w:val="2"/>
          <w:sz w:val="24"/>
          <w:szCs w:val="24"/>
        </w:rPr>
      </w:pPr>
      <w:r w:rsidRPr="00C12A04">
        <w:rPr>
          <w:rFonts w:ascii="Times New Roman" w:hAnsi="Times New Roman"/>
          <w:b/>
          <w:spacing w:val="2"/>
          <w:sz w:val="24"/>
          <w:szCs w:val="24"/>
        </w:rPr>
        <w:lastRenderedPageBreak/>
        <w:t xml:space="preserve">B. PROBLEMS OF BROILER FARMING IN BOALMARI  UPAZILA </w:t>
      </w:r>
    </w:p>
    <w:p w:rsidR="00664322" w:rsidRPr="00C12A04" w:rsidRDefault="00664322" w:rsidP="00126109">
      <w:pPr>
        <w:autoSpaceDE w:val="0"/>
        <w:spacing w:after="0" w:line="360" w:lineRule="auto"/>
        <w:jc w:val="both"/>
        <w:rPr>
          <w:rFonts w:ascii="Times New Roman" w:hAnsi="Times New Roman"/>
          <w:b/>
          <w:spacing w:val="6"/>
          <w:sz w:val="24"/>
          <w:szCs w:val="24"/>
        </w:rPr>
      </w:pPr>
      <w:r w:rsidRPr="00C12A04">
        <w:rPr>
          <w:rFonts w:ascii="Times New Roman" w:hAnsi="Times New Roman"/>
          <w:b/>
          <w:spacing w:val="6"/>
          <w:sz w:val="24"/>
          <w:szCs w:val="24"/>
        </w:rPr>
        <w:t>l. Shortage of feed &amp; proper nutrition:</w:t>
      </w:r>
    </w:p>
    <w:p w:rsidR="00664322" w:rsidRPr="00C12A04" w:rsidRDefault="00664322" w:rsidP="00126109">
      <w:pPr>
        <w:autoSpaceDE w:val="0"/>
        <w:spacing w:after="0" w:line="360" w:lineRule="auto"/>
        <w:jc w:val="both"/>
        <w:rPr>
          <w:rFonts w:ascii="Times New Roman" w:hAnsi="Times New Roman"/>
          <w:spacing w:val="6"/>
          <w:sz w:val="24"/>
          <w:szCs w:val="24"/>
        </w:rPr>
      </w:pPr>
      <w:r w:rsidRPr="00C12A04">
        <w:rPr>
          <w:rFonts w:ascii="Times New Roman" w:hAnsi="Times New Roman"/>
          <w:spacing w:val="6"/>
          <w:sz w:val="24"/>
          <w:szCs w:val="24"/>
        </w:rPr>
        <w:t>Bangladesh is a highly populated country. There is no enough land for feed cultivation. As a result, the farm owner faces the crisis of feed. The feed which are found in the market have less nutritive value. The broiler does not gain proper weight by consuming those feed.</w:t>
      </w:r>
    </w:p>
    <w:p w:rsidR="00664322" w:rsidRDefault="00664322" w:rsidP="00126109">
      <w:pPr>
        <w:autoSpaceDE w:val="0"/>
        <w:spacing w:after="0" w:line="360" w:lineRule="auto"/>
        <w:jc w:val="both"/>
        <w:rPr>
          <w:rFonts w:ascii="Times New Roman" w:hAnsi="Times New Roman"/>
          <w:b/>
          <w:spacing w:val="6"/>
          <w:sz w:val="24"/>
          <w:szCs w:val="24"/>
        </w:rPr>
      </w:pPr>
    </w:p>
    <w:p w:rsidR="00664322" w:rsidRPr="00C12A04" w:rsidRDefault="00664322" w:rsidP="00126109">
      <w:pPr>
        <w:autoSpaceDE w:val="0"/>
        <w:spacing w:after="0" w:line="360" w:lineRule="auto"/>
        <w:jc w:val="both"/>
        <w:rPr>
          <w:rFonts w:ascii="Times New Roman" w:hAnsi="Times New Roman"/>
          <w:b/>
          <w:spacing w:val="6"/>
          <w:sz w:val="24"/>
          <w:szCs w:val="24"/>
        </w:rPr>
      </w:pPr>
      <w:r w:rsidRPr="00C12A04">
        <w:rPr>
          <w:rFonts w:ascii="Times New Roman" w:hAnsi="Times New Roman"/>
          <w:b/>
          <w:spacing w:val="6"/>
          <w:sz w:val="24"/>
          <w:szCs w:val="24"/>
        </w:rPr>
        <w:t>2. Lack of transport facilities:</w:t>
      </w:r>
    </w:p>
    <w:p w:rsidR="00664322" w:rsidRPr="00C12A04" w:rsidRDefault="00664322" w:rsidP="00126109">
      <w:pPr>
        <w:autoSpaceDE w:val="0"/>
        <w:spacing w:after="0" w:line="360" w:lineRule="auto"/>
        <w:jc w:val="both"/>
        <w:rPr>
          <w:rFonts w:ascii="Times New Roman" w:hAnsi="Times New Roman"/>
          <w:spacing w:val="6"/>
          <w:sz w:val="24"/>
          <w:szCs w:val="24"/>
        </w:rPr>
      </w:pPr>
      <w:r w:rsidRPr="00C12A04">
        <w:rPr>
          <w:rFonts w:ascii="Times New Roman" w:hAnsi="Times New Roman"/>
          <w:spacing w:val="6"/>
          <w:sz w:val="24"/>
          <w:szCs w:val="24"/>
        </w:rPr>
        <w:t>A transport facility of Boalmari Upazila is not so good. It is difficult for the farmers to transport the necessities from one place to another. So people do</w:t>
      </w:r>
      <w:r>
        <w:rPr>
          <w:rFonts w:ascii="Times New Roman" w:hAnsi="Times New Roman"/>
          <w:spacing w:val="6"/>
          <w:sz w:val="24"/>
          <w:szCs w:val="24"/>
        </w:rPr>
        <w:t xml:space="preserve"> not find interest to establish </w:t>
      </w:r>
      <w:r w:rsidRPr="00C12A04">
        <w:rPr>
          <w:rFonts w:ascii="Times New Roman" w:hAnsi="Times New Roman"/>
          <w:spacing w:val="6"/>
          <w:sz w:val="24"/>
          <w:szCs w:val="24"/>
        </w:rPr>
        <w:t>farm.</w:t>
      </w:r>
    </w:p>
    <w:p w:rsidR="00664322" w:rsidRDefault="00664322" w:rsidP="00126109">
      <w:pPr>
        <w:autoSpaceDE w:val="0"/>
        <w:spacing w:after="0" w:line="360" w:lineRule="auto"/>
        <w:jc w:val="both"/>
        <w:rPr>
          <w:rFonts w:ascii="Times New Roman" w:hAnsi="Times New Roman"/>
          <w:b/>
          <w:spacing w:val="6"/>
          <w:sz w:val="24"/>
          <w:szCs w:val="24"/>
        </w:rPr>
      </w:pPr>
    </w:p>
    <w:p w:rsidR="00664322" w:rsidRPr="00C12A04" w:rsidRDefault="00664322" w:rsidP="00126109">
      <w:pPr>
        <w:autoSpaceDE w:val="0"/>
        <w:spacing w:after="0" w:line="360" w:lineRule="auto"/>
        <w:jc w:val="both"/>
        <w:rPr>
          <w:rFonts w:ascii="Times New Roman" w:hAnsi="Times New Roman"/>
          <w:b/>
          <w:spacing w:val="6"/>
          <w:sz w:val="24"/>
          <w:szCs w:val="24"/>
        </w:rPr>
      </w:pPr>
      <w:r w:rsidRPr="00C12A04">
        <w:rPr>
          <w:rFonts w:ascii="Times New Roman" w:hAnsi="Times New Roman"/>
          <w:b/>
          <w:spacing w:val="6"/>
          <w:sz w:val="24"/>
          <w:szCs w:val="24"/>
        </w:rPr>
        <w:t>3. Lack of electricity:</w:t>
      </w:r>
    </w:p>
    <w:p w:rsidR="00664322" w:rsidRDefault="00664322" w:rsidP="00126109">
      <w:pPr>
        <w:autoSpaceDE w:val="0"/>
        <w:spacing w:after="0" w:line="360" w:lineRule="auto"/>
        <w:jc w:val="both"/>
        <w:rPr>
          <w:rFonts w:ascii="Times New Roman" w:hAnsi="Times New Roman"/>
          <w:spacing w:val="6"/>
          <w:sz w:val="24"/>
          <w:szCs w:val="24"/>
        </w:rPr>
      </w:pPr>
      <w:r w:rsidRPr="00C12A04">
        <w:rPr>
          <w:rFonts w:ascii="Times New Roman" w:hAnsi="Times New Roman"/>
          <w:spacing w:val="6"/>
          <w:sz w:val="24"/>
          <w:szCs w:val="24"/>
        </w:rPr>
        <w:t>Electricity is the prerequisite to make broiler farm. Without electricity it is almost impossible to manage a broiler farm from first to last. But in our Upazila there is a huge deficiency of electricity. So broiler farms can not be established though there is a large demand of broiler meat.</w:t>
      </w:r>
    </w:p>
    <w:p w:rsidR="00664322" w:rsidRPr="00C12A04" w:rsidRDefault="00664322" w:rsidP="00126109">
      <w:pPr>
        <w:autoSpaceDE w:val="0"/>
        <w:spacing w:after="0" w:line="360" w:lineRule="auto"/>
        <w:jc w:val="both"/>
        <w:rPr>
          <w:rFonts w:ascii="Times New Roman" w:hAnsi="Times New Roman"/>
          <w:spacing w:val="6"/>
          <w:sz w:val="24"/>
          <w:szCs w:val="24"/>
        </w:rPr>
      </w:pPr>
    </w:p>
    <w:p w:rsidR="00664322" w:rsidRPr="00C12A04" w:rsidRDefault="00664322" w:rsidP="00126109">
      <w:pPr>
        <w:autoSpaceDE w:val="0"/>
        <w:spacing w:after="0" w:line="360" w:lineRule="auto"/>
        <w:jc w:val="both"/>
        <w:rPr>
          <w:rFonts w:ascii="Times New Roman" w:hAnsi="Times New Roman"/>
          <w:b/>
          <w:spacing w:val="6"/>
          <w:sz w:val="24"/>
          <w:szCs w:val="24"/>
        </w:rPr>
      </w:pPr>
      <w:r w:rsidRPr="00C12A04">
        <w:rPr>
          <w:rFonts w:ascii="Times New Roman" w:hAnsi="Times New Roman"/>
          <w:b/>
          <w:spacing w:val="6"/>
          <w:sz w:val="24"/>
          <w:szCs w:val="24"/>
        </w:rPr>
        <w:t>4. Low quality feed: -</w:t>
      </w:r>
    </w:p>
    <w:p w:rsidR="00664322" w:rsidRDefault="00664322" w:rsidP="00126109">
      <w:pPr>
        <w:spacing w:after="0" w:line="360" w:lineRule="auto"/>
        <w:jc w:val="both"/>
        <w:rPr>
          <w:rFonts w:ascii="Times New Roman" w:hAnsi="Times New Roman"/>
          <w:spacing w:val="6"/>
          <w:sz w:val="24"/>
          <w:szCs w:val="24"/>
        </w:rPr>
      </w:pPr>
      <w:r w:rsidRPr="00C12A04">
        <w:rPr>
          <w:rFonts w:ascii="Times New Roman" w:hAnsi="Times New Roman"/>
          <w:spacing w:val="6"/>
          <w:sz w:val="24"/>
          <w:szCs w:val="24"/>
        </w:rPr>
        <w:t>The feed which are found in the market are of low quality. The feed suppliers do not maintain proper nutritive composition and hygienic condition.</w:t>
      </w:r>
    </w:p>
    <w:p w:rsidR="00664322" w:rsidRPr="00C12A04" w:rsidRDefault="00664322" w:rsidP="00126109">
      <w:pPr>
        <w:spacing w:after="0" w:line="360" w:lineRule="auto"/>
        <w:jc w:val="both"/>
        <w:rPr>
          <w:rFonts w:ascii="Times New Roman" w:hAnsi="Times New Roman"/>
          <w:spacing w:val="6"/>
          <w:sz w:val="24"/>
          <w:szCs w:val="24"/>
        </w:rPr>
      </w:pPr>
    </w:p>
    <w:p w:rsidR="00664322" w:rsidRPr="00C12A04" w:rsidRDefault="00664322" w:rsidP="00126109">
      <w:pPr>
        <w:autoSpaceDE w:val="0"/>
        <w:spacing w:after="0" w:line="360" w:lineRule="auto"/>
        <w:jc w:val="both"/>
        <w:rPr>
          <w:rFonts w:ascii="Times New Roman" w:hAnsi="Times New Roman"/>
          <w:b/>
          <w:spacing w:val="6"/>
          <w:sz w:val="24"/>
          <w:szCs w:val="24"/>
        </w:rPr>
      </w:pPr>
      <w:r w:rsidRPr="00C12A04">
        <w:rPr>
          <w:rFonts w:ascii="Times New Roman" w:hAnsi="Times New Roman"/>
          <w:b/>
          <w:spacing w:val="6"/>
          <w:sz w:val="24"/>
          <w:szCs w:val="24"/>
        </w:rPr>
        <w:t>5. Low quality chick:</w:t>
      </w:r>
    </w:p>
    <w:p w:rsidR="00664322" w:rsidRDefault="00664322" w:rsidP="00126109">
      <w:pPr>
        <w:autoSpaceDE w:val="0"/>
        <w:spacing w:after="0" w:line="360" w:lineRule="auto"/>
        <w:jc w:val="both"/>
        <w:rPr>
          <w:rFonts w:ascii="Times New Roman" w:hAnsi="Times New Roman"/>
          <w:spacing w:val="6"/>
          <w:sz w:val="24"/>
          <w:szCs w:val="24"/>
        </w:rPr>
      </w:pPr>
      <w:r w:rsidRPr="00C12A04">
        <w:rPr>
          <w:rFonts w:ascii="Times New Roman" w:hAnsi="Times New Roman"/>
          <w:spacing w:val="6"/>
          <w:sz w:val="24"/>
          <w:szCs w:val="24"/>
        </w:rPr>
        <w:t>The hatchery owner supply low quality chicks. As a result the farm owners are deprived from having good and healthy chicks. Many chicks die in their early stage of life. It is very harmful for a farm and farmers lose interest to do farm.</w:t>
      </w:r>
    </w:p>
    <w:p w:rsidR="00664322" w:rsidRPr="00C12A04" w:rsidRDefault="00664322" w:rsidP="00126109">
      <w:pPr>
        <w:autoSpaceDE w:val="0"/>
        <w:spacing w:after="0" w:line="360" w:lineRule="auto"/>
        <w:jc w:val="both"/>
        <w:rPr>
          <w:rFonts w:ascii="Times New Roman" w:hAnsi="Times New Roman"/>
          <w:spacing w:val="6"/>
          <w:sz w:val="24"/>
          <w:szCs w:val="24"/>
        </w:rPr>
      </w:pPr>
    </w:p>
    <w:p w:rsidR="00664322" w:rsidRPr="00C12A04" w:rsidRDefault="00664322" w:rsidP="00126109">
      <w:pPr>
        <w:autoSpaceDE w:val="0"/>
        <w:spacing w:after="0" w:line="360" w:lineRule="auto"/>
        <w:jc w:val="both"/>
        <w:rPr>
          <w:rFonts w:ascii="Times New Roman" w:hAnsi="Times New Roman"/>
          <w:b/>
          <w:spacing w:val="6"/>
          <w:sz w:val="24"/>
          <w:szCs w:val="24"/>
        </w:rPr>
      </w:pPr>
      <w:r w:rsidRPr="00C12A04">
        <w:rPr>
          <w:rFonts w:ascii="Times New Roman" w:hAnsi="Times New Roman"/>
          <w:b/>
          <w:spacing w:val="6"/>
          <w:sz w:val="24"/>
          <w:szCs w:val="24"/>
        </w:rPr>
        <w:t>6. High mortality rate of chicks:</w:t>
      </w:r>
    </w:p>
    <w:p w:rsidR="00664322" w:rsidRDefault="00664322" w:rsidP="00126109">
      <w:pPr>
        <w:autoSpaceDE w:val="0"/>
        <w:spacing w:after="0" w:line="360" w:lineRule="auto"/>
        <w:jc w:val="both"/>
        <w:rPr>
          <w:rFonts w:ascii="Times New Roman" w:hAnsi="Times New Roman"/>
          <w:spacing w:val="6"/>
          <w:sz w:val="24"/>
          <w:szCs w:val="24"/>
        </w:rPr>
      </w:pPr>
      <w:r w:rsidRPr="00C12A04">
        <w:rPr>
          <w:rFonts w:ascii="Times New Roman" w:hAnsi="Times New Roman"/>
          <w:spacing w:val="6"/>
          <w:sz w:val="24"/>
          <w:szCs w:val="24"/>
        </w:rPr>
        <w:t>When the farms become affected by any contagious disease, the mortality rate of the birds is very high. The farm owner do not take proper care and treatment in due time. As a result the farm owners face to huge loss.</w:t>
      </w:r>
    </w:p>
    <w:p w:rsidR="00664322" w:rsidRDefault="00664322" w:rsidP="00126109">
      <w:pPr>
        <w:autoSpaceDE w:val="0"/>
        <w:spacing w:after="0" w:line="360" w:lineRule="auto"/>
        <w:jc w:val="both"/>
        <w:rPr>
          <w:rFonts w:ascii="Times New Roman" w:hAnsi="Times New Roman"/>
          <w:spacing w:val="6"/>
          <w:sz w:val="24"/>
          <w:szCs w:val="24"/>
        </w:rPr>
      </w:pPr>
    </w:p>
    <w:p w:rsidR="00664322" w:rsidRPr="00C12A04" w:rsidRDefault="00664322" w:rsidP="00126109">
      <w:pPr>
        <w:autoSpaceDE w:val="0"/>
        <w:spacing w:after="0" w:line="360" w:lineRule="auto"/>
        <w:jc w:val="both"/>
        <w:rPr>
          <w:rFonts w:ascii="Times New Roman" w:hAnsi="Times New Roman"/>
          <w:spacing w:val="6"/>
          <w:sz w:val="24"/>
          <w:szCs w:val="24"/>
        </w:rPr>
      </w:pPr>
    </w:p>
    <w:p w:rsidR="00664322" w:rsidRPr="00C12A04" w:rsidRDefault="00664322" w:rsidP="00126109">
      <w:pPr>
        <w:autoSpaceDE w:val="0"/>
        <w:spacing w:after="0" w:line="360" w:lineRule="auto"/>
        <w:jc w:val="both"/>
        <w:rPr>
          <w:rFonts w:ascii="Times New Roman" w:hAnsi="Times New Roman"/>
          <w:spacing w:val="6"/>
          <w:sz w:val="24"/>
          <w:szCs w:val="24"/>
        </w:rPr>
      </w:pPr>
    </w:p>
    <w:p w:rsidR="00664322" w:rsidRPr="00C12A04" w:rsidRDefault="00664322" w:rsidP="00126109">
      <w:pPr>
        <w:autoSpaceDE w:val="0"/>
        <w:spacing w:after="0" w:line="360" w:lineRule="auto"/>
        <w:jc w:val="both"/>
        <w:rPr>
          <w:rFonts w:ascii="Times New Roman" w:hAnsi="Times New Roman"/>
          <w:b/>
          <w:spacing w:val="6"/>
          <w:sz w:val="24"/>
          <w:szCs w:val="24"/>
        </w:rPr>
      </w:pPr>
      <w:r w:rsidRPr="00C12A04">
        <w:rPr>
          <w:rFonts w:ascii="Times New Roman" w:hAnsi="Times New Roman"/>
          <w:b/>
          <w:spacing w:val="6"/>
          <w:sz w:val="24"/>
          <w:szCs w:val="24"/>
        </w:rPr>
        <w:lastRenderedPageBreak/>
        <w:t>7. Lack of knowledge:</w:t>
      </w:r>
    </w:p>
    <w:p w:rsidR="00664322" w:rsidRDefault="00664322" w:rsidP="00126109">
      <w:pPr>
        <w:autoSpaceDE w:val="0"/>
        <w:spacing w:after="0" w:line="360" w:lineRule="auto"/>
        <w:jc w:val="both"/>
        <w:rPr>
          <w:rFonts w:ascii="Times New Roman" w:hAnsi="Times New Roman"/>
          <w:spacing w:val="6"/>
          <w:sz w:val="24"/>
          <w:szCs w:val="24"/>
        </w:rPr>
      </w:pPr>
      <w:r w:rsidRPr="00C12A04">
        <w:rPr>
          <w:rFonts w:ascii="Times New Roman" w:hAnsi="Times New Roman"/>
          <w:spacing w:val="6"/>
          <w:sz w:val="24"/>
          <w:szCs w:val="24"/>
        </w:rPr>
        <w:t>Most of the farm owners are illiterate and they have lack of knowledge about farm management, as a result the broilers do not grow rapidly.</w:t>
      </w:r>
    </w:p>
    <w:p w:rsidR="00664322" w:rsidRPr="00C12A04" w:rsidRDefault="00664322" w:rsidP="00126109">
      <w:pPr>
        <w:autoSpaceDE w:val="0"/>
        <w:spacing w:after="0" w:line="360" w:lineRule="auto"/>
        <w:jc w:val="both"/>
        <w:rPr>
          <w:rFonts w:ascii="Times New Roman" w:hAnsi="Times New Roman"/>
          <w:spacing w:val="6"/>
          <w:sz w:val="24"/>
          <w:szCs w:val="24"/>
        </w:rPr>
      </w:pPr>
    </w:p>
    <w:p w:rsidR="00664322" w:rsidRDefault="00664322" w:rsidP="00126109">
      <w:pPr>
        <w:autoSpaceDE w:val="0"/>
        <w:spacing w:after="0" w:line="360" w:lineRule="auto"/>
        <w:jc w:val="both"/>
        <w:rPr>
          <w:rFonts w:ascii="Times New Roman" w:hAnsi="Times New Roman"/>
          <w:spacing w:val="6"/>
          <w:sz w:val="24"/>
          <w:szCs w:val="24"/>
        </w:rPr>
      </w:pPr>
      <w:r w:rsidRPr="00C12A04">
        <w:rPr>
          <w:rFonts w:ascii="Times New Roman" w:hAnsi="Times New Roman"/>
          <w:b/>
          <w:spacing w:val="6"/>
          <w:sz w:val="24"/>
          <w:szCs w:val="24"/>
        </w:rPr>
        <w:t>8. Lack of well established diagnostic lab:</w:t>
      </w:r>
      <w:r w:rsidRPr="00C12A04">
        <w:rPr>
          <w:rFonts w:ascii="Times New Roman" w:hAnsi="Times New Roman"/>
          <w:spacing w:val="6"/>
          <w:sz w:val="24"/>
          <w:szCs w:val="24"/>
        </w:rPr>
        <w:t>There are no any opportunities for diagnosis of disease in village level because lack of well established diagnostic laboratory in the village.</w:t>
      </w:r>
    </w:p>
    <w:p w:rsidR="00664322" w:rsidRPr="00C12A04" w:rsidRDefault="00664322" w:rsidP="00126109">
      <w:pPr>
        <w:autoSpaceDE w:val="0"/>
        <w:spacing w:after="0" w:line="360" w:lineRule="auto"/>
        <w:jc w:val="both"/>
        <w:rPr>
          <w:rFonts w:ascii="Times New Roman" w:hAnsi="Times New Roman"/>
          <w:b/>
          <w:spacing w:val="6"/>
          <w:sz w:val="24"/>
          <w:szCs w:val="24"/>
        </w:rPr>
      </w:pPr>
    </w:p>
    <w:p w:rsidR="00664322" w:rsidRPr="00C12A04" w:rsidRDefault="00664322" w:rsidP="00126109">
      <w:pPr>
        <w:autoSpaceDE w:val="0"/>
        <w:spacing w:after="0" w:line="360" w:lineRule="auto"/>
        <w:jc w:val="both"/>
        <w:rPr>
          <w:rFonts w:ascii="Times New Roman" w:hAnsi="Times New Roman"/>
          <w:b/>
          <w:spacing w:val="6"/>
          <w:sz w:val="24"/>
          <w:szCs w:val="24"/>
        </w:rPr>
      </w:pPr>
      <w:r w:rsidRPr="00C12A04">
        <w:rPr>
          <w:rFonts w:ascii="Times New Roman" w:hAnsi="Times New Roman"/>
          <w:b/>
          <w:spacing w:val="6"/>
          <w:sz w:val="24"/>
          <w:szCs w:val="24"/>
        </w:rPr>
        <w:t>9. Lack of post mortem facilities:</w:t>
      </w:r>
    </w:p>
    <w:p w:rsidR="00664322" w:rsidRDefault="00664322" w:rsidP="00126109">
      <w:pPr>
        <w:autoSpaceDE w:val="0"/>
        <w:spacing w:after="0" w:line="360" w:lineRule="auto"/>
        <w:jc w:val="both"/>
        <w:rPr>
          <w:rFonts w:ascii="Times New Roman" w:hAnsi="Times New Roman"/>
          <w:spacing w:val="6"/>
          <w:sz w:val="24"/>
          <w:szCs w:val="24"/>
        </w:rPr>
      </w:pPr>
      <w:r w:rsidRPr="00C12A04">
        <w:rPr>
          <w:rFonts w:ascii="Times New Roman" w:hAnsi="Times New Roman"/>
          <w:spacing w:val="6"/>
          <w:sz w:val="24"/>
          <w:szCs w:val="24"/>
        </w:rPr>
        <w:t>There is lack of post mortem facilities of dead bird for the diagnosis of disease. As a result they can not know the accurate cause of the diseases and not take proper preventive measure.</w:t>
      </w:r>
    </w:p>
    <w:p w:rsidR="00664322" w:rsidRPr="00C12A04" w:rsidRDefault="00664322" w:rsidP="00126109">
      <w:pPr>
        <w:autoSpaceDE w:val="0"/>
        <w:spacing w:after="0" w:line="360" w:lineRule="auto"/>
        <w:jc w:val="both"/>
        <w:rPr>
          <w:rFonts w:ascii="Times New Roman" w:hAnsi="Times New Roman"/>
          <w:spacing w:val="6"/>
          <w:sz w:val="24"/>
          <w:szCs w:val="24"/>
        </w:rPr>
      </w:pPr>
    </w:p>
    <w:p w:rsidR="00664322" w:rsidRPr="00C12A04" w:rsidRDefault="00664322" w:rsidP="00126109">
      <w:pPr>
        <w:autoSpaceDE w:val="0"/>
        <w:spacing w:after="0" w:line="360" w:lineRule="auto"/>
        <w:jc w:val="both"/>
        <w:rPr>
          <w:rFonts w:ascii="Times New Roman" w:hAnsi="Times New Roman"/>
          <w:b/>
          <w:spacing w:val="6"/>
          <w:sz w:val="24"/>
          <w:szCs w:val="24"/>
        </w:rPr>
      </w:pPr>
      <w:r w:rsidRPr="00C12A04">
        <w:rPr>
          <w:rFonts w:ascii="Times New Roman" w:hAnsi="Times New Roman"/>
          <w:b/>
          <w:spacing w:val="6"/>
          <w:sz w:val="24"/>
          <w:szCs w:val="24"/>
        </w:rPr>
        <w:t>10. Lack of proper vaccination:</w:t>
      </w:r>
    </w:p>
    <w:p w:rsidR="00664322" w:rsidRDefault="00664322" w:rsidP="00126109">
      <w:pPr>
        <w:autoSpaceDE w:val="0"/>
        <w:spacing w:after="0" w:line="360" w:lineRule="auto"/>
        <w:jc w:val="both"/>
        <w:rPr>
          <w:rFonts w:ascii="Times New Roman" w:hAnsi="Times New Roman"/>
          <w:spacing w:val="6"/>
          <w:sz w:val="24"/>
          <w:szCs w:val="24"/>
        </w:rPr>
      </w:pPr>
      <w:r w:rsidRPr="00C12A04">
        <w:rPr>
          <w:rFonts w:ascii="Times New Roman" w:hAnsi="Times New Roman"/>
          <w:spacing w:val="6"/>
          <w:sz w:val="24"/>
          <w:szCs w:val="24"/>
        </w:rPr>
        <w:t>Proper vaccination is also barrier for the establishment of broiler farm in rural areas. The farm owner do not vaccinate their birds in due time because of lack of vaccine supplied by the Govt.</w:t>
      </w:r>
    </w:p>
    <w:p w:rsidR="00664322" w:rsidRPr="00C12A04" w:rsidRDefault="00664322" w:rsidP="00126109">
      <w:pPr>
        <w:autoSpaceDE w:val="0"/>
        <w:spacing w:after="0" w:line="360" w:lineRule="auto"/>
        <w:jc w:val="both"/>
        <w:rPr>
          <w:rFonts w:ascii="Times New Roman" w:hAnsi="Times New Roman"/>
          <w:spacing w:val="6"/>
          <w:sz w:val="24"/>
          <w:szCs w:val="24"/>
        </w:rPr>
      </w:pPr>
    </w:p>
    <w:p w:rsidR="00664322" w:rsidRPr="00C12A04" w:rsidRDefault="00664322" w:rsidP="00126109">
      <w:pPr>
        <w:autoSpaceDE w:val="0"/>
        <w:spacing w:after="0" w:line="360" w:lineRule="auto"/>
        <w:jc w:val="both"/>
        <w:rPr>
          <w:rFonts w:ascii="Times New Roman" w:hAnsi="Times New Roman"/>
          <w:b/>
          <w:spacing w:val="6"/>
          <w:sz w:val="24"/>
          <w:szCs w:val="24"/>
        </w:rPr>
      </w:pPr>
      <w:r w:rsidRPr="00C12A04">
        <w:rPr>
          <w:rFonts w:ascii="Times New Roman" w:hAnsi="Times New Roman"/>
          <w:b/>
          <w:spacing w:val="6"/>
          <w:sz w:val="24"/>
          <w:szCs w:val="24"/>
        </w:rPr>
        <w:t>11. Lack of bio-security knowledge:</w:t>
      </w:r>
    </w:p>
    <w:p w:rsidR="00664322" w:rsidRDefault="00664322" w:rsidP="00126109">
      <w:pPr>
        <w:spacing w:after="0" w:line="360" w:lineRule="auto"/>
        <w:jc w:val="both"/>
        <w:rPr>
          <w:rFonts w:ascii="Times New Roman" w:hAnsi="Times New Roman"/>
          <w:spacing w:val="6"/>
          <w:sz w:val="24"/>
          <w:szCs w:val="24"/>
        </w:rPr>
      </w:pPr>
      <w:r w:rsidRPr="00C12A04">
        <w:rPr>
          <w:rFonts w:ascii="Times New Roman" w:hAnsi="Times New Roman"/>
          <w:spacing w:val="6"/>
          <w:sz w:val="24"/>
          <w:szCs w:val="24"/>
        </w:rPr>
        <w:t>The farm owners do not maintain bio-security strictly. Local people, cattle, goat, dog, cat, other birds are always threatened for a farm. Many farmers do not use foot bath at the entrance of the farm.</w:t>
      </w:r>
    </w:p>
    <w:p w:rsidR="00664322" w:rsidRPr="00C12A04" w:rsidRDefault="00664322" w:rsidP="00126109">
      <w:pPr>
        <w:spacing w:after="0" w:line="360" w:lineRule="auto"/>
        <w:jc w:val="both"/>
        <w:rPr>
          <w:rFonts w:ascii="Times New Roman" w:hAnsi="Times New Roman"/>
          <w:spacing w:val="6"/>
          <w:sz w:val="24"/>
          <w:szCs w:val="24"/>
        </w:rPr>
      </w:pPr>
    </w:p>
    <w:p w:rsidR="00664322" w:rsidRPr="00C12A04" w:rsidRDefault="00664322" w:rsidP="00126109">
      <w:pPr>
        <w:spacing w:after="0" w:line="360" w:lineRule="auto"/>
        <w:jc w:val="both"/>
        <w:rPr>
          <w:rFonts w:ascii="Times New Roman" w:hAnsi="Times New Roman"/>
          <w:b/>
          <w:spacing w:val="6"/>
          <w:sz w:val="24"/>
          <w:szCs w:val="24"/>
        </w:rPr>
      </w:pPr>
      <w:r w:rsidRPr="00C12A04">
        <w:rPr>
          <w:rFonts w:ascii="Times New Roman" w:hAnsi="Times New Roman"/>
          <w:b/>
          <w:spacing w:val="6"/>
          <w:sz w:val="24"/>
          <w:szCs w:val="24"/>
        </w:rPr>
        <w:t>12. Unavailability of expert consultants:</w:t>
      </w:r>
    </w:p>
    <w:p w:rsidR="00664322" w:rsidRDefault="00664322" w:rsidP="00126109">
      <w:pPr>
        <w:spacing w:after="0" w:line="360" w:lineRule="auto"/>
        <w:jc w:val="both"/>
        <w:rPr>
          <w:rFonts w:ascii="Times New Roman" w:hAnsi="Times New Roman"/>
          <w:spacing w:val="6"/>
          <w:sz w:val="24"/>
          <w:szCs w:val="24"/>
        </w:rPr>
      </w:pPr>
      <w:r w:rsidRPr="00C12A04">
        <w:rPr>
          <w:rFonts w:ascii="Times New Roman" w:hAnsi="Times New Roman"/>
          <w:spacing w:val="6"/>
          <w:sz w:val="24"/>
          <w:szCs w:val="24"/>
        </w:rPr>
        <w:t>People of remote area do not get good &amp; expert poultry consultants. So many birds die without any treatment.</w:t>
      </w:r>
    </w:p>
    <w:p w:rsidR="00664322" w:rsidRPr="00C12A04" w:rsidRDefault="00664322" w:rsidP="00126109">
      <w:pPr>
        <w:spacing w:after="0" w:line="360" w:lineRule="auto"/>
        <w:jc w:val="both"/>
        <w:rPr>
          <w:rFonts w:ascii="Times New Roman" w:hAnsi="Times New Roman"/>
          <w:spacing w:val="6"/>
          <w:sz w:val="24"/>
          <w:szCs w:val="24"/>
        </w:rPr>
      </w:pPr>
    </w:p>
    <w:p w:rsidR="00664322" w:rsidRPr="00C12A04" w:rsidRDefault="00664322" w:rsidP="00126109">
      <w:pPr>
        <w:spacing w:after="0" w:line="360" w:lineRule="auto"/>
        <w:jc w:val="both"/>
        <w:rPr>
          <w:rFonts w:ascii="Times New Roman" w:hAnsi="Times New Roman"/>
          <w:b/>
          <w:spacing w:val="6"/>
          <w:sz w:val="24"/>
          <w:szCs w:val="24"/>
        </w:rPr>
      </w:pPr>
      <w:r w:rsidRPr="00C12A04">
        <w:rPr>
          <w:rFonts w:ascii="Times New Roman" w:hAnsi="Times New Roman"/>
          <w:b/>
          <w:spacing w:val="6"/>
          <w:sz w:val="24"/>
          <w:szCs w:val="24"/>
        </w:rPr>
        <w:t>13. Unavailability of drugs:</w:t>
      </w:r>
    </w:p>
    <w:p w:rsidR="00664322" w:rsidRDefault="00664322" w:rsidP="00126109">
      <w:pPr>
        <w:spacing w:after="0" w:line="360" w:lineRule="auto"/>
        <w:jc w:val="both"/>
        <w:rPr>
          <w:rFonts w:ascii="Times New Roman" w:hAnsi="Times New Roman"/>
          <w:spacing w:val="6"/>
          <w:sz w:val="24"/>
          <w:szCs w:val="24"/>
        </w:rPr>
      </w:pPr>
      <w:r w:rsidRPr="00C12A04">
        <w:rPr>
          <w:rFonts w:ascii="Times New Roman" w:hAnsi="Times New Roman"/>
          <w:spacing w:val="6"/>
          <w:sz w:val="24"/>
          <w:szCs w:val="24"/>
        </w:rPr>
        <w:t>Good and varieties quality of drugs are not found in the village. It is a major cause of death of poultry and a barrier of establishment of farms.</w:t>
      </w:r>
    </w:p>
    <w:p w:rsidR="00664322" w:rsidRPr="00C12A04" w:rsidRDefault="00664322" w:rsidP="00126109">
      <w:pPr>
        <w:spacing w:after="0" w:line="360" w:lineRule="auto"/>
        <w:jc w:val="both"/>
        <w:rPr>
          <w:rFonts w:ascii="Times New Roman" w:hAnsi="Times New Roman"/>
          <w:spacing w:val="6"/>
          <w:sz w:val="24"/>
          <w:szCs w:val="24"/>
        </w:rPr>
      </w:pPr>
    </w:p>
    <w:p w:rsidR="00664322" w:rsidRPr="00C12A04" w:rsidRDefault="00664322" w:rsidP="00126109">
      <w:pPr>
        <w:autoSpaceDE w:val="0"/>
        <w:spacing w:after="0" w:line="360" w:lineRule="auto"/>
        <w:jc w:val="both"/>
        <w:rPr>
          <w:rFonts w:ascii="Times New Roman" w:hAnsi="Times New Roman"/>
          <w:b/>
          <w:spacing w:val="6"/>
          <w:sz w:val="24"/>
          <w:szCs w:val="24"/>
        </w:rPr>
      </w:pPr>
      <w:r w:rsidRPr="00C12A04">
        <w:rPr>
          <w:rFonts w:ascii="Times New Roman" w:hAnsi="Times New Roman"/>
          <w:b/>
          <w:spacing w:val="6"/>
          <w:sz w:val="24"/>
          <w:szCs w:val="24"/>
        </w:rPr>
        <w:t>14. High cost of drug:</w:t>
      </w:r>
    </w:p>
    <w:p w:rsidR="00664322" w:rsidRPr="00C12A04" w:rsidRDefault="00664322" w:rsidP="00126109">
      <w:pPr>
        <w:autoSpaceDE w:val="0"/>
        <w:spacing w:after="0" w:line="360" w:lineRule="auto"/>
        <w:jc w:val="both"/>
        <w:rPr>
          <w:rFonts w:ascii="Times New Roman" w:hAnsi="Times New Roman"/>
          <w:spacing w:val="6"/>
          <w:sz w:val="24"/>
          <w:szCs w:val="24"/>
        </w:rPr>
      </w:pPr>
      <w:r w:rsidRPr="00C12A04">
        <w:rPr>
          <w:rFonts w:ascii="Times New Roman" w:hAnsi="Times New Roman"/>
          <w:spacing w:val="6"/>
          <w:sz w:val="24"/>
          <w:szCs w:val="24"/>
        </w:rPr>
        <w:t>The cost of poultry drug is very high. The poor farm owners are not able to buy drug of high cost for the treatment of their birds.</w:t>
      </w:r>
    </w:p>
    <w:p w:rsidR="00664322" w:rsidRPr="00C12A04" w:rsidRDefault="00664322" w:rsidP="00126109">
      <w:pPr>
        <w:autoSpaceDE w:val="0"/>
        <w:spacing w:after="0" w:line="360" w:lineRule="auto"/>
        <w:jc w:val="both"/>
        <w:rPr>
          <w:rFonts w:ascii="Times New Roman" w:hAnsi="Times New Roman"/>
          <w:b/>
          <w:spacing w:val="6"/>
          <w:sz w:val="24"/>
          <w:szCs w:val="24"/>
        </w:rPr>
      </w:pPr>
      <w:r w:rsidRPr="00C12A04">
        <w:rPr>
          <w:rFonts w:ascii="Times New Roman" w:hAnsi="Times New Roman"/>
          <w:b/>
          <w:spacing w:val="6"/>
          <w:sz w:val="24"/>
          <w:szCs w:val="24"/>
        </w:rPr>
        <w:lastRenderedPageBreak/>
        <w:t>15. Absence of proper disease control model:</w:t>
      </w:r>
    </w:p>
    <w:p w:rsidR="00664322" w:rsidRDefault="00664322" w:rsidP="00126109">
      <w:pPr>
        <w:autoSpaceDE w:val="0"/>
        <w:spacing w:after="0" w:line="360" w:lineRule="auto"/>
        <w:jc w:val="both"/>
        <w:rPr>
          <w:rFonts w:ascii="Times New Roman" w:hAnsi="Times New Roman"/>
          <w:spacing w:val="6"/>
          <w:sz w:val="24"/>
          <w:szCs w:val="24"/>
        </w:rPr>
      </w:pPr>
      <w:r w:rsidRPr="00C12A04">
        <w:rPr>
          <w:rFonts w:ascii="Times New Roman" w:hAnsi="Times New Roman"/>
          <w:spacing w:val="6"/>
          <w:sz w:val="24"/>
          <w:szCs w:val="24"/>
        </w:rPr>
        <w:t>There is no any disease control model in the rural level on which the farmer can prevent diseases occurred in the farm.</w:t>
      </w:r>
    </w:p>
    <w:p w:rsidR="00664322" w:rsidRPr="00C12A04" w:rsidRDefault="00664322" w:rsidP="00126109">
      <w:pPr>
        <w:autoSpaceDE w:val="0"/>
        <w:spacing w:after="0" w:line="360" w:lineRule="auto"/>
        <w:jc w:val="both"/>
        <w:rPr>
          <w:rFonts w:ascii="Times New Roman" w:hAnsi="Times New Roman"/>
          <w:spacing w:val="6"/>
          <w:sz w:val="24"/>
          <w:szCs w:val="24"/>
        </w:rPr>
      </w:pPr>
    </w:p>
    <w:p w:rsidR="00664322" w:rsidRPr="00C12A04" w:rsidRDefault="00664322" w:rsidP="00126109">
      <w:pPr>
        <w:autoSpaceDE w:val="0"/>
        <w:spacing w:after="0" w:line="360" w:lineRule="auto"/>
        <w:jc w:val="both"/>
        <w:rPr>
          <w:rFonts w:ascii="Times New Roman" w:hAnsi="Times New Roman"/>
          <w:b/>
          <w:spacing w:val="6"/>
          <w:sz w:val="24"/>
          <w:szCs w:val="24"/>
        </w:rPr>
      </w:pPr>
      <w:r w:rsidRPr="00C12A04">
        <w:rPr>
          <w:rFonts w:ascii="Times New Roman" w:hAnsi="Times New Roman"/>
          <w:b/>
          <w:spacing w:val="6"/>
          <w:sz w:val="24"/>
          <w:szCs w:val="24"/>
        </w:rPr>
        <w:t>16. Acute shortage of veterinary support staff:</w:t>
      </w:r>
    </w:p>
    <w:p w:rsidR="00664322" w:rsidRDefault="00664322" w:rsidP="00126109">
      <w:pPr>
        <w:autoSpaceDE w:val="0"/>
        <w:spacing w:after="0" w:line="360" w:lineRule="auto"/>
        <w:jc w:val="both"/>
        <w:rPr>
          <w:rFonts w:ascii="Times New Roman" w:hAnsi="Times New Roman"/>
          <w:spacing w:val="6"/>
          <w:sz w:val="24"/>
          <w:szCs w:val="24"/>
        </w:rPr>
      </w:pPr>
      <w:r w:rsidRPr="00C12A04">
        <w:rPr>
          <w:rFonts w:ascii="Times New Roman" w:hAnsi="Times New Roman"/>
          <w:spacing w:val="6"/>
          <w:sz w:val="24"/>
          <w:szCs w:val="24"/>
        </w:rPr>
        <w:t>There is lack of veterinary doctor and other staff for the suggestion of farm owner for the development of broiler farm in the village level.</w:t>
      </w:r>
    </w:p>
    <w:p w:rsidR="00664322" w:rsidRPr="00C12A04" w:rsidRDefault="00664322" w:rsidP="00126109">
      <w:pPr>
        <w:autoSpaceDE w:val="0"/>
        <w:spacing w:after="0" w:line="360" w:lineRule="auto"/>
        <w:jc w:val="both"/>
        <w:rPr>
          <w:rFonts w:ascii="Times New Roman" w:hAnsi="Times New Roman"/>
          <w:spacing w:val="6"/>
          <w:sz w:val="24"/>
          <w:szCs w:val="24"/>
        </w:rPr>
      </w:pPr>
    </w:p>
    <w:p w:rsidR="00664322" w:rsidRPr="00C12A04" w:rsidRDefault="00664322" w:rsidP="00126109">
      <w:pPr>
        <w:autoSpaceDE w:val="0"/>
        <w:spacing w:after="0" w:line="360" w:lineRule="auto"/>
        <w:jc w:val="both"/>
        <w:rPr>
          <w:rFonts w:ascii="Times New Roman" w:hAnsi="Times New Roman"/>
          <w:b/>
          <w:spacing w:val="6"/>
          <w:sz w:val="24"/>
          <w:szCs w:val="24"/>
        </w:rPr>
      </w:pPr>
      <w:r w:rsidRPr="00C12A04">
        <w:rPr>
          <w:rFonts w:ascii="Times New Roman" w:hAnsi="Times New Roman"/>
          <w:b/>
          <w:spacing w:val="6"/>
          <w:sz w:val="24"/>
          <w:szCs w:val="24"/>
        </w:rPr>
        <w:t>17. Influence by feed supplying company:</w:t>
      </w:r>
    </w:p>
    <w:p w:rsidR="00664322" w:rsidRDefault="00664322" w:rsidP="00126109">
      <w:pPr>
        <w:spacing w:after="0" w:line="360" w:lineRule="auto"/>
        <w:jc w:val="both"/>
        <w:rPr>
          <w:rFonts w:ascii="Times New Roman" w:hAnsi="Times New Roman"/>
          <w:spacing w:val="6"/>
          <w:sz w:val="24"/>
          <w:szCs w:val="24"/>
        </w:rPr>
      </w:pPr>
      <w:r w:rsidRPr="00C12A04">
        <w:rPr>
          <w:rFonts w:ascii="Times New Roman" w:hAnsi="Times New Roman"/>
          <w:spacing w:val="6"/>
          <w:sz w:val="24"/>
          <w:szCs w:val="24"/>
        </w:rPr>
        <w:t>Many feed companies communicate with farm owner and influence them for using their low quality feed. It also acts as a barrier for development of broiler farm is rural area.</w:t>
      </w:r>
    </w:p>
    <w:p w:rsidR="00664322" w:rsidRPr="00C12A04" w:rsidRDefault="00664322" w:rsidP="00126109">
      <w:pPr>
        <w:spacing w:after="0" w:line="360" w:lineRule="auto"/>
        <w:jc w:val="both"/>
        <w:rPr>
          <w:rFonts w:ascii="Times New Roman" w:hAnsi="Times New Roman"/>
          <w:spacing w:val="6"/>
          <w:sz w:val="24"/>
          <w:szCs w:val="24"/>
        </w:rPr>
      </w:pPr>
    </w:p>
    <w:p w:rsidR="00664322" w:rsidRDefault="00664322" w:rsidP="00126109">
      <w:pPr>
        <w:spacing w:after="0" w:line="360" w:lineRule="auto"/>
        <w:jc w:val="both"/>
        <w:rPr>
          <w:rFonts w:ascii="Times New Roman" w:hAnsi="Times New Roman"/>
          <w:spacing w:val="6"/>
          <w:sz w:val="24"/>
          <w:szCs w:val="24"/>
        </w:rPr>
      </w:pPr>
      <w:r w:rsidRPr="00C12A04">
        <w:rPr>
          <w:rFonts w:ascii="Times New Roman" w:hAnsi="Times New Roman"/>
          <w:b/>
          <w:spacing w:val="6"/>
          <w:sz w:val="24"/>
          <w:szCs w:val="24"/>
        </w:rPr>
        <w:t>18. Lack of Govt. influence:</w:t>
      </w:r>
      <w:r w:rsidRPr="00C12A04">
        <w:rPr>
          <w:rFonts w:ascii="Times New Roman" w:hAnsi="Times New Roman"/>
          <w:spacing w:val="6"/>
          <w:sz w:val="24"/>
          <w:szCs w:val="24"/>
        </w:rPr>
        <w:t>The Govt. does not take care of the remote area like ours. People do not get the help of the Govt. on broiler farming in this area. So this area is lag behind in this sector.</w:t>
      </w:r>
    </w:p>
    <w:p w:rsidR="00664322" w:rsidRPr="00C12A04" w:rsidRDefault="00664322" w:rsidP="00126109">
      <w:pPr>
        <w:spacing w:after="0" w:line="360" w:lineRule="auto"/>
        <w:jc w:val="both"/>
        <w:rPr>
          <w:rFonts w:ascii="Times New Roman" w:hAnsi="Times New Roman"/>
          <w:b/>
          <w:spacing w:val="6"/>
          <w:sz w:val="24"/>
          <w:szCs w:val="24"/>
        </w:rPr>
      </w:pPr>
    </w:p>
    <w:p w:rsidR="00664322" w:rsidRPr="00C12A04" w:rsidRDefault="00664322" w:rsidP="00126109">
      <w:pPr>
        <w:spacing w:after="0" w:line="360" w:lineRule="auto"/>
        <w:jc w:val="both"/>
        <w:rPr>
          <w:rFonts w:ascii="Times New Roman" w:hAnsi="Times New Roman"/>
          <w:spacing w:val="6"/>
          <w:sz w:val="24"/>
          <w:szCs w:val="24"/>
        </w:rPr>
      </w:pPr>
      <w:r w:rsidRPr="00C12A04">
        <w:rPr>
          <w:rFonts w:ascii="Times New Roman" w:hAnsi="Times New Roman"/>
          <w:b/>
          <w:spacing w:val="6"/>
          <w:sz w:val="24"/>
          <w:szCs w:val="24"/>
        </w:rPr>
        <w:t>19. Condition of the people</w:t>
      </w:r>
      <w:r w:rsidRPr="00C12A04">
        <w:rPr>
          <w:rFonts w:ascii="Times New Roman" w:hAnsi="Times New Roman"/>
          <w:spacing w:val="6"/>
          <w:sz w:val="24"/>
          <w:szCs w:val="24"/>
        </w:rPr>
        <w:t>:</w:t>
      </w:r>
    </w:p>
    <w:p w:rsidR="00664322" w:rsidRDefault="00664322" w:rsidP="00126109">
      <w:pPr>
        <w:spacing w:after="0" w:line="360" w:lineRule="auto"/>
        <w:jc w:val="both"/>
        <w:rPr>
          <w:rFonts w:ascii="Times New Roman" w:hAnsi="Times New Roman"/>
          <w:spacing w:val="6"/>
          <w:sz w:val="24"/>
          <w:szCs w:val="24"/>
        </w:rPr>
      </w:pPr>
      <w:r w:rsidRPr="00C12A04">
        <w:rPr>
          <w:rFonts w:ascii="Times New Roman" w:hAnsi="Times New Roman"/>
          <w:spacing w:val="6"/>
          <w:sz w:val="24"/>
          <w:szCs w:val="24"/>
        </w:rPr>
        <w:t>The overall condition of the people is not so good. Most of the people are illiterate, poor and unconscious. The illiterate people do not know how to establish a farm, poor people can not invest money and the unconscious people do not realize the value of protein for the formation of our body. They also do not know that this demand of protein for the body can be achieved by broiler meat in comparison to other meat.</w:t>
      </w:r>
      <w:r>
        <w:rPr>
          <w:rFonts w:ascii="Times New Roman" w:hAnsi="Times New Roman"/>
          <w:spacing w:val="6"/>
          <w:sz w:val="24"/>
          <w:szCs w:val="24"/>
        </w:rPr>
        <w:t xml:space="preserve"> </w:t>
      </w:r>
      <w:r w:rsidRPr="00C12A04">
        <w:rPr>
          <w:rFonts w:ascii="Times New Roman" w:hAnsi="Times New Roman"/>
          <w:spacing w:val="6"/>
          <w:sz w:val="24"/>
          <w:szCs w:val="24"/>
        </w:rPr>
        <w:t>For the above causes  Boalmari Upazila is not developed on broiler production.</w:t>
      </w:r>
    </w:p>
    <w:p w:rsidR="00664322" w:rsidRPr="00C12A04" w:rsidRDefault="00664322" w:rsidP="00126109">
      <w:pPr>
        <w:spacing w:after="0" w:line="360" w:lineRule="auto"/>
        <w:jc w:val="both"/>
        <w:rPr>
          <w:rFonts w:ascii="Times New Roman" w:hAnsi="Times New Roman"/>
          <w:spacing w:val="6"/>
          <w:sz w:val="24"/>
          <w:szCs w:val="24"/>
        </w:rPr>
      </w:pPr>
    </w:p>
    <w:p w:rsidR="00664322" w:rsidRPr="00C12A04" w:rsidRDefault="00664322" w:rsidP="00126109">
      <w:pPr>
        <w:spacing w:after="0" w:line="360" w:lineRule="auto"/>
        <w:jc w:val="both"/>
        <w:rPr>
          <w:rFonts w:ascii="Times New Roman" w:hAnsi="Times New Roman"/>
          <w:b/>
          <w:spacing w:val="6"/>
          <w:sz w:val="24"/>
          <w:szCs w:val="24"/>
        </w:rPr>
      </w:pPr>
      <w:r w:rsidRPr="00C12A04">
        <w:rPr>
          <w:rFonts w:ascii="Times New Roman" w:hAnsi="Times New Roman"/>
          <w:b/>
          <w:spacing w:val="6"/>
          <w:sz w:val="24"/>
          <w:szCs w:val="24"/>
        </w:rPr>
        <w:t>C. Feasibility of broiler farming in Boalmari Uazila:</w:t>
      </w:r>
    </w:p>
    <w:p w:rsidR="00664322" w:rsidRPr="00C12A04" w:rsidRDefault="00664322" w:rsidP="00126109">
      <w:pPr>
        <w:spacing w:after="0" w:line="360" w:lineRule="auto"/>
        <w:jc w:val="both"/>
        <w:rPr>
          <w:rFonts w:ascii="Times New Roman" w:hAnsi="Times New Roman"/>
          <w:spacing w:val="6"/>
          <w:sz w:val="24"/>
          <w:szCs w:val="24"/>
        </w:rPr>
      </w:pPr>
      <w:r>
        <w:rPr>
          <w:rFonts w:ascii="Times New Roman" w:hAnsi="Times New Roman"/>
          <w:spacing w:val="6"/>
          <w:sz w:val="24"/>
          <w:szCs w:val="24"/>
        </w:rPr>
        <w:t>Boalmari is a large Upazi</w:t>
      </w:r>
      <w:r w:rsidRPr="00C12A04">
        <w:rPr>
          <w:rFonts w:ascii="Times New Roman" w:hAnsi="Times New Roman"/>
          <w:spacing w:val="6"/>
          <w:sz w:val="24"/>
          <w:szCs w:val="24"/>
        </w:rPr>
        <w:t>la with an area of about 1350 square kilometers. About 4.0 lakhs people live in this area. The geographical location, environmental condition, number of people, protein demand of people, cordiality of people, unemployed people favor the establishment of broiler farm on a large scale in this area.</w:t>
      </w:r>
    </w:p>
    <w:p w:rsidR="00664322" w:rsidRPr="00C12A04" w:rsidRDefault="00664322" w:rsidP="00126109">
      <w:pPr>
        <w:spacing w:after="0" w:line="360" w:lineRule="auto"/>
        <w:jc w:val="both"/>
        <w:rPr>
          <w:rFonts w:ascii="Times New Roman" w:hAnsi="Times New Roman"/>
          <w:spacing w:val="6"/>
          <w:sz w:val="24"/>
          <w:szCs w:val="24"/>
        </w:rPr>
      </w:pPr>
    </w:p>
    <w:p w:rsidR="00664322" w:rsidRPr="00DD069F" w:rsidRDefault="00664322" w:rsidP="00126109">
      <w:pPr>
        <w:spacing w:after="0" w:line="360" w:lineRule="auto"/>
        <w:jc w:val="center"/>
        <w:rPr>
          <w:rFonts w:ascii="Times New Roman" w:hAnsi="Times New Roman"/>
          <w:b/>
          <w:bCs/>
          <w:spacing w:val="6"/>
          <w:sz w:val="24"/>
          <w:szCs w:val="24"/>
        </w:rPr>
      </w:pPr>
      <w:r w:rsidRPr="00C12A04">
        <w:rPr>
          <w:rFonts w:ascii="Times New Roman" w:hAnsi="Times New Roman"/>
          <w:spacing w:val="6"/>
          <w:sz w:val="24"/>
          <w:szCs w:val="24"/>
        </w:rPr>
        <w:br w:type="page"/>
      </w:r>
      <w:r w:rsidRPr="00126109">
        <w:rPr>
          <w:rFonts w:ascii="Times New Roman" w:hAnsi="Times New Roman"/>
          <w:b/>
          <w:bCs/>
          <w:spacing w:val="6"/>
          <w:sz w:val="28"/>
          <w:szCs w:val="24"/>
        </w:rPr>
        <w:lastRenderedPageBreak/>
        <w:t>CHAPTER-V</w:t>
      </w:r>
    </w:p>
    <w:p w:rsidR="00664322" w:rsidRDefault="00664322" w:rsidP="00126109">
      <w:pPr>
        <w:spacing w:after="0" w:line="240" w:lineRule="auto"/>
        <w:jc w:val="center"/>
        <w:rPr>
          <w:rFonts w:ascii="Times New Roman" w:hAnsi="Times New Roman"/>
          <w:b/>
          <w:spacing w:val="10"/>
          <w:sz w:val="24"/>
          <w:szCs w:val="24"/>
        </w:rPr>
      </w:pPr>
    </w:p>
    <w:p w:rsidR="00664322" w:rsidRPr="00126109" w:rsidRDefault="00664322" w:rsidP="00126109">
      <w:pPr>
        <w:spacing w:after="0" w:line="360" w:lineRule="auto"/>
        <w:jc w:val="center"/>
        <w:rPr>
          <w:rFonts w:ascii="Times New Roman" w:hAnsi="Times New Roman"/>
          <w:b/>
          <w:spacing w:val="10"/>
          <w:sz w:val="32"/>
          <w:szCs w:val="24"/>
        </w:rPr>
      </w:pPr>
      <w:r w:rsidRPr="00126109">
        <w:rPr>
          <w:rFonts w:ascii="Times New Roman" w:hAnsi="Times New Roman"/>
          <w:b/>
          <w:spacing w:val="10"/>
          <w:sz w:val="32"/>
          <w:szCs w:val="24"/>
        </w:rPr>
        <w:t>CONCLUSION</w:t>
      </w:r>
    </w:p>
    <w:p w:rsidR="00664322" w:rsidRPr="00DD069F" w:rsidRDefault="00664322" w:rsidP="00126109">
      <w:pPr>
        <w:spacing w:after="0" w:line="240" w:lineRule="auto"/>
        <w:jc w:val="both"/>
        <w:rPr>
          <w:rFonts w:ascii="Times New Roman" w:hAnsi="Times New Roman"/>
          <w:b/>
          <w:spacing w:val="10"/>
          <w:sz w:val="24"/>
          <w:szCs w:val="24"/>
        </w:rPr>
      </w:pPr>
    </w:p>
    <w:p w:rsidR="00664322" w:rsidRPr="00DD069F" w:rsidRDefault="00664322" w:rsidP="00126109">
      <w:pPr>
        <w:autoSpaceDE w:val="0"/>
        <w:spacing w:after="0" w:line="360" w:lineRule="auto"/>
        <w:jc w:val="both"/>
        <w:rPr>
          <w:rFonts w:ascii="Times New Roman" w:hAnsi="Times New Roman"/>
          <w:spacing w:val="2"/>
          <w:sz w:val="24"/>
          <w:szCs w:val="24"/>
        </w:rPr>
      </w:pPr>
      <w:r w:rsidRPr="00DD069F">
        <w:rPr>
          <w:rFonts w:ascii="Times New Roman" w:hAnsi="Times New Roman"/>
          <w:spacing w:val="4"/>
          <w:sz w:val="24"/>
          <w:szCs w:val="24"/>
        </w:rPr>
        <w:t xml:space="preserve">From the above discussion it can be concluded that Boalmari </w:t>
      </w:r>
      <w:r>
        <w:rPr>
          <w:rFonts w:ascii="Times New Roman" w:hAnsi="Times New Roman"/>
          <w:spacing w:val="4"/>
          <w:sz w:val="24"/>
          <w:szCs w:val="24"/>
        </w:rPr>
        <w:t xml:space="preserve">Upazila under Faridpur </w:t>
      </w:r>
      <w:r w:rsidRPr="00DD069F">
        <w:rPr>
          <w:rFonts w:ascii="Times New Roman" w:hAnsi="Times New Roman"/>
          <w:spacing w:val="4"/>
          <w:sz w:val="24"/>
          <w:szCs w:val="24"/>
        </w:rPr>
        <w:t>district is a very suitable and prospectious zone for broiler farming and broiler production. But first it is crying need to solve the</w:t>
      </w:r>
      <w:r>
        <w:rPr>
          <w:rFonts w:ascii="Times New Roman" w:hAnsi="Times New Roman"/>
          <w:spacing w:val="4"/>
          <w:sz w:val="24"/>
          <w:szCs w:val="24"/>
        </w:rPr>
        <w:t xml:space="preserve"> problem related with broiler farming.</w:t>
      </w:r>
      <w:r w:rsidRPr="00DD069F">
        <w:rPr>
          <w:rFonts w:ascii="Times New Roman" w:hAnsi="Times New Roman"/>
          <w:spacing w:val="4"/>
          <w:sz w:val="24"/>
          <w:szCs w:val="24"/>
        </w:rPr>
        <w:t xml:space="preserve"> Then it would be possible to establish broiler farms to meet the protein demand of the people and to remove the poverty of people creating employment opportunities for the unemployment people</w:t>
      </w:r>
      <w:r>
        <w:rPr>
          <w:rFonts w:ascii="Times New Roman" w:hAnsi="Times New Roman"/>
          <w:spacing w:val="4"/>
          <w:sz w:val="24"/>
          <w:szCs w:val="24"/>
        </w:rPr>
        <w:t xml:space="preserve"> </w:t>
      </w:r>
      <w:r w:rsidRPr="00DD069F">
        <w:rPr>
          <w:rFonts w:ascii="Times New Roman" w:hAnsi="Times New Roman"/>
          <w:spacing w:val="4"/>
          <w:sz w:val="24"/>
          <w:szCs w:val="24"/>
        </w:rPr>
        <w:t>.</w:t>
      </w:r>
      <w:r>
        <w:rPr>
          <w:rFonts w:ascii="Times New Roman" w:hAnsi="Times New Roman"/>
          <w:spacing w:val="4"/>
          <w:sz w:val="24"/>
          <w:szCs w:val="24"/>
        </w:rPr>
        <w:t xml:space="preserve">There occur </w:t>
      </w:r>
      <w:r w:rsidRPr="00DD069F">
        <w:rPr>
          <w:rFonts w:ascii="Times New Roman" w:hAnsi="Times New Roman"/>
          <w:spacing w:val="4"/>
          <w:sz w:val="24"/>
          <w:szCs w:val="24"/>
        </w:rPr>
        <w:t>poor condition on broiler farming in</w:t>
      </w:r>
      <w:r>
        <w:rPr>
          <w:rFonts w:ascii="Times New Roman" w:hAnsi="Times New Roman"/>
          <w:spacing w:val="4"/>
          <w:sz w:val="24"/>
          <w:szCs w:val="24"/>
        </w:rPr>
        <w:t xml:space="preserve"> Boalmari upazila. So</w:t>
      </w:r>
      <w:r w:rsidRPr="00DD069F">
        <w:rPr>
          <w:rFonts w:ascii="Times New Roman" w:hAnsi="Times New Roman"/>
          <w:spacing w:val="4"/>
          <w:sz w:val="24"/>
          <w:szCs w:val="24"/>
        </w:rPr>
        <w:t xml:space="preserve"> I would like to request the literate, elite and rich persons, persons dealing with animals, authority concerned and ultimately Government to take proper steps and play an important role for establishment of a poultry zone in this area by solving the all problems and giving more opportunities for the existing farm owners. The Govt. can take a mega plan to esta</w:t>
      </w:r>
      <w:r>
        <w:rPr>
          <w:rFonts w:ascii="Times New Roman" w:hAnsi="Times New Roman"/>
          <w:spacing w:val="4"/>
          <w:sz w:val="24"/>
          <w:szCs w:val="24"/>
        </w:rPr>
        <w:t xml:space="preserve">blish a farm in each Upazila in </w:t>
      </w:r>
      <w:r w:rsidRPr="00DD069F">
        <w:rPr>
          <w:rFonts w:ascii="Times New Roman" w:hAnsi="Times New Roman"/>
          <w:spacing w:val="4"/>
          <w:sz w:val="24"/>
          <w:szCs w:val="24"/>
        </w:rPr>
        <w:t>Bangladesh</w:t>
      </w:r>
    </w:p>
    <w:p w:rsidR="00664322" w:rsidRPr="00DD069F" w:rsidRDefault="00664322" w:rsidP="00126109">
      <w:pPr>
        <w:spacing w:after="0" w:line="360" w:lineRule="auto"/>
        <w:jc w:val="both"/>
        <w:rPr>
          <w:rFonts w:ascii="Times New Roman" w:hAnsi="Times New Roman"/>
          <w:sz w:val="24"/>
          <w:szCs w:val="24"/>
        </w:rPr>
      </w:pPr>
    </w:p>
    <w:p w:rsidR="00664322" w:rsidRPr="00DD069F" w:rsidRDefault="00664322" w:rsidP="00126109">
      <w:pPr>
        <w:spacing w:after="0" w:line="360" w:lineRule="auto"/>
        <w:jc w:val="both"/>
        <w:rPr>
          <w:rFonts w:ascii="Times New Roman" w:hAnsi="Times New Roman"/>
          <w:sz w:val="24"/>
          <w:szCs w:val="24"/>
        </w:rPr>
      </w:pPr>
      <w:r w:rsidRPr="00DD069F">
        <w:rPr>
          <w:rFonts w:ascii="Times New Roman" w:hAnsi="Times New Roman"/>
          <w:sz w:val="24"/>
          <w:szCs w:val="24"/>
        </w:rPr>
        <w:br w:type="page"/>
      </w:r>
    </w:p>
    <w:p w:rsidR="00664322" w:rsidRPr="00126109" w:rsidRDefault="00664322" w:rsidP="00126109">
      <w:pPr>
        <w:autoSpaceDE w:val="0"/>
        <w:spacing w:after="0" w:line="360" w:lineRule="auto"/>
        <w:jc w:val="center"/>
        <w:rPr>
          <w:rFonts w:ascii="Times New Roman" w:hAnsi="Times New Roman"/>
          <w:b/>
          <w:bCs/>
          <w:spacing w:val="4"/>
          <w:sz w:val="28"/>
          <w:szCs w:val="24"/>
        </w:rPr>
      </w:pPr>
      <w:r w:rsidRPr="00126109">
        <w:rPr>
          <w:rFonts w:ascii="Times New Roman" w:hAnsi="Times New Roman"/>
          <w:b/>
          <w:bCs/>
          <w:spacing w:val="4"/>
          <w:sz w:val="28"/>
          <w:szCs w:val="24"/>
        </w:rPr>
        <w:t>CHAPTER</w:t>
      </w:r>
      <w:r>
        <w:rPr>
          <w:rFonts w:ascii="Times New Roman" w:hAnsi="Times New Roman"/>
          <w:b/>
          <w:bCs/>
          <w:spacing w:val="4"/>
          <w:sz w:val="28"/>
          <w:szCs w:val="24"/>
        </w:rPr>
        <w:t>: VI</w:t>
      </w:r>
    </w:p>
    <w:p w:rsidR="00664322" w:rsidRDefault="00664322" w:rsidP="00126109">
      <w:pPr>
        <w:autoSpaceDE w:val="0"/>
        <w:spacing w:after="0" w:line="240" w:lineRule="auto"/>
        <w:jc w:val="center"/>
        <w:rPr>
          <w:rFonts w:ascii="Times New Roman" w:hAnsi="Times New Roman"/>
          <w:b/>
          <w:spacing w:val="4"/>
          <w:sz w:val="24"/>
          <w:szCs w:val="24"/>
        </w:rPr>
      </w:pPr>
    </w:p>
    <w:p w:rsidR="00664322" w:rsidRDefault="00664322" w:rsidP="00126109">
      <w:pPr>
        <w:autoSpaceDE w:val="0"/>
        <w:spacing w:after="0" w:line="360" w:lineRule="auto"/>
        <w:jc w:val="center"/>
        <w:rPr>
          <w:rFonts w:ascii="Times New Roman" w:hAnsi="Times New Roman"/>
          <w:b/>
          <w:spacing w:val="4"/>
          <w:sz w:val="28"/>
          <w:szCs w:val="24"/>
        </w:rPr>
      </w:pPr>
      <w:r w:rsidRPr="00126109">
        <w:rPr>
          <w:rFonts w:ascii="Times New Roman" w:hAnsi="Times New Roman"/>
          <w:b/>
          <w:spacing w:val="4"/>
          <w:sz w:val="28"/>
          <w:szCs w:val="24"/>
        </w:rPr>
        <w:t>REFERENCES</w:t>
      </w:r>
    </w:p>
    <w:p w:rsidR="00664322" w:rsidRDefault="00664322" w:rsidP="00126109">
      <w:pPr>
        <w:autoSpaceDE w:val="0"/>
        <w:spacing w:after="0" w:line="360" w:lineRule="auto"/>
        <w:jc w:val="center"/>
        <w:rPr>
          <w:rFonts w:ascii="Times New Roman" w:hAnsi="Times New Roman"/>
          <w:b/>
          <w:spacing w:val="4"/>
          <w:sz w:val="28"/>
          <w:szCs w:val="24"/>
        </w:rPr>
      </w:pPr>
    </w:p>
    <w:p w:rsidR="00664322" w:rsidRPr="00126109" w:rsidRDefault="00664322" w:rsidP="00126109">
      <w:pPr>
        <w:autoSpaceDE w:val="0"/>
        <w:spacing w:after="0" w:line="360" w:lineRule="auto"/>
        <w:ind w:left="720" w:hanging="720"/>
        <w:rPr>
          <w:rFonts w:ascii="Times New Roman" w:hAnsi="Times New Roman"/>
          <w:b/>
          <w:spacing w:val="4"/>
          <w:sz w:val="28"/>
          <w:szCs w:val="24"/>
        </w:rPr>
      </w:pPr>
      <w:r w:rsidRPr="00DD069F">
        <w:rPr>
          <w:rFonts w:ascii="Times New Roman" w:hAnsi="Times New Roman"/>
          <w:spacing w:val="4"/>
          <w:sz w:val="24"/>
          <w:szCs w:val="24"/>
        </w:rPr>
        <w:t xml:space="preserve">Agarwal, </w:t>
      </w:r>
      <w:r w:rsidR="00294386">
        <w:rPr>
          <w:rFonts w:ascii="Times New Roman" w:hAnsi="Times New Roman"/>
          <w:spacing w:val="4"/>
          <w:sz w:val="24"/>
          <w:szCs w:val="24"/>
        </w:rPr>
        <w:t>(</w:t>
      </w:r>
      <w:r w:rsidRPr="00DD069F">
        <w:rPr>
          <w:rFonts w:ascii="Times New Roman" w:hAnsi="Times New Roman"/>
          <w:spacing w:val="4"/>
          <w:sz w:val="24"/>
          <w:szCs w:val="24"/>
        </w:rPr>
        <w:t>1986</w:t>
      </w:r>
      <w:r w:rsidR="00294386">
        <w:rPr>
          <w:rFonts w:ascii="Times New Roman" w:hAnsi="Times New Roman"/>
          <w:spacing w:val="4"/>
          <w:sz w:val="24"/>
          <w:szCs w:val="24"/>
        </w:rPr>
        <w:t>).</w:t>
      </w:r>
      <w:r w:rsidRPr="00DD069F">
        <w:rPr>
          <w:rFonts w:ascii="Times New Roman" w:hAnsi="Times New Roman"/>
          <w:spacing w:val="4"/>
          <w:sz w:val="24"/>
          <w:szCs w:val="24"/>
        </w:rPr>
        <w:t xml:space="preserve"> The Role of Poultry Husbandry, 1:378-381</w:t>
      </w:r>
    </w:p>
    <w:p w:rsidR="00664322" w:rsidRDefault="00664322" w:rsidP="00126109">
      <w:pPr>
        <w:autoSpaceDE w:val="0"/>
        <w:spacing w:after="0" w:line="360" w:lineRule="auto"/>
        <w:ind w:left="720" w:hanging="720"/>
        <w:jc w:val="both"/>
        <w:rPr>
          <w:rFonts w:ascii="Times New Roman" w:hAnsi="Times New Roman"/>
          <w:spacing w:val="4"/>
          <w:sz w:val="24"/>
          <w:szCs w:val="24"/>
        </w:rPr>
      </w:pPr>
    </w:p>
    <w:p w:rsidR="00664322" w:rsidRPr="00DD069F" w:rsidRDefault="00664322" w:rsidP="00126109">
      <w:pPr>
        <w:autoSpaceDE w:val="0"/>
        <w:spacing w:after="0" w:line="360" w:lineRule="auto"/>
        <w:ind w:left="720" w:hanging="720"/>
        <w:jc w:val="both"/>
        <w:rPr>
          <w:rFonts w:ascii="Times New Roman" w:hAnsi="Times New Roman"/>
          <w:spacing w:val="4"/>
          <w:sz w:val="24"/>
          <w:szCs w:val="24"/>
        </w:rPr>
      </w:pPr>
      <w:r w:rsidRPr="00DD069F">
        <w:rPr>
          <w:rFonts w:ascii="Times New Roman" w:hAnsi="Times New Roman"/>
          <w:spacing w:val="4"/>
          <w:sz w:val="24"/>
          <w:szCs w:val="24"/>
        </w:rPr>
        <w:t xml:space="preserve">Agricultural Census; July, </w:t>
      </w:r>
      <w:r w:rsidR="00294386">
        <w:rPr>
          <w:rFonts w:ascii="Times New Roman" w:hAnsi="Times New Roman"/>
          <w:spacing w:val="4"/>
          <w:sz w:val="24"/>
          <w:szCs w:val="24"/>
        </w:rPr>
        <w:t>(</w:t>
      </w:r>
      <w:r w:rsidRPr="00DD069F">
        <w:rPr>
          <w:rFonts w:ascii="Times New Roman" w:hAnsi="Times New Roman"/>
          <w:spacing w:val="4"/>
          <w:sz w:val="24"/>
          <w:szCs w:val="24"/>
        </w:rPr>
        <w:t>1996</w:t>
      </w:r>
      <w:r w:rsidR="00294386">
        <w:rPr>
          <w:rFonts w:ascii="Times New Roman" w:hAnsi="Times New Roman"/>
          <w:spacing w:val="4"/>
          <w:sz w:val="24"/>
          <w:szCs w:val="24"/>
        </w:rPr>
        <w:t>)</w:t>
      </w:r>
      <w:r w:rsidRPr="00DD069F">
        <w:rPr>
          <w:rFonts w:ascii="Times New Roman" w:hAnsi="Times New Roman"/>
          <w:spacing w:val="4"/>
          <w:sz w:val="24"/>
          <w:szCs w:val="24"/>
        </w:rPr>
        <w:t>.</w:t>
      </w:r>
    </w:p>
    <w:p w:rsidR="00664322" w:rsidRDefault="00664322" w:rsidP="00126109">
      <w:pPr>
        <w:autoSpaceDE w:val="0"/>
        <w:spacing w:after="0" w:line="360" w:lineRule="auto"/>
        <w:ind w:left="720" w:hanging="720"/>
        <w:jc w:val="both"/>
        <w:rPr>
          <w:rFonts w:ascii="Times New Roman" w:hAnsi="Times New Roman"/>
          <w:spacing w:val="4"/>
          <w:sz w:val="24"/>
          <w:szCs w:val="24"/>
        </w:rPr>
      </w:pPr>
    </w:p>
    <w:p w:rsidR="00664322" w:rsidRPr="00DD069F" w:rsidRDefault="00664322" w:rsidP="00126109">
      <w:pPr>
        <w:autoSpaceDE w:val="0"/>
        <w:spacing w:after="0" w:line="360" w:lineRule="auto"/>
        <w:ind w:left="720" w:hanging="720"/>
        <w:jc w:val="both"/>
        <w:rPr>
          <w:rFonts w:ascii="Times New Roman" w:hAnsi="Times New Roman"/>
          <w:spacing w:val="4"/>
          <w:sz w:val="24"/>
          <w:szCs w:val="24"/>
        </w:rPr>
      </w:pPr>
      <w:r w:rsidRPr="00DD069F">
        <w:rPr>
          <w:rFonts w:ascii="Times New Roman" w:hAnsi="Times New Roman"/>
          <w:spacing w:val="4"/>
          <w:sz w:val="24"/>
          <w:szCs w:val="24"/>
        </w:rPr>
        <w:t xml:space="preserve">Agricultural Census; July, </w:t>
      </w:r>
      <w:r w:rsidR="00294386">
        <w:rPr>
          <w:rFonts w:ascii="Times New Roman" w:hAnsi="Times New Roman"/>
          <w:spacing w:val="4"/>
          <w:sz w:val="24"/>
          <w:szCs w:val="24"/>
        </w:rPr>
        <w:t>(</w:t>
      </w:r>
      <w:r w:rsidRPr="00DD069F">
        <w:rPr>
          <w:rFonts w:ascii="Times New Roman" w:hAnsi="Times New Roman"/>
          <w:spacing w:val="4"/>
          <w:sz w:val="24"/>
          <w:szCs w:val="24"/>
        </w:rPr>
        <w:t>1999</w:t>
      </w:r>
      <w:r w:rsidR="00294386">
        <w:rPr>
          <w:rFonts w:ascii="Times New Roman" w:hAnsi="Times New Roman"/>
          <w:spacing w:val="4"/>
          <w:sz w:val="24"/>
          <w:szCs w:val="24"/>
        </w:rPr>
        <w:t>)</w:t>
      </w:r>
      <w:r w:rsidRPr="00DD069F">
        <w:rPr>
          <w:rFonts w:ascii="Times New Roman" w:hAnsi="Times New Roman"/>
          <w:spacing w:val="4"/>
          <w:sz w:val="24"/>
          <w:szCs w:val="24"/>
        </w:rPr>
        <w:t>.</w:t>
      </w:r>
    </w:p>
    <w:p w:rsidR="00664322" w:rsidRDefault="00664322" w:rsidP="00126109">
      <w:pPr>
        <w:autoSpaceDE w:val="0"/>
        <w:spacing w:after="0" w:line="360" w:lineRule="auto"/>
        <w:ind w:left="720" w:hanging="720"/>
        <w:jc w:val="both"/>
        <w:rPr>
          <w:rFonts w:ascii="Times New Roman" w:hAnsi="Times New Roman"/>
          <w:spacing w:val="4"/>
          <w:sz w:val="24"/>
          <w:szCs w:val="24"/>
        </w:rPr>
      </w:pPr>
    </w:p>
    <w:p w:rsidR="00664322" w:rsidRPr="00DD069F" w:rsidRDefault="00664322" w:rsidP="00126109">
      <w:pPr>
        <w:autoSpaceDE w:val="0"/>
        <w:spacing w:after="0" w:line="360" w:lineRule="auto"/>
        <w:ind w:left="720" w:hanging="720"/>
        <w:jc w:val="both"/>
        <w:rPr>
          <w:rFonts w:ascii="Times New Roman" w:hAnsi="Times New Roman"/>
          <w:spacing w:val="4"/>
          <w:sz w:val="24"/>
          <w:szCs w:val="24"/>
        </w:rPr>
      </w:pPr>
      <w:r w:rsidRPr="00DD069F">
        <w:rPr>
          <w:rFonts w:ascii="Times New Roman" w:hAnsi="Times New Roman"/>
          <w:spacing w:val="4"/>
          <w:sz w:val="24"/>
          <w:szCs w:val="24"/>
        </w:rPr>
        <w:t>Ahmad A. and Hasnath M.A. (1983). A Study on the heritability estimates of body weights of Indigenous Chickens. Bangladesh vet. J:17:19-24.</w:t>
      </w:r>
    </w:p>
    <w:p w:rsidR="00664322" w:rsidRDefault="00664322" w:rsidP="00126109">
      <w:pPr>
        <w:autoSpaceDE w:val="0"/>
        <w:spacing w:after="0" w:line="360" w:lineRule="auto"/>
        <w:ind w:left="720" w:hanging="720"/>
        <w:jc w:val="both"/>
        <w:rPr>
          <w:rFonts w:ascii="Times New Roman" w:hAnsi="Times New Roman"/>
          <w:spacing w:val="4"/>
          <w:sz w:val="24"/>
          <w:szCs w:val="24"/>
        </w:rPr>
      </w:pPr>
    </w:p>
    <w:p w:rsidR="00664322" w:rsidRPr="00DD069F" w:rsidRDefault="00664322" w:rsidP="00126109">
      <w:pPr>
        <w:autoSpaceDE w:val="0"/>
        <w:spacing w:after="0" w:line="360" w:lineRule="auto"/>
        <w:ind w:left="720" w:hanging="720"/>
        <w:jc w:val="both"/>
        <w:rPr>
          <w:rFonts w:ascii="Times New Roman" w:hAnsi="Times New Roman"/>
          <w:spacing w:val="4"/>
          <w:sz w:val="24"/>
          <w:szCs w:val="24"/>
        </w:rPr>
      </w:pPr>
      <w:r w:rsidRPr="00DD069F">
        <w:rPr>
          <w:rFonts w:ascii="Times New Roman" w:hAnsi="Times New Roman"/>
          <w:spacing w:val="4"/>
          <w:sz w:val="24"/>
          <w:szCs w:val="24"/>
        </w:rPr>
        <w:t xml:space="preserve">Alam, J, </w:t>
      </w:r>
      <w:r w:rsidR="00294386">
        <w:rPr>
          <w:rFonts w:ascii="Times New Roman" w:hAnsi="Times New Roman"/>
          <w:spacing w:val="4"/>
          <w:sz w:val="24"/>
          <w:szCs w:val="24"/>
        </w:rPr>
        <w:t>(</w:t>
      </w:r>
      <w:r w:rsidRPr="00DD069F">
        <w:rPr>
          <w:rFonts w:ascii="Times New Roman" w:hAnsi="Times New Roman"/>
          <w:spacing w:val="4"/>
          <w:sz w:val="24"/>
          <w:szCs w:val="24"/>
        </w:rPr>
        <w:t>1997</w:t>
      </w:r>
      <w:r w:rsidR="00294386">
        <w:rPr>
          <w:rFonts w:ascii="Times New Roman" w:hAnsi="Times New Roman"/>
          <w:spacing w:val="4"/>
          <w:sz w:val="24"/>
          <w:szCs w:val="24"/>
        </w:rPr>
        <w:t>)</w:t>
      </w:r>
      <w:r w:rsidRPr="00DD069F">
        <w:rPr>
          <w:rFonts w:ascii="Times New Roman" w:hAnsi="Times New Roman"/>
          <w:spacing w:val="4"/>
          <w:sz w:val="24"/>
          <w:szCs w:val="24"/>
        </w:rPr>
        <w:t>; Lund et al,</w:t>
      </w:r>
      <w:r w:rsidR="00294386">
        <w:rPr>
          <w:rFonts w:ascii="Times New Roman" w:hAnsi="Times New Roman"/>
          <w:spacing w:val="4"/>
          <w:sz w:val="24"/>
          <w:szCs w:val="24"/>
        </w:rPr>
        <w:t xml:space="preserve"> (</w:t>
      </w:r>
      <w:r w:rsidRPr="00DD069F">
        <w:rPr>
          <w:rFonts w:ascii="Times New Roman" w:hAnsi="Times New Roman"/>
          <w:spacing w:val="4"/>
          <w:sz w:val="24"/>
          <w:szCs w:val="24"/>
        </w:rPr>
        <w:t xml:space="preserve"> 2002</w:t>
      </w:r>
      <w:r w:rsidR="00294386">
        <w:rPr>
          <w:rFonts w:ascii="Times New Roman" w:hAnsi="Times New Roman"/>
          <w:spacing w:val="4"/>
          <w:sz w:val="24"/>
          <w:szCs w:val="24"/>
        </w:rPr>
        <w:t>)</w:t>
      </w:r>
      <w:r w:rsidRPr="00DD069F">
        <w:rPr>
          <w:rFonts w:ascii="Times New Roman" w:hAnsi="Times New Roman"/>
          <w:spacing w:val="4"/>
          <w:sz w:val="24"/>
          <w:szCs w:val="24"/>
        </w:rPr>
        <w:t>, Impect of small holder livestock development project  in some selected rural areas of Bangladesh.</w:t>
      </w:r>
    </w:p>
    <w:p w:rsidR="00664322" w:rsidRDefault="00664322" w:rsidP="00126109">
      <w:pPr>
        <w:autoSpaceDE w:val="0"/>
        <w:spacing w:after="0" w:line="360" w:lineRule="auto"/>
        <w:ind w:left="720" w:hanging="720"/>
        <w:jc w:val="both"/>
        <w:rPr>
          <w:rFonts w:ascii="Times New Roman" w:hAnsi="Times New Roman"/>
          <w:spacing w:val="4"/>
          <w:sz w:val="24"/>
          <w:szCs w:val="24"/>
        </w:rPr>
      </w:pPr>
    </w:p>
    <w:p w:rsidR="00664322" w:rsidRPr="00DD069F" w:rsidRDefault="00664322" w:rsidP="00126109">
      <w:pPr>
        <w:autoSpaceDE w:val="0"/>
        <w:spacing w:after="0" w:line="360" w:lineRule="auto"/>
        <w:ind w:left="720" w:hanging="720"/>
        <w:jc w:val="both"/>
        <w:rPr>
          <w:rFonts w:ascii="Times New Roman" w:hAnsi="Times New Roman"/>
          <w:i/>
          <w:iCs/>
          <w:spacing w:val="4"/>
          <w:sz w:val="24"/>
          <w:szCs w:val="24"/>
        </w:rPr>
      </w:pPr>
      <w:r w:rsidRPr="00DD069F">
        <w:rPr>
          <w:rFonts w:ascii="Times New Roman" w:hAnsi="Times New Roman"/>
          <w:spacing w:val="4"/>
          <w:sz w:val="24"/>
          <w:szCs w:val="24"/>
        </w:rPr>
        <w:t xml:space="preserve">Anisuzzaman and Chowdhury </w:t>
      </w:r>
      <w:r w:rsidR="00294386">
        <w:rPr>
          <w:rFonts w:ascii="Times New Roman" w:hAnsi="Times New Roman"/>
          <w:spacing w:val="4"/>
          <w:sz w:val="24"/>
          <w:szCs w:val="24"/>
        </w:rPr>
        <w:t>(</w:t>
      </w:r>
      <w:r w:rsidRPr="00DD069F">
        <w:rPr>
          <w:rFonts w:ascii="Times New Roman" w:hAnsi="Times New Roman"/>
          <w:spacing w:val="4"/>
          <w:sz w:val="24"/>
          <w:szCs w:val="24"/>
        </w:rPr>
        <w:t>1996</w:t>
      </w:r>
      <w:r w:rsidR="00294386">
        <w:rPr>
          <w:rFonts w:ascii="Times New Roman" w:hAnsi="Times New Roman"/>
          <w:spacing w:val="4"/>
          <w:sz w:val="24"/>
          <w:szCs w:val="24"/>
        </w:rPr>
        <w:t>).</w:t>
      </w:r>
      <w:r w:rsidRPr="00DD069F">
        <w:rPr>
          <w:rFonts w:ascii="Times New Roman" w:hAnsi="Times New Roman"/>
          <w:spacing w:val="4"/>
          <w:sz w:val="24"/>
          <w:szCs w:val="24"/>
        </w:rPr>
        <w:t xml:space="preserve"> An Economic Study On Poultry Farms In</w:t>
      </w:r>
      <w:r>
        <w:rPr>
          <w:rFonts w:ascii="Times New Roman" w:hAnsi="Times New Roman"/>
          <w:spacing w:val="4"/>
          <w:sz w:val="24"/>
          <w:szCs w:val="24"/>
        </w:rPr>
        <w:t xml:space="preserve"> </w:t>
      </w:r>
      <w:r w:rsidRPr="00DD069F">
        <w:rPr>
          <w:rFonts w:ascii="Times New Roman" w:hAnsi="Times New Roman"/>
          <w:i/>
          <w:iCs/>
          <w:spacing w:val="4"/>
          <w:sz w:val="24"/>
          <w:szCs w:val="24"/>
        </w:rPr>
        <w:t>Bangladesh Journal of Livestock Research, 1-5:161-174.</w:t>
      </w:r>
    </w:p>
    <w:p w:rsidR="00664322" w:rsidRDefault="00664322" w:rsidP="00126109">
      <w:pPr>
        <w:autoSpaceDE w:val="0"/>
        <w:spacing w:after="0" w:line="360" w:lineRule="auto"/>
        <w:ind w:left="720" w:hanging="720"/>
        <w:jc w:val="both"/>
        <w:rPr>
          <w:rFonts w:ascii="Times New Roman" w:hAnsi="Times New Roman"/>
          <w:spacing w:val="4"/>
          <w:sz w:val="24"/>
          <w:szCs w:val="24"/>
        </w:rPr>
      </w:pPr>
    </w:p>
    <w:p w:rsidR="00664322" w:rsidRPr="00DD069F" w:rsidRDefault="00294386" w:rsidP="00126109">
      <w:pPr>
        <w:autoSpaceDE w:val="0"/>
        <w:spacing w:after="0" w:line="360" w:lineRule="auto"/>
        <w:ind w:left="720" w:hanging="720"/>
        <w:jc w:val="both"/>
        <w:rPr>
          <w:rFonts w:ascii="Times New Roman" w:hAnsi="Times New Roman"/>
          <w:spacing w:val="4"/>
          <w:sz w:val="24"/>
          <w:szCs w:val="24"/>
        </w:rPr>
      </w:pPr>
      <w:r>
        <w:rPr>
          <w:rFonts w:ascii="Times New Roman" w:hAnsi="Times New Roman"/>
          <w:spacing w:val="4"/>
          <w:sz w:val="24"/>
          <w:szCs w:val="24"/>
        </w:rPr>
        <w:t>Asaduzzaman, (2000), S</w:t>
      </w:r>
      <w:r w:rsidR="00664322" w:rsidRPr="00DD069F">
        <w:rPr>
          <w:rFonts w:ascii="Times New Roman" w:hAnsi="Times New Roman"/>
          <w:spacing w:val="4"/>
          <w:sz w:val="24"/>
          <w:szCs w:val="24"/>
        </w:rPr>
        <w:t xml:space="preserve">ancoucy et al, </w:t>
      </w:r>
      <w:r>
        <w:rPr>
          <w:rFonts w:ascii="Times New Roman" w:hAnsi="Times New Roman"/>
          <w:spacing w:val="4"/>
          <w:sz w:val="24"/>
          <w:szCs w:val="24"/>
        </w:rPr>
        <w:t>(</w:t>
      </w:r>
      <w:r w:rsidR="00664322" w:rsidRPr="00DD069F">
        <w:rPr>
          <w:rFonts w:ascii="Times New Roman" w:hAnsi="Times New Roman"/>
          <w:spacing w:val="4"/>
          <w:sz w:val="24"/>
          <w:szCs w:val="24"/>
        </w:rPr>
        <w:t>1995</w:t>
      </w:r>
      <w:r>
        <w:rPr>
          <w:rFonts w:ascii="Times New Roman" w:hAnsi="Times New Roman"/>
          <w:spacing w:val="4"/>
          <w:sz w:val="24"/>
          <w:szCs w:val="24"/>
        </w:rPr>
        <w:t>)</w:t>
      </w:r>
      <w:r w:rsidR="00664322" w:rsidRPr="00DD069F">
        <w:rPr>
          <w:rFonts w:ascii="Times New Roman" w:hAnsi="Times New Roman"/>
          <w:spacing w:val="4"/>
          <w:sz w:val="24"/>
          <w:szCs w:val="24"/>
        </w:rPr>
        <w:t>, Livestock sector, economic development and poverty alleviation in Bangladesh; The contribution of livestock to food security &amp; sustainable development.</w:t>
      </w:r>
    </w:p>
    <w:p w:rsidR="00664322" w:rsidRDefault="00664322" w:rsidP="00126109">
      <w:pPr>
        <w:autoSpaceDE w:val="0"/>
        <w:spacing w:after="0" w:line="360" w:lineRule="auto"/>
        <w:ind w:left="720" w:hanging="720"/>
        <w:jc w:val="both"/>
        <w:rPr>
          <w:rFonts w:ascii="Times New Roman" w:hAnsi="Times New Roman"/>
          <w:spacing w:val="4"/>
          <w:sz w:val="24"/>
          <w:szCs w:val="24"/>
        </w:rPr>
      </w:pPr>
    </w:p>
    <w:p w:rsidR="00664322" w:rsidRPr="00DD069F" w:rsidRDefault="00664322" w:rsidP="00126109">
      <w:pPr>
        <w:autoSpaceDE w:val="0"/>
        <w:spacing w:after="0" w:line="360" w:lineRule="auto"/>
        <w:ind w:left="720" w:hanging="720"/>
        <w:jc w:val="both"/>
        <w:rPr>
          <w:rFonts w:ascii="Times New Roman" w:hAnsi="Times New Roman"/>
          <w:spacing w:val="4"/>
          <w:sz w:val="24"/>
          <w:szCs w:val="24"/>
        </w:rPr>
      </w:pPr>
      <w:r w:rsidRPr="00DD069F">
        <w:rPr>
          <w:rFonts w:ascii="Times New Roman" w:hAnsi="Times New Roman"/>
          <w:spacing w:val="4"/>
          <w:sz w:val="24"/>
          <w:szCs w:val="24"/>
        </w:rPr>
        <w:t xml:space="preserve">Haque and Chowdhury, </w:t>
      </w:r>
      <w:r w:rsidR="00294386">
        <w:rPr>
          <w:rFonts w:ascii="Times New Roman" w:hAnsi="Times New Roman"/>
          <w:spacing w:val="4"/>
          <w:sz w:val="24"/>
          <w:szCs w:val="24"/>
        </w:rPr>
        <w:t>(</w:t>
      </w:r>
      <w:r w:rsidRPr="00DD069F">
        <w:rPr>
          <w:rFonts w:ascii="Times New Roman" w:hAnsi="Times New Roman"/>
          <w:spacing w:val="4"/>
          <w:sz w:val="24"/>
          <w:szCs w:val="24"/>
        </w:rPr>
        <w:t>1994</w:t>
      </w:r>
      <w:r w:rsidR="00294386">
        <w:rPr>
          <w:rFonts w:ascii="Times New Roman" w:hAnsi="Times New Roman"/>
          <w:spacing w:val="4"/>
          <w:sz w:val="24"/>
          <w:szCs w:val="24"/>
        </w:rPr>
        <w:t>)</w:t>
      </w:r>
      <w:r w:rsidRPr="00DD069F">
        <w:rPr>
          <w:rFonts w:ascii="Times New Roman" w:hAnsi="Times New Roman"/>
          <w:spacing w:val="4"/>
          <w:sz w:val="24"/>
          <w:szCs w:val="24"/>
        </w:rPr>
        <w:t>, Current Ststus of Poultry and Marketing System of Bangladesh, Agricultural Research Project – 2.</w:t>
      </w:r>
    </w:p>
    <w:p w:rsidR="00664322" w:rsidRDefault="00664322" w:rsidP="00126109">
      <w:pPr>
        <w:autoSpaceDE w:val="0"/>
        <w:spacing w:after="0" w:line="360" w:lineRule="auto"/>
        <w:ind w:left="720" w:hanging="720"/>
        <w:jc w:val="both"/>
        <w:rPr>
          <w:rFonts w:ascii="Times New Roman" w:hAnsi="Times New Roman"/>
          <w:spacing w:val="4"/>
          <w:sz w:val="24"/>
          <w:szCs w:val="24"/>
        </w:rPr>
      </w:pPr>
    </w:p>
    <w:p w:rsidR="00664322" w:rsidRPr="00DD069F" w:rsidRDefault="00664322" w:rsidP="00126109">
      <w:pPr>
        <w:autoSpaceDE w:val="0"/>
        <w:spacing w:after="0" w:line="360" w:lineRule="auto"/>
        <w:ind w:left="720" w:hanging="720"/>
        <w:jc w:val="both"/>
        <w:rPr>
          <w:rFonts w:ascii="Times New Roman" w:hAnsi="Times New Roman"/>
          <w:spacing w:val="4"/>
          <w:sz w:val="24"/>
          <w:szCs w:val="24"/>
        </w:rPr>
      </w:pPr>
      <w:r w:rsidRPr="00DD069F">
        <w:rPr>
          <w:rFonts w:ascii="Times New Roman" w:hAnsi="Times New Roman"/>
          <w:spacing w:val="4"/>
          <w:sz w:val="24"/>
          <w:szCs w:val="24"/>
        </w:rPr>
        <w:t>H</w:t>
      </w:r>
      <w:r w:rsidR="00294386">
        <w:rPr>
          <w:rFonts w:ascii="Times New Roman" w:hAnsi="Times New Roman"/>
          <w:spacing w:val="4"/>
          <w:sz w:val="24"/>
          <w:szCs w:val="24"/>
        </w:rPr>
        <w:t>aque, Q.M.E. And stem, C. (1993</w:t>
      </w:r>
      <w:r w:rsidRPr="00DD069F">
        <w:rPr>
          <w:rFonts w:ascii="Times New Roman" w:hAnsi="Times New Roman"/>
          <w:spacing w:val="4"/>
          <w:sz w:val="24"/>
          <w:szCs w:val="24"/>
        </w:rPr>
        <w:t>). Current status of poultry production and marketing system in Bangladesh. ARP-11 ( Supplement).</w:t>
      </w:r>
    </w:p>
    <w:p w:rsidR="00664322" w:rsidRDefault="00664322" w:rsidP="00126109">
      <w:pPr>
        <w:autoSpaceDE w:val="0"/>
        <w:spacing w:after="0" w:line="360" w:lineRule="auto"/>
        <w:ind w:left="720" w:hanging="720"/>
        <w:jc w:val="both"/>
        <w:rPr>
          <w:rFonts w:ascii="Times New Roman" w:hAnsi="Times New Roman"/>
          <w:spacing w:val="4"/>
          <w:sz w:val="24"/>
          <w:szCs w:val="24"/>
        </w:rPr>
      </w:pPr>
    </w:p>
    <w:p w:rsidR="00664322" w:rsidRPr="00DD069F" w:rsidRDefault="00664322" w:rsidP="00126109">
      <w:pPr>
        <w:autoSpaceDE w:val="0"/>
        <w:spacing w:after="0" w:line="360" w:lineRule="auto"/>
        <w:ind w:left="720" w:hanging="720"/>
        <w:jc w:val="both"/>
        <w:rPr>
          <w:rFonts w:ascii="Times New Roman" w:hAnsi="Times New Roman"/>
          <w:spacing w:val="4"/>
          <w:sz w:val="24"/>
          <w:szCs w:val="24"/>
        </w:rPr>
      </w:pPr>
      <w:r w:rsidRPr="00DD069F">
        <w:rPr>
          <w:rFonts w:ascii="Times New Roman" w:hAnsi="Times New Roman"/>
          <w:spacing w:val="4"/>
          <w:sz w:val="24"/>
          <w:szCs w:val="24"/>
        </w:rPr>
        <w:t>Jadhav M.F.  Siddiquei-</w:t>
      </w:r>
      <w:r w:rsidR="00294386">
        <w:rPr>
          <w:rFonts w:ascii="Times New Roman" w:hAnsi="Times New Roman"/>
          <w:spacing w:val="4"/>
          <w:sz w:val="24"/>
          <w:szCs w:val="24"/>
        </w:rPr>
        <w:t>(</w:t>
      </w:r>
      <w:r w:rsidRPr="00DD069F">
        <w:rPr>
          <w:rFonts w:ascii="Times New Roman" w:hAnsi="Times New Roman"/>
          <w:spacing w:val="4"/>
          <w:sz w:val="24"/>
          <w:szCs w:val="24"/>
        </w:rPr>
        <w:t>1999</w:t>
      </w:r>
      <w:r w:rsidR="00294386">
        <w:rPr>
          <w:rFonts w:ascii="Times New Roman" w:hAnsi="Times New Roman"/>
          <w:spacing w:val="4"/>
          <w:sz w:val="24"/>
          <w:szCs w:val="24"/>
        </w:rPr>
        <w:t>)</w:t>
      </w:r>
      <w:r w:rsidRPr="00DD069F">
        <w:rPr>
          <w:rFonts w:ascii="Times New Roman" w:hAnsi="Times New Roman"/>
          <w:spacing w:val="4"/>
          <w:sz w:val="24"/>
          <w:szCs w:val="24"/>
        </w:rPr>
        <w:t>, Handbook of Poultry Production and Management.</w:t>
      </w:r>
    </w:p>
    <w:p w:rsidR="00664322" w:rsidRDefault="00664322" w:rsidP="00126109">
      <w:pPr>
        <w:autoSpaceDE w:val="0"/>
        <w:spacing w:after="0" w:line="360" w:lineRule="auto"/>
        <w:ind w:left="720" w:hanging="720"/>
        <w:jc w:val="both"/>
        <w:rPr>
          <w:rFonts w:ascii="Times New Roman" w:hAnsi="Times New Roman"/>
          <w:spacing w:val="4"/>
          <w:sz w:val="24"/>
          <w:szCs w:val="24"/>
        </w:rPr>
      </w:pPr>
    </w:p>
    <w:p w:rsidR="00664322" w:rsidRPr="00DD069F" w:rsidRDefault="00664322" w:rsidP="00126109">
      <w:pPr>
        <w:autoSpaceDE w:val="0"/>
        <w:spacing w:after="0" w:line="360" w:lineRule="auto"/>
        <w:ind w:left="720" w:hanging="720"/>
        <w:jc w:val="both"/>
        <w:rPr>
          <w:rFonts w:ascii="Times New Roman" w:hAnsi="Times New Roman"/>
          <w:spacing w:val="4"/>
          <w:sz w:val="24"/>
          <w:szCs w:val="24"/>
        </w:rPr>
      </w:pPr>
      <w:r w:rsidRPr="00DD069F">
        <w:rPr>
          <w:rFonts w:ascii="Times New Roman" w:hAnsi="Times New Roman"/>
          <w:spacing w:val="4"/>
          <w:sz w:val="24"/>
          <w:szCs w:val="24"/>
        </w:rPr>
        <w:t>Livestock for rural Development, 9 (3 ): 1-12.</w:t>
      </w:r>
    </w:p>
    <w:p w:rsidR="00664322" w:rsidRDefault="00664322" w:rsidP="00126109">
      <w:pPr>
        <w:autoSpaceDE w:val="0"/>
        <w:spacing w:after="0" w:line="360" w:lineRule="auto"/>
        <w:ind w:left="720" w:hanging="720"/>
        <w:jc w:val="both"/>
        <w:rPr>
          <w:rFonts w:ascii="Times New Roman" w:hAnsi="Times New Roman"/>
          <w:spacing w:val="4"/>
          <w:sz w:val="24"/>
          <w:szCs w:val="24"/>
        </w:rPr>
      </w:pPr>
    </w:p>
    <w:p w:rsidR="00664322" w:rsidRDefault="00664322" w:rsidP="00126109">
      <w:pPr>
        <w:autoSpaceDE w:val="0"/>
        <w:spacing w:after="0" w:line="360" w:lineRule="auto"/>
        <w:ind w:left="720" w:hanging="720"/>
        <w:jc w:val="both"/>
        <w:rPr>
          <w:rFonts w:ascii="Times New Roman" w:hAnsi="Times New Roman"/>
          <w:spacing w:val="4"/>
          <w:sz w:val="24"/>
          <w:szCs w:val="24"/>
        </w:rPr>
      </w:pPr>
      <w:r w:rsidRPr="00DD069F">
        <w:rPr>
          <w:rFonts w:ascii="Times New Roman" w:hAnsi="Times New Roman"/>
          <w:spacing w:val="4"/>
          <w:sz w:val="24"/>
          <w:szCs w:val="24"/>
        </w:rPr>
        <w:t xml:space="preserve">Oliveira, </w:t>
      </w:r>
      <w:r w:rsidR="00294386">
        <w:rPr>
          <w:rFonts w:ascii="Times New Roman" w:hAnsi="Times New Roman"/>
          <w:spacing w:val="4"/>
          <w:sz w:val="24"/>
          <w:szCs w:val="24"/>
        </w:rPr>
        <w:t>(</w:t>
      </w:r>
      <w:r w:rsidRPr="00DD069F">
        <w:rPr>
          <w:rFonts w:ascii="Times New Roman" w:hAnsi="Times New Roman"/>
          <w:spacing w:val="4"/>
          <w:sz w:val="24"/>
          <w:szCs w:val="24"/>
        </w:rPr>
        <w:t>1974</w:t>
      </w:r>
      <w:r w:rsidR="00294386">
        <w:rPr>
          <w:rFonts w:ascii="Times New Roman" w:hAnsi="Times New Roman"/>
          <w:spacing w:val="4"/>
          <w:sz w:val="24"/>
          <w:szCs w:val="24"/>
        </w:rPr>
        <w:t>)</w:t>
      </w:r>
      <w:r w:rsidRPr="00DD069F">
        <w:rPr>
          <w:rFonts w:ascii="Times New Roman" w:hAnsi="Times New Roman"/>
          <w:spacing w:val="4"/>
          <w:sz w:val="24"/>
          <w:szCs w:val="24"/>
        </w:rPr>
        <w:t>, handbook of Poultry Keeping, 1:55-57</w:t>
      </w:r>
    </w:p>
    <w:p w:rsidR="00664322" w:rsidRPr="00DD069F" w:rsidRDefault="00664322" w:rsidP="00126109">
      <w:pPr>
        <w:autoSpaceDE w:val="0"/>
        <w:spacing w:after="0" w:line="360" w:lineRule="auto"/>
        <w:ind w:left="720" w:hanging="720"/>
        <w:jc w:val="both"/>
        <w:rPr>
          <w:rFonts w:ascii="Times New Roman" w:hAnsi="Times New Roman"/>
          <w:spacing w:val="4"/>
          <w:sz w:val="24"/>
          <w:szCs w:val="24"/>
        </w:rPr>
      </w:pPr>
    </w:p>
    <w:p w:rsidR="00664322" w:rsidRDefault="00664322" w:rsidP="00126109">
      <w:pPr>
        <w:autoSpaceDE w:val="0"/>
        <w:spacing w:after="0" w:line="360" w:lineRule="auto"/>
        <w:ind w:left="720" w:hanging="720"/>
        <w:jc w:val="both"/>
        <w:rPr>
          <w:rFonts w:ascii="Times New Roman" w:hAnsi="Times New Roman"/>
          <w:spacing w:val="4"/>
          <w:sz w:val="24"/>
          <w:szCs w:val="24"/>
        </w:rPr>
      </w:pPr>
      <w:r w:rsidRPr="00DD069F">
        <w:rPr>
          <w:rFonts w:ascii="Times New Roman" w:hAnsi="Times New Roman"/>
          <w:spacing w:val="4"/>
          <w:sz w:val="24"/>
          <w:szCs w:val="24"/>
        </w:rPr>
        <w:t>Rahman, M (2003) Growth of Poultry Industry in Bangladesh. Poverty Alleviation and Employment Opportunity</w:t>
      </w:r>
      <w:r w:rsidRPr="00DD069F">
        <w:rPr>
          <w:rFonts w:ascii="Times New Roman" w:hAnsi="Times New Roman"/>
          <w:spacing w:val="4"/>
          <w:sz w:val="24"/>
          <w:szCs w:val="24"/>
          <w:vertAlign w:val="superscript"/>
        </w:rPr>
        <w:t xml:space="preserve">7 </w:t>
      </w:r>
      <w:r w:rsidRPr="00DD069F">
        <w:rPr>
          <w:rFonts w:ascii="Times New Roman" w:hAnsi="Times New Roman"/>
          <w:spacing w:val="4"/>
          <w:sz w:val="24"/>
          <w:szCs w:val="24"/>
        </w:rPr>
        <w:t>3</w:t>
      </w:r>
      <w:r w:rsidRPr="00DD069F">
        <w:rPr>
          <w:rFonts w:ascii="Times New Roman" w:hAnsi="Times New Roman"/>
          <w:spacing w:val="4"/>
          <w:sz w:val="24"/>
          <w:szCs w:val="24"/>
          <w:vertAlign w:val="superscript"/>
        </w:rPr>
        <w:t xml:space="preserve">rd </w:t>
      </w:r>
      <w:r w:rsidRPr="00DD069F">
        <w:rPr>
          <w:rFonts w:ascii="Times New Roman" w:hAnsi="Times New Roman"/>
          <w:spacing w:val="4"/>
          <w:sz w:val="24"/>
          <w:szCs w:val="24"/>
        </w:rPr>
        <w:t xml:space="preserve"> International Poultry Show and Seminar, Dhaka, Bangladesh.</w:t>
      </w:r>
    </w:p>
    <w:p w:rsidR="00664322" w:rsidRDefault="00664322" w:rsidP="00126109">
      <w:pPr>
        <w:autoSpaceDE w:val="0"/>
        <w:spacing w:after="0" w:line="360" w:lineRule="auto"/>
        <w:ind w:left="720" w:hanging="720"/>
        <w:jc w:val="both"/>
        <w:rPr>
          <w:rFonts w:ascii="Times New Roman" w:hAnsi="Times New Roman"/>
          <w:spacing w:val="4"/>
          <w:sz w:val="24"/>
          <w:szCs w:val="24"/>
        </w:rPr>
      </w:pPr>
    </w:p>
    <w:p w:rsidR="00664322" w:rsidRPr="00DD069F" w:rsidRDefault="00664322" w:rsidP="00126109">
      <w:pPr>
        <w:autoSpaceDE w:val="0"/>
        <w:spacing w:after="0" w:line="360" w:lineRule="auto"/>
        <w:ind w:left="720" w:hanging="720"/>
        <w:jc w:val="both"/>
        <w:rPr>
          <w:rFonts w:ascii="Times New Roman" w:hAnsi="Times New Roman"/>
          <w:spacing w:val="4"/>
          <w:sz w:val="24"/>
          <w:szCs w:val="24"/>
        </w:rPr>
      </w:pPr>
      <w:r w:rsidRPr="00DD069F">
        <w:rPr>
          <w:rFonts w:ascii="Times New Roman" w:hAnsi="Times New Roman"/>
          <w:spacing w:val="4"/>
          <w:sz w:val="24"/>
          <w:szCs w:val="24"/>
        </w:rPr>
        <w:t xml:space="preserve">Soni. </w:t>
      </w:r>
      <w:r w:rsidR="00294386">
        <w:rPr>
          <w:rFonts w:ascii="Times New Roman" w:hAnsi="Times New Roman"/>
          <w:spacing w:val="4"/>
          <w:sz w:val="24"/>
          <w:szCs w:val="24"/>
        </w:rPr>
        <w:t>(</w:t>
      </w:r>
      <w:r w:rsidRPr="00DD069F">
        <w:rPr>
          <w:rFonts w:ascii="Times New Roman" w:hAnsi="Times New Roman"/>
          <w:spacing w:val="4"/>
          <w:sz w:val="24"/>
          <w:szCs w:val="24"/>
        </w:rPr>
        <w:t>2003</w:t>
      </w:r>
      <w:r w:rsidR="00294386">
        <w:rPr>
          <w:rFonts w:ascii="Times New Roman" w:hAnsi="Times New Roman"/>
          <w:spacing w:val="4"/>
          <w:sz w:val="24"/>
          <w:szCs w:val="24"/>
        </w:rPr>
        <w:t>)</w:t>
      </w:r>
      <w:r w:rsidRPr="00DD069F">
        <w:rPr>
          <w:rFonts w:ascii="Times New Roman" w:hAnsi="Times New Roman"/>
          <w:spacing w:val="4"/>
          <w:sz w:val="24"/>
          <w:szCs w:val="24"/>
        </w:rPr>
        <w:t xml:space="preserve">, </w:t>
      </w:r>
      <w:r w:rsidRPr="00DD069F">
        <w:rPr>
          <w:rFonts w:ascii="Times New Roman" w:hAnsi="Times New Roman"/>
          <w:i/>
          <w:iCs/>
          <w:spacing w:val="4"/>
          <w:sz w:val="24"/>
          <w:szCs w:val="24"/>
        </w:rPr>
        <w:t>nutrition and Food Science</w:t>
      </w:r>
      <w:r w:rsidRPr="00DD069F">
        <w:rPr>
          <w:rFonts w:ascii="Times New Roman" w:hAnsi="Times New Roman"/>
          <w:spacing w:val="4"/>
          <w:sz w:val="24"/>
          <w:szCs w:val="24"/>
        </w:rPr>
        <w:t xml:space="preserve"> 03:219-229.</w:t>
      </w:r>
    </w:p>
    <w:p w:rsidR="00664322" w:rsidRDefault="00664322" w:rsidP="00126109">
      <w:pPr>
        <w:autoSpaceDE w:val="0"/>
        <w:spacing w:after="0" w:line="360" w:lineRule="auto"/>
        <w:ind w:left="720" w:hanging="720"/>
        <w:jc w:val="both"/>
        <w:rPr>
          <w:rFonts w:ascii="Times New Roman" w:hAnsi="Times New Roman"/>
          <w:spacing w:val="4"/>
          <w:sz w:val="24"/>
          <w:szCs w:val="24"/>
        </w:rPr>
      </w:pPr>
    </w:p>
    <w:p w:rsidR="00664322" w:rsidRPr="00DD069F" w:rsidRDefault="00664322" w:rsidP="00126109">
      <w:pPr>
        <w:autoSpaceDE w:val="0"/>
        <w:spacing w:after="0" w:line="360" w:lineRule="auto"/>
        <w:ind w:left="720" w:hanging="720"/>
        <w:jc w:val="both"/>
        <w:rPr>
          <w:rFonts w:ascii="Times New Roman" w:hAnsi="Times New Roman"/>
          <w:spacing w:val="4"/>
          <w:sz w:val="24"/>
          <w:szCs w:val="24"/>
        </w:rPr>
      </w:pPr>
      <w:r w:rsidRPr="00DD069F">
        <w:rPr>
          <w:rFonts w:ascii="Times New Roman" w:hAnsi="Times New Roman"/>
          <w:spacing w:val="4"/>
          <w:sz w:val="24"/>
          <w:szCs w:val="24"/>
        </w:rPr>
        <w:t xml:space="preserve">Verma, </w:t>
      </w:r>
      <w:r w:rsidR="00294386">
        <w:rPr>
          <w:rFonts w:ascii="Times New Roman" w:hAnsi="Times New Roman"/>
          <w:spacing w:val="4"/>
          <w:sz w:val="24"/>
          <w:szCs w:val="24"/>
        </w:rPr>
        <w:t>(</w:t>
      </w:r>
      <w:r w:rsidRPr="00DD069F">
        <w:rPr>
          <w:rFonts w:ascii="Times New Roman" w:hAnsi="Times New Roman"/>
          <w:spacing w:val="4"/>
          <w:sz w:val="24"/>
          <w:szCs w:val="24"/>
        </w:rPr>
        <w:t>1989</w:t>
      </w:r>
      <w:r w:rsidR="00294386">
        <w:rPr>
          <w:rFonts w:ascii="Times New Roman" w:hAnsi="Times New Roman"/>
          <w:spacing w:val="4"/>
          <w:sz w:val="24"/>
          <w:szCs w:val="24"/>
        </w:rPr>
        <w:t>)</w:t>
      </w:r>
      <w:r w:rsidRPr="00DD069F">
        <w:rPr>
          <w:rFonts w:ascii="Times New Roman" w:hAnsi="Times New Roman"/>
          <w:spacing w:val="4"/>
          <w:sz w:val="24"/>
          <w:szCs w:val="24"/>
        </w:rPr>
        <w:t>, Clinicopathological Study of Poultry, Times of India April-21, page no.23-24.</w:t>
      </w:r>
    </w:p>
    <w:p w:rsidR="00664322" w:rsidRDefault="00664322" w:rsidP="00126109">
      <w:pPr>
        <w:autoSpaceDE w:val="0"/>
        <w:spacing w:after="0" w:line="360" w:lineRule="auto"/>
        <w:jc w:val="both"/>
      </w:pPr>
    </w:p>
    <w:p w:rsidR="00664322" w:rsidRDefault="00664322">
      <w:pPr>
        <w:rPr>
          <w:rFonts w:ascii="Times New Roman" w:hAnsi="Times New Roman"/>
          <w:sz w:val="24"/>
          <w:szCs w:val="24"/>
        </w:rPr>
      </w:pPr>
      <w:r>
        <w:rPr>
          <w:rFonts w:ascii="Times New Roman" w:hAnsi="Times New Roman"/>
          <w:sz w:val="24"/>
          <w:szCs w:val="24"/>
        </w:rPr>
        <w:br w:type="page"/>
      </w:r>
    </w:p>
    <w:p w:rsidR="00664322" w:rsidRDefault="00664322" w:rsidP="00126109">
      <w:pPr>
        <w:autoSpaceDE w:val="0"/>
        <w:spacing w:after="0" w:line="360" w:lineRule="auto"/>
        <w:jc w:val="center"/>
        <w:rPr>
          <w:rFonts w:ascii="Times New Roman" w:hAnsi="Times New Roman"/>
          <w:b/>
          <w:spacing w:val="4"/>
          <w:sz w:val="24"/>
          <w:szCs w:val="24"/>
        </w:rPr>
      </w:pPr>
      <w:r w:rsidRPr="00DD069F">
        <w:rPr>
          <w:rFonts w:ascii="Times New Roman" w:hAnsi="Times New Roman"/>
          <w:b/>
          <w:spacing w:val="4"/>
          <w:sz w:val="24"/>
          <w:szCs w:val="24"/>
        </w:rPr>
        <w:t>Appendix-1</w:t>
      </w:r>
    </w:p>
    <w:p w:rsidR="00664322" w:rsidRPr="00DD069F" w:rsidRDefault="00664322" w:rsidP="00126109">
      <w:pPr>
        <w:autoSpaceDE w:val="0"/>
        <w:spacing w:after="0" w:line="360" w:lineRule="auto"/>
        <w:jc w:val="center"/>
        <w:rPr>
          <w:rFonts w:ascii="Times New Roman" w:hAnsi="Times New Roman"/>
          <w:b/>
          <w:spacing w:val="4"/>
          <w:sz w:val="24"/>
          <w:szCs w:val="24"/>
        </w:rPr>
      </w:pPr>
    </w:p>
    <w:p w:rsidR="00664322" w:rsidRDefault="00664322" w:rsidP="006B2D65">
      <w:pPr>
        <w:tabs>
          <w:tab w:val="left" w:pos="2880"/>
          <w:tab w:val="center" w:pos="4725"/>
        </w:tabs>
        <w:autoSpaceDE w:val="0"/>
        <w:spacing w:after="0" w:line="360" w:lineRule="auto"/>
        <w:jc w:val="center"/>
        <w:rPr>
          <w:rFonts w:ascii="Times New Roman" w:hAnsi="Times New Roman"/>
          <w:b/>
          <w:sz w:val="24"/>
          <w:szCs w:val="24"/>
        </w:rPr>
      </w:pPr>
      <w:r w:rsidRPr="00DD069F">
        <w:rPr>
          <w:rFonts w:ascii="Times New Roman" w:hAnsi="Times New Roman"/>
          <w:b/>
          <w:sz w:val="24"/>
          <w:szCs w:val="24"/>
        </w:rPr>
        <w:t>Questionnaire for data collection</w:t>
      </w:r>
    </w:p>
    <w:p w:rsidR="00664322" w:rsidRPr="00DD069F" w:rsidRDefault="00664322" w:rsidP="006B2D65">
      <w:pPr>
        <w:tabs>
          <w:tab w:val="left" w:pos="2880"/>
          <w:tab w:val="center" w:pos="4725"/>
        </w:tabs>
        <w:autoSpaceDE w:val="0"/>
        <w:spacing w:after="0" w:line="360" w:lineRule="auto"/>
        <w:jc w:val="center"/>
        <w:rPr>
          <w:rFonts w:ascii="Times New Roman" w:hAnsi="Times New Roman"/>
          <w:b/>
          <w:sz w:val="24"/>
          <w:szCs w:val="24"/>
        </w:rPr>
      </w:pPr>
    </w:p>
    <w:p w:rsidR="00664322" w:rsidRDefault="00664322" w:rsidP="00126109">
      <w:pPr>
        <w:spacing w:after="0" w:line="360" w:lineRule="auto"/>
        <w:jc w:val="both"/>
        <w:rPr>
          <w:rFonts w:ascii="Times New Roman" w:hAnsi="Times New Roman"/>
          <w:sz w:val="24"/>
          <w:szCs w:val="24"/>
        </w:rPr>
      </w:pPr>
    </w:p>
    <w:p w:rsidR="00664322" w:rsidRPr="00DD069F" w:rsidRDefault="00664322" w:rsidP="00126109">
      <w:pPr>
        <w:spacing w:after="0" w:line="360" w:lineRule="auto"/>
        <w:jc w:val="both"/>
        <w:rPr>
          <w:rFonts w:ascii="Times New Roman" w:hAnsi="Times New Roman"/>
          <w:sz w:val="24"/>
          <w:szCs w:val="24"/>
        </w:rPr>
      </w:pPr>
      <w:r w:rsidRPr="006B2D65">
        <w:rPr>
          <w:rFonts w:ascii="Times New Roman" w:hAnsi="Times New Roman"/>
          <w:b/>
          <w:sz w:val="24"/>
          <w:szCs w:val="24"/>
        </w:rPr>
        <w:t>1</w:t>
      </w:r>
      <w:r>
        <w:rPr>
          <w:rFonts w:ascii="Times New Roman" w:hAnsi="Times New Roman"/>
          <w:sz w:val="24"/>
          <w:szCs w:val="24"/>
        </w:rPr>
        <w:t xml:space="preserve">. </w:t>
      </w:r>
      <w:r w:rsidRPr="00DD069F">
        <w:rPr>
          <w:rFonts w:ascii="Times New Roman" w:hAnsi="Times New Roman"/>
          <w:sz w:val="24"/>
          <w:szCs w:val="24"/>
        </w:rPr>
        <w:t>a. Name of the farm..................................................</w:t>
      </w:r>
    </w:p>
    <w:p w:rsidR="00664322" w:rsidRPr="00DD069F" w:rsidRDefault="00664322" w:rsidP="00126109">
      <w:pPr>
        <w:spacing w:after="0" w:line="360" w:lineRule="auto"/>
        <w:jc w:val="both"/>
        <w:rPr>
          <w:rFonts w:ascii="Times New Roman" w:hAnsi="Times New Roman"/>
          <w:sz w:val="24"/>
          <w:szCs w:val="24"/>
        </w:rPr>
      </w:pPr>
      <w:r w:rsidRPr="00DD069F">
        <w:rPr>
          <w:rFonts w:ascii="Times New Roman" w:hAnsi="Times New Roman"/>
          <w:sz w:val="24"/>
          <w:szCs w:val="24"/>
        </w:rPr>
        <w:t>b. Name of the owner/Farmer/Employee....................</w:t>
      </w:r>
    </w:p>
    <w:p w:rsidR="00664322" w:rsidRPr="00DD069F" w:rsidRDefault="00664322" w:rsidP="00126109">
      <w:pPr>
        <w:spacing w:after="0" w:line="360" w:lineRule="auto"/>
        <w:jc w:val="both"/>
        <w:rPr>
          <w:rFonts w:ascii="Times New Roman" w:hAnsi="Times New Roman"/>
          <w:sz w:val="24"/>
          <w:szCs w:val="24"/>
        </w:rPr>
      </w:pPr>
      <w:r w:rsidRPr="00DD069F">
        <w:rPr>
          <w:rFonts w:ascii="Times New Roman" w:hAnsi="Times New Roman"/>
          <w:sz w:val="24"/>
          <w:szCs w:val="24"/>
        </w:rPr>
        <w:t>c. Father’s name...........................................................</w:t>
      </w:r>
    </w:p>
    <w:p w:rsidR="00664322" w:rsidRPr="00DD069F" w:rsidRDefault="00664322" w:rsidP="00126109">
      <w:pPr>
        <w:spacing w:after="0" w:line="360" w:lineRule="auto"/>
        <w:jc w:val="both"/>
        <w:rPr>
          <w:rFonts w:ascii="Times New Roman" w:hAnsi="Times New Roman"/>
          <w:sz w:val="24"/>
          <w:szCs w:val="24"/>
        </w:rPr>
      </w:pPr>
      <w:r w:rsidRPr="00DD069F">
        <w:rPr>
          <w:rFonts w:ascii="Times New Roman" w:hAnsi="Times New Roman"/>
          <w:sz w:val="24"/>
          <w:szCs w:val="24"/>
        </w:rPr>
        <w:t>d. Address: Village..........Road no...........House no………</w:t>
      </w:r>
    </w:p>
    <w:p w:rsidR="00664322" w:rsidRPr="00DD069F" w:rsidRDefault="00664322" w:rsidP="00126109">
      <w:pPr>
        <w:spacing w:after="0" w:line="360" w:lineRule="auto"/>
        <w:jc w:val="both"/>
        <w:rPr>
          <w:rFonts w:ascii="Times New Roman" w:hAnsi="Times New Roman"/>
          <w:sz w:val="24"/>
          <w:szCs w:val="24"/>
        </w:rPr>
      </w:pPr>
      <w:r w:rsidRPr="00DD069F">
        <w:rPr>
          <w:rFonts w:ascii="Times New Roman" w:hAnsi="Times New Roman"/>
          <w:sz w:val="24"/>
          <w:szCs w:val="24"/>
        </w:rPr>
        <w:t>Union......................P.O..........................Thana....................District............................Phone no/Mobile no..........................</w:t>
      </w:r>
    </w:p>
    <w:p w:rsidR="00664322" w:rsidRDefault="00664322" w:rsidP="00126109">
      <w:pPr>
        <w:spacing w:after="0" w:line="360" w:lineRule="auto"/>
        <w:jc w:val="both"/>
        <w:rPr>
          <w:rFonts w:ascii="Times New Roman" w:hAnsi="Times New Roman"/>
          <w:sz w:val="24"/>
          <w:szCs w:val="24"/>
        </w:rPr>
      </w:pPr>
    </w:p>
    <w:p w:rsidR="00664322" w:rsidRPr="00DD069F" w:rsidRDefault="00664322" w:rsidP="00126109">
      <w:pPr>
        <w:spacing w:after="0" w:line="360" w:lineRule="auto"/>
        <w:jc w:val="both"/>
        <w:rPr>
          <w:rFonts w:ascii="Times New Roman" w:hAnsi="Times New Roman"/>
          <w:b/>
          <w:bCs/>
          <w:sz w:val="24"/>
          <w:szCs w:val="24"/>
        </w:rPr>
      </w:pPr>
      <w:r w:rsidRPr="00DD069F">
        <w:rPr>
          <w:rFonts w:ascii="Times New Roman" w:hAnsi="Times New Roman"/>
          <w:b/>
          <w:bCs/>
          <w:sz w:val="24"/>
          <w:szCs w:val="24"/>
        </w:rPr>
        <w:t xml:space="preserve">2. Husbandry practice: </w:t>
      </w:r>
    </w:p>
    <w:p w:rsidR="00664322" w:rsidRPr="00DD069F" w:rsidRDefault="00664322" w:rsidP="00126109">
      <w:pPr>
        <w:spacing w:after="0" w:line="360" w:lineRule="auto"/>
        <w:jc w:val="both"/>
        <w:rPr>
          <w:rFonts w:ascii="Times New Roman" w:hAnsi="Times New Roman"/>
          <w:sz w:val="24"/>
          <w:szCs w:val="24"/>
        </w:rPr>
      </w:pPr>
      <w:r w:rsidRPr="00DD069F">
        <w:rPr>
          <w:rFonts w:ascii="Times New Roman" w:hAnsi="Times New Roman"/>
          <w:sz w:val="24"/>
          <w:szCs w:val="24"/>
        </w:rPr>
        <w:t xml:space="preserve">A. Housing: </w:t>
      </w:r>
    </w:p>
    <w:p w:rsidR="00664322" w:rsidRPr="00DD069F" w:rsidRDefault="00664322" w:rsidP="00126109">
      <w:pPr>
        <w:spacing w:after="0" w:line="360" w:lineRule="auto"/>
        <w:jc w:val="both"/>
        <w:rPr>
          <w:rFonts w:ascii="Times New Roman" w:hAnsi="Times New Roman"/>
          <w:sz w:val="24"/>
          <w:szCs w:val="24"/>
        </w:rPr>
      </w:pPr>
      <w:r w:rsidRPr="00DD069F">
        <w:rPr>
          <w:rFonts w:ascii="Times New Roman" w:hAnsi="Times New Roman"/>
          <w:sz w:val="24"/>
          <w:szCs w:val="24"/>
        </w:rPr>
        <w:t xml:space="preserve"> a. Brooder house b. Grower cum finisher house</w:t>
      </w:r>
    </w:p>
    <w:p w:rsidR="00664322" w:rsidRPr="00DD069F" w:rsidRDefault="00664322" w:rsidP="00126109">
      <w:pPr>
        <w:spacing w:after="0" w:line="360" w:lineRule="auto"/>
        <w:jc w:val="both"/>
        <w:rPr>
          <w:rFonts w:ascii="Times New Roman" w:hAnsi="Times New Roman"/>
          <w:b/>
          <w:bCs/>
          <w:sz w:val="24"/>
          <w:szCs w:val="24"/>
        </w:rPr>
      </w:pPr>
      <w:r w:rsidRPr="00DD069F">
        <w:rPr>
          <w:rFonts w:ascii="Times New Roman" w:hAnsi="Times New Roman"/>
          <w:b/>
          <w:bCs/>
          <w:sz w:val="24"/>
          <w:szCs w:val="24"/>
        </w:rPr>
        <w:t xml:space="preserve"> B. Feeding:  </w:t>
      </w:r>
    </w:p>
    <w:p w:rsidR="00664322" w:rsidRPr="00DD069F" w:rsidRDefault="00664322" w:rsidP="00126109">
      <w:pPr>
        <w:numPr>
          <w:ilvl w:val="0"/>
          <w:numId w:val="5"/>
        </w:numPr>
        <w:suppressAutoHyphens/>
        <w:spacing w:after="0" w:line="360" w:lineRule="auto"/>
        <w:ind w:left="0"/>
        <w:jc w:val="both"/>
        <w:rPr>
          <w:rFonts w:ascii="Times New Roman" w:hAnsi="Times New Roman"/>
          <w:sz w:val="24"/>
          <w:szCs w:val="24"/>
        </w:rPr>
      </w:pPr>
      <w:r w:rsidRPr="00DD069F">
        <w:rPr>
          <w:rFonts w:ascii="Times New Roman" w:hAnsi="Times New Roman"/>
          <w:sz w:val="24"/>
          <w:szCs w:val="24"/>
        </w:rPr>
        <w:t xml:space="preserve"> Collection of feed.....................................                                                                         Storage of feed …..........................................</w:t>
      </w:r>
    </w:p>
    <w:p w:rsidR="00664322" w:rsidRPr="00DD069F" w:rsidRDefault="00664322" w:rsidP="00126109">
      <w:pPr>
        <w:numPr>
          <w:ilvl w:val="0"/>
          <w:numId w:val="5"/>
        </w:numPr>
        <w:suppressAutoHyphens/>
        <w:spacing w:after="0" w:line="360" w:lineRule="auto"/>
        <w:ind w:left="0"/>
        <w:jc w:val="both"/>
        <w:rPr>
          <w:rFonts w:ascii="Times New Roman" w:hAnsi="Times New Roman"/>
          <w:sz w:val="24"/>
          <w:szCs w:val="24"/>
        </w:rPr>
      </w:pPr>
      <w:r w:rsidRPr="00DD069F">
        <w:rPr>
          <w:rFonts w:ascii="Times New Roman" w:hAnsi="Times New Roman"/>
          <w:sz w:val="24"/>
          <w:szCs w:val="24"/>
        </w:rPr>
        <w:t>Types of feed...................................................</w:t>
      </w:r>
    </w:p>
    <w:p w:rsidR="00664322" w:rsidRPr="00DD069F" w:rsidRDefault="00664322" w:rsidP="00126109">
      <w:pPr>
        <w:numPr>
          <w:ilvl w:val="0"/>
          <w:numId w:val="5"/>
        </w:numPr>
        <w:suppressAutoHyphens/>
        <w:spacing w:after="0" w:line="360" w:lineRule="auto"/>
        <w:ind w:left="0"/>
        <w:jc w:val="both"/>
        <w:rPr>
          <w:rFonts w:ascii="Times New Roman" w:hAnsi="Times New Roman"/>
          <w:sz w:val="24"/>
          <w:szCs w:val="24"/>
        </w:rPr>
      </w:pPr>
      <w:r w:rsidRPr="00DD069F">
        <w:rPr>
          <w:rFonts w:ascii="Times New Roman" w:hAnsi="Times New Roman"/>
          <w:sz w:val="24"/>
          <w:szCs w:val="24"/>
        </w:rPr>
        <w:t xml:space="preserve"> How many times feed supplied daily.............</w:t>
      </w:r>
    </w:p>
    <w:p w:rsidR="00664322" w:rsidRPr="00DD069F" w:rsidRDefault="00664322" w:rsidP="00126109">
      <w:pPr>
        <w:spacing w:after="0" w:line="360" w:lineRule="auto"/>
        <w:jc w:val="both"/>
        <w:rPr>
          <w:rFonts w:ascii="Times New Roman" w:hAnsi="Times New Roman"/>
          <w:b/>
          <w:bCs/>
          <w:sz w:val="24"/>
          <w:szCs w:val="24"/>
        </w:rPr>
      </w:pPr>
      <w:r w:rsidRPr="00DD069F">
        <w:rPr>
          <w:rFonts w:ascii="Times New Roman" w:hAnsi="Times New Roman"/>
          <w:b/>
          <w:bCs/>
          <w:sz w:val="24"/>
          <w:szCs w:val="24"/>
        </w:rPr>
        <w:t>C. Watering:</w:t>
      </w:r>
    </w:p>
    <w:p w:rsidR="00664322" w:rsidRPr="00DD069F" w:rsidRDefault="00664322" w:rsidP="00126109">
      <w:pPr>
        <w:numPr>
          <w:ilvl w:val="0"/>
          <w:numId w:val="6"/>
        </w:numPr>
        <w:suppressAutoHyphens/>
        <w:spacing w:after="0" w:line="360" w:lineRule="auto"/>
        <w:ind w:left="0"/>
        <w:jc w:val="both"/>
        <w:rPr>
          <w:rFonts w:ascii="Times New Roman" w:hAnsi="Times New Roman"/>
          <w:sz w:val="24"/>
          <w:szCs w:val="24"/>
        </w:rPr>
      </w:pPr>
      <w:r w:rsidRPr="00DD069F">
        <w:rPr>
          <w:rFonts w:ascii="Times New Roman" w:hAnsi="Times New Roman"/>
          <w:sz w:val="24"/>
          <w:szCs w:val="24"/>
        </w:rPr>
        <w:t xml:space="preserve">  Source of water</w:t>
      </w:r>
    </w:p>
    <w:p w:rsidR="00664322" w:rsidRPr="00DD069F" w:rsidRDefault="00664322" w:rsidP="00126109">
      <w:pPr>
        <w:spacing w:after="0" w:line="360" w:lineRule="auto"/>
        <w:jc w:val="both"/>
        <w:rPr>
          <w:rFonts w:ascii="Times New Roman" w:hAnsi="Times New Roman"/>
          <w:sz w:val="24"/>
          <w:szCs w:val="24"/>
        </w:rPr>
      </w:pPr>
      <w:r w:rsidRPr="00DD069F">
        <w:rPr>
          <w:rFonts w:ascii="Times New Roman" w:hAnsi="Times New Roman"/>
          <w:sz w:val="24"/>
          <w:szCs w:val="24"/>
        </w:rPr>
        <w:t xml:space="preserve">           a. Deep tube well b. Pond </w:t>
      </w:r>
    </w:p>
    <w:p w:rsidR="00664322" w:rsidRPr="00DD069F" w:rsidRDefault="00664322" w:rsidP="00126109">
      <w:pPr>
        <w:numPr>
          <w:ilvl w:val="0"/>
          <w:numId w:val="5"/>
        </w:numPr>
        <w:suppressAutoHyphens/>
        <w:spacing w:after="0" w:line="360" w:lineRule="auto"/>
        <w:ind w:left="0"/>
        <w:jc w:val="both"/>
        <w:rPr>
          <w:rFonts w:ascii="Times New Roman" w:hAnsi="Times New Roman"/>
          <w:sz w:val="24"/>
          <w:szCs w:val="24"/>
        </w:rPr>
      </w:pPr>
      <w:r w:rsidRPr="00DD069F">
        <w:rPr>
          <w:rFonts w:ascii="Times New Roman" w:hAnsi="Times New Roman"/>
          <w:sz w:val="24"/>
          <w:szCs w:val="24"/>
        </w:rPr>
        <w:t xml:space="preserve"> System of water storage</w:t>
      </w:r>
    </w:p>
    <w:p w:rsidR="00664322" w:rsidRPr="00DD069F" w:rsidRDefault="00664322" w:rsidP="00126109">
      <w:pPr>
        <w:spacing w:after="0" w:line="360" w:lineRule="auto"/>
        <w:jc w:val="both"/>
        <w:rPr>
          <w:rFonts w:ascii="Times New Roman" w:hAnsi="Times New Roman"/>
          <w:sz w:val="24"/>
          <w:szCs w:val="24"/>
        </w:rPr>
      </w:pPr>
      <w:r w:rsidRPr="00DD069F">
        <w:rPr>
          <w:rFonts w:ascii="Times New Roman" w:hAnsi="Times New Roman"/>
          <w:sz w:val="24"/>
          <w:szCs w:val="24"/>
        </w:rPr>
        <w:t xml:space="preserve">            a. Water tank b. Water house</w:t>
      </w:r>
    </w:p>
    <w:p w:rsidR="00664322" w:rsidRPr="00DD069F" w:rsidRDefault="00664322" w:rsidP="00126109">
      <w:pPr>
        <w:numPr>
          <w:ilvl w:val="0"/>
          <w:numId w:val="4"/>
        </w:numPr>
        <w:suppressAutoHyphens/>
        <w:spacing w:after="0" w:line="360" w:lineRule="auto"/>
        <w:ind w:left="0"/>
        <w:jc w:val="both"/>
        <w:rPr>
          <w:rFonts w:ascii="Times New Roman" w:hAnsi="Times New Roman"/>
          <w:sz w:val="24"/>
          <w:szCs w:val="24"/>
        </w:rPr>
      </w:pPr>
      <w:r w:rsidRPr="00DD069F">
        <w:rPr>
          <w:rFonts w:ascii="Times New Roman" w:hAnsi="Times New Roman"/>
          <w:sz w:val="24"/>
          <w:szCs w:val="24"/>
        </w:rPr>
        <w:t xml:space="preserve">  Frequency of water supply</w:t>
      </w:r>
    </w:p>
    <w:p w:rsidR="00664322" w:rsidRPr="00DD069F" w:rsidRDefault="00664322" w:rsidP="00126109">
      <w:pPr>
        <w:spacing w:after="0" w:line="360" w:lineRule="auto"/>
        <w:jc w:val="both"/>
        <w:rPr>
          <w:rFonts w:ascii="Times New Roman" w:hAnsi="Times New Roman"/>
          <w:sz w:val="24"/>
          <w:szCs w:val="24"/>
        </w:rPr>
      </w:pPr>
      <w:r w:rsidRPr="00DD069F">
        <w:rPr>
          <w:rFonts w:ascii="Times New Roman" w:hAnsi="Times New Roman"/>
          <w:sz w:val="24"/>
          <w:szCs w:val="24"/>
        </w:rPr>
        <w:t xml:space="preserve">             a. Adlibitum b. Insufficient</w:t>
      </w:r>
    </w:p>
    <w:p w:rsidR="00664322" w:rsidRPr="00DD069F" w:rsidRDefault="00664322" w:rsidP="00126109">
      <w:pPr>
        <w:spacing w:after="0" w:line="360" w:lineRule="auto"/>
        <w:jc w:val="both"/>
        <w:rPr>
          <w:rFonts w:ascii="Times New Roman" w:hAnsi="Times New Roman"/>
          <w:sz w:val="24"/>
          <w:szCs w:val="24"/>
        </w:rPr>
      </w:pPr>
      <w:r w:rsidRPr="00DD069F">
        <w:rPr>
          <w:rFonts w:ascii="Times New Roman" w:hAnsi="Times New Roman"/>
          <w:sz w:val="24"/>
          <w:szCs w:val="24"/>
        </w:rPr>
        <w:t>D. Litter materials................................................................</w:t>
      </w:r>
    </w:p>
    <w:p w:rsidR="00664322" w:rsidRDefault="00664322" w:rsidP="00126109">
      <w:pPr>
        <w:spacing w:after="0" w:line="360" w:lineRule="auto"/>
        <w:jc w:val="both"/>
        <w:rPr>
          <w:rFonts w:ascii="Times New Roman" w:hAnsi="Times New Roman"/>
          <w:sz w:val="24"/>
          <w:szCs w:val="24"/>
        </w:rPr>
      </w:pPr>
      <w:r w:rsidRPr="00DD069F">
        <w:rPr>
          <w:rFonts w:ascii="Times New Roman" w:hAnsi="Times New Roman"/>
          <w:sz w:val="24"/>
          <w:szCs w:val="24"/>
        </w:rPr>
        <w:t xml:space="preserve">E. Litter change....................................................................                                                 </w:t>
      </w:r>
    </w:p>
    <w:p w:rsidR="00664322" w:rsidRPr="00DD069F" w:rsidRDefault="00664322" w:rsidP="00126109">
      <w:pPr>
        <w:spacing w:after="0" w:line="360" w:lineRule="auto"/>
        <w:jc w:val="both"/>
        <w:rPr>
          <w:rFonts w:ascii="Times New Roman" w:hAnsi="Times New Roman"/>
          <w:sz w:val="24"/>
          <w:szCs w:val="24"/>
        </w:rPr>
      </w:pPr>
      <w:r w:rsidRPr="00DD069F">
        <w:rPr>
          <w:rFonts w:ascii="Times New Roman" w:hAnsi="Times New Roman"/>
          <w:sz w:val="24"/>
          <w:szCs w:val="24"/>
        </w:rPr>
        <w:t xml:space="preserve"> F. Ventilation</w:t>
      </w:r>
    </w:p>
    <w:p w:rsidR="00664322" w:rsidRPr="00DD069F" w:rsidRDefault="00664322" w:rsidP="00126109">
      <w:pPr>
        <w:spacing w:after="0" w:line="360" w:lineRule="auto"/>
        <w:jc w:val="both"/>
        <w:rPr>
          <w:rFonts w:ascii="Times New Roman" w:hAnsi="Times New Roman"/>
          <w:sz w:val="24"/>
          <w:szCs w:val="24"/>
        </w:rPr>
      </w:pPr>
      <w:r w:rsidRPr="00DD069F">
        <w:rPr>
          <w:rFonts w:ascii="Times New Roman" w:hAnsi="Times New Roman"/>
          <w:sz w:val="24"/>
          <w:szCs w:val="24"/>
        </w:rPr>
        <w:t xml:space="preserve">        a. Sufficient .b. Insufficient</w:t>
      </w:r>
    </w:p>
    <w:p w:rsidR="00664322" w:rsidRPr="00DD069F" w:rsidRDefault="00664322" w:rsidP="00126109">
      <w:pPr>
        <w:spacing w:after="0" w:line="360" w:lineRule="auto"/>
        <w:jc w:val="both"/>
        <w:rPr>
          <w:rFonts w:ascii="Times New Roman" w:hAnsi="Times New Roman"/>
          <w:sz w:val="24"/>
          <w:szCs w:val="24"/>
        </w:rPr>
      </w:pPr>
      <w:r w:rsidRPr="00DD069F">
        <w:rPr>
          <w:rFonts w:ascii="Times New Roman" w:hAnsi="Times New Roman"/>
          <w:sz w:val="24"/>
          <w:szCs w:val="24"/>
        </w:rPr>
        <w:t>G. Natural light...................................................................</w:t>
      </w:r>
    </w:p>
    <w:p w:rsidR="00664322" w:rsidRPr="00DD069F" w:rsidRDefault="00664322" w:rsidP="00126109">
      <w:pPr>
        <w:spacing w:after="0" w:line="360" w:lineRule="auto"/>
        <w:jc w:val="both"/>
        <w:rPr>
          <w:rFonts w:ascii="Times New Roman" w:hAnsi="Times New Roman"/>
          <w:sz w:val="24"/>
          <w:szCs w:val="24"/>
        </w:rPr>
      </w:pPr>
      <w:r w:rsidRPr="00DD069F">
        <w:rPr>
          <w:rFonts w:ascii="Times New Roman" w:hAnsi="Times New Roman"/>
          <w:sz w:val="24"/>
          <w:szCs w:val="24"/>
        </w:rPr>
        <w:lastRenderedPageBreak/>
        <w:t>H. Artificial light.................................................................</w:t>
      </w:r>
    </w:p>
    <w:p w:rsidR="00664322" w:rsidRPr="00DD069F" w:rsidRDefault="00664322" w:rsidP="00126109">
      <w:pPr>
        <w:spacing w:after="0" w:line="360" w:lineRule="auto"/>
        <w:jc w:val="both"/>
        <w:rPr>
          <w:rFonts w:ascii="Times New Roman" w:hAnsi="Times New Roman"/>
          <w:sz w:val="24"/>
          <w:szCs w:val="24"/>
        </w:rPr>
      </w:pPr>
      <w:r w:rsidRPr="00DD069F">
        <w:rPr>
          <w:rFonts w:ascii="Times New Roman" w:hAnsi="Times New Roman"/>
          <w:sz w:val="24"/>
          <w:szCs w:val="24"/>
        </w:rPr>
        <w:t>I. Bio-security....................................................................</w:t>
      </w:r>
    </w:p>
    <w:p w:rsidR="00664322" w:rsidRPr="00DD069F" w:rsidRDefault="00664322" w:rsidP="00126109">
      <w:pPr>
        <w:spacing w:after="0" w:line="360" w:lineRule="auto"/>
        <w:jc w:val="both"/>
        <w:rPr>
          <w:rFonts w:ascii="Times New Roman" w:hAnsi="Times New Roman"/>
          <w:sz w:val="24"/>
          <w:szCs w:val="24"/>
        </w:rPr>
      </w:pPr>
      <w:r w:rsidRPr="00DD069F">
        <w:rPr>
          <w:rFonts w:ascii="Times New Roman" w:hAnsi="Times New Roman"/>
          <w:sz w:val="24"/>
          <w:szCs w:val="24"/>
        </w:rPr>
        <w:t>J. Foot bath:                              a. Yes b. No</w:t>
      </w:r>
    </w:p>
    <w:p w:rsidR="00664322" w:rsidRPr="00DD069F" w:rsidRDefault="00664322" w:rsidP="00126109">
      <w:pPr>
        <w:spacing w:after="0" w:line="360" w:lineRule="auto"/>
        <w:jc w:val="both"/>
        <w:rPr>
          <w:rFonts w:ascii="Times New Roman" w:hAnsi="Times New Roman"/>
          <w:sz w:val="24"/>
          <w:szCs w:val="24"/>
        </w:rPr>
      </w:pPr>
      <w:r w:rsidRPr="00DD069F">
        <w:rPr>
          <w:rFonts w:ascii="Times New Roman" w:hAnsi="Times New Roman"/>
          <w:sz w:val="24"/>
          <w:szCs w:val="24"/>
        </w:rPr>
        <w:t>K. System:</w:t>
      </w:r>
      <w:r>
        <w:rPr>
          <w:rFonts w:ascii="Times New Roman" w:hAnsi="Times New Roman"/>
          <w:sz w:val="24"/>
          <w:szCs w:val="24"/>
        </w:rPr>
        <w:t xml:space="preserve">                               </w:t>
      </w:r>
      <w:r w:rsidRPr="00DD069F">
        <w:rPr>
          <w:rFonts w:ascii="Times New Roman" w:hAnsi="Times New Roman"/>
          <w:sz w:val="24"/>
          <w:szCs w:val="24"/>
        </w:rPr>
        <w:t xml:space="preserve"> a. all in all out b. Not</w:t>
      </w:r>
    </w:p>
    <w:p w:rsidR="00664322" w:rsidRPr="00DD069F" w:rsidRDefault="00664322" w:rsidP="00126109">
      <w:pPr>
        <w:spacing w:after="0" w:line="360" w:lineRule="auto"/>
        <w:jc w:val="both"/>
        <w:rPr>
          <w:rFonts w:ascii="Times New Roman" w:hAnsi="Times New Roman"/>
          <w:sz w:val="24"/>
          <w:szCs w:val="24"/>
        </w:rPr>
      </w:pPr>
      <w:r w:rsidRPr="00DD069F">
        <w:rPr>
          <w:rFonts w:ascii="Times New Roman" w:hAnsi="Times New Roman"/>
          <w:sz w:val="24"/>
          <w:szCs w:val="24"/>
        </w:rPr>
        <w:t>3. Number of sheds.........</w:t>
      </w:r>
    </w:p>
    <w:p w:rsidR="00664322" w:rsidRPr="00DD069F" w:rsidRDefault="00664322" w:rsidP="00126109">
      <w:pPr>
        <w:spacing w:after="0" w:line="360" w:lineRule="auto"/>
        <w:jc w:val="both"/>
        <w:rPr>
          <w:rFonts w:ascii="Times New Roman" w:hAnsi="Times New Roman"/>
          <w:sz w:val="24"/>
          <w:szCs w:val="24"/>
        </w:rPr>
      </w:pPr>
      <w:r w:rsidRPr="00DD069F">
        <w:rPr>
          <w:rFonts w:ascii="Times New Roman" w:hAnsi="Times New Roman"/>
          <w:sz w:val="24"/>
          <w:szCs w:val="24"/>
        </w:rPr>
        <w:t>4. Drainage facility</w:t>
      </w:r>
      <w:r>
        <w:rPr>
          <w:rFonts w:ascii="Times New Roman" w:hAnsi="Times New Roman"/>
          <w:sz w:val="24"/>
          <w:szCs w:val="24"/>
        </w:rPr>
        <w:t xml:space="preserve">                  </w:t>
      </w:r>
      <w:r w:rsidRPr="00DD069F">
        <w:rPr>
          <w:rFonts w:ascii="Times New Roman" w:hAnsi="Times New Roman"/>
          <w:sz w:val="24"/>
          <w:szCs w:val="24"/>
        </w:rPr>
        <w:t xml:space="preserve"> a. sufficient b.  Insufficient.</w:t>
      </w:r>
    </w:p>
    <w:p w:rsidR="00664322" w:rsidRPr="00DD069F" w:rsidRDefault="00664322" w:rsidP="00126109">
      <w:pPr>
        <w:spacing w:after="0" w:line="360" w:lineRule="auto"/>
        <w:jc w:val="both"/>
        <w:rPr>
          <w:rFonts w:ascii="Times New Roman" w:hAnsi="Times New Roman"/>
          <w:sz w:val="24"/>
          <w:szCs w:val="24"/>
        </w:rPr>
      </w:pPr>
      <w:r w:rsidRPr="00DD069F">
        <w:rPr>
          <w:rFonts w:ascii="Times New Roman" w:hAnsi="Times New Roman"/>
          <w:sz w:val="24"/>
          <w:szCs w:val="24"/>
        </w:rPr>
        <w:t>5. Have electric fan</w:t>
      </w:r>
      <w:r>
        <w:rPr>
          <w:rFonts w:ascii="Times New Roman" w:hAnsi="Times New Roman"/>
          <w:sz w:val="24"/>
          <w:szCs w:val="24"/>
        </w:rPr>
        <w:t xml:space="preserve">                 </w:t>
      </w:r>
      <w:r w:rsidRPr="00DD069F">
        <w:rPr>
          <w:rFonts w:ascii="Times New Roman" w:hAnsi="Times New Roman"/>
          <w:sz w:val="24"/>
          <w:szCs w:val="24"/>
        </w:rPr>
        <w:t xml:space="preserve">  a. Yes b .No    </w:t>
      </w:r>
    </w:p>
    <w:p w:rsidR="00664322" w:rsidRPr="00DD069F" w:rsidRDefault="00664322" w:rsidP="00126109">
      <w:pPr>
        <w:spacing w:after="0" w:line="360" w:lineRule="auto"/>
        <w:jc w:val="both"/>
        <w:rPr>
          <w:rFonts w:ascii="Times New Roman" w:hAnsi="Times New Roman"/>
          <w:sz w:val="24"/>
          <w:szCs w:val="24"/>
        </w:rPr>
      </w:pPr>
      <w:r w:rsidRPr="00DD069F">
        <w:rPr>
          <w:rFonts w:ascii="Times New Roman" w:hAnsi="Times New Roman"/>
          <w:sz w:val="24"/>
          <w:szCs w:val="24"/>
        </w:rPr>
        <w:t>6.  Most common diseases prevalence in the farm................</w:t>
      </w:r>
    </w:p>
    <w:p w:rsidR="00664322" w:rsidRPr="00DD069F" w:rsidRDefault="00664322" w:rsidP="00126109">
      <w:pPr>
        <w:spacing w:after="0" w:line="360" w:lineRule="auto"/>
        <w:jc w:val="both"/>
        <w:rPr>
          <w:rFonts w:ascii="Times New Roman" w:hAnsi="Times New Roman"/>
          <w:sz w:val="24"/>
          <w:szCs w:val="24"/>
        </w:rPr>
      </w:pPr>
      <w:r w:rsidRPr="00DD069F">
        <w:rPr>
          <w:rFonts w:ascii="Times New Roman" w:hAnsi="Times New Roman"/>
          <w:sz w:val="24"/>
          <w:szCs w:val="24"/>
        </w:rPr>
        <w:t>7. Management of disease condition:</w:t>
      </w:r>
    </w:p>
    <w:p w:rsidR="00664322" w:rsidRPr="00DD069F" w:rsidRDefault="00664322" w:rsidP="00126109">
      <w:pPr>
        <w:spacing w:after="0" w:line="360" w:lineRule="auto"/>
        <w:jc w:val="both"/>
        <w:rPr>
          <w:rFonts w:ascii="Times New Roman" w:hAnsi="Times New Roman"/>
          <w:sz w:val="24"/>
          <w:szCs w:val="24"/>
        </w:rPr>
      </w:pPr>
      <w:r w:rsidRPr="00DD069F">
        <w:rPr>
          <w:rFonts w:ascii="Times New Roman" w:hAnsi="Times New Roman"/>
          <w:sz w:val="24"/>
          <w:szCs w:val="24"/>
        </w:rPr>
        <w:t xml:space="preserve">       a. Self management</w:t>
      </w:r>
    </w:p>
    <w:p w:rsidR="00664322" w:rsidRPr="00DD069F" w:rsidRDefault="00664322" w:rsidP="00126109">
      <w:pPr>
        <w:spacing w:after="0" w:line="360" w:lineRule="auto"/>
        <w:jc w:val="both"/>
        <w:rPr>
          <w:rFonts w:ascii="Times New Roman" w:hAnsi="Times New Roman"/>
          <w:sz w:val="24"/>
          <w:szCs w:val="24"/>
        </w:rPr>
      </w:pPr>
      <w:r w:rsidRPr="00DD069F">
        <w:rPr>
          <w:rFonts w:ascii="Times New Roman" w:hAnsi="Times New Roman"/>
          <w:sz w:val="24"/>
          <w:szCs w:val="24"/>
        </w:rPr>
        <w:t xml:space="preserve">       b. Quack </w:t>
      </w:r>
    </w:p>
    <w:p w:rsidR="00664322" w:rsidRPr="00DD069F" w:rsidRDefault="00664322" w:rsidP="00126109">
      <w:pPr>
        <w:spacing w:after="0" w:line="360" w:lineRule="auto"/>
        <w:jc w:val="both"/>
        <w:rPr>
          <w:rFonts w:ascii="Times New Roman" w:hAnsi="Times New Roman"/>
          <w:sz w:val="24"/>
          <w:szCs w:val="24"/>
        </w:rPr>
      </w:pPr>
      <w:r w:rsidRPr="00DD069F">
        <w:rPr>
          <w:rFonts w:ascii="Times New Roman" w:hAnsi="Times New Roman"/>
          <w:sz w:val="24"/>
          <w:szCs w:val="24"/>
        </w:rPr>
        <w:t xml:space="preserve">       c. Veterinary doctor</w:t>
      </w:r>
    </w:p>
    <w:p w:rsidR="00664322" w:rsidRPr="00DD069F" w:rsidRDefault="00664322" w:rsidP="00126109">
      <w:pPr>
        <w:spacing w:after="0" w:line="360" w:lineRule="auto"/>
        <w:jc w:val="both"/>
        <w:rPr>
          <w:rFonts w:ascii="Times New Roman" w:hAnsi="Times New Roman"/>
          <w:sz w:val="24"/>
          <w:szCs w:val="24"/>
        </w:rPr>
      </w:pPr>
      <w:r w:rsidRPr="00DD069F">
        <w:rPr>
          <w:rFonts w:ascii="Times New Roman" w:hAnsi="Times New Roman"/>
          <w:sz w:val="24"/>
          <w:szCs w:val="24"/>
        </w:rPr>
        <w:t>8. Feature of Veterinary doctor calling:</w:t>
      </w:r>
    </w:p>
    <w:p w:rsidR="00664322" w:rsidRPr="00DD069F" w:rsidRDefault="00664322" w:rsidP="00126109">
      <w:pPr>
        <w:spacing w:after="0" w:line="360" w:lineRule="auto"/>
        <w:jc w:val="both"/>
        <w:rPr>
          <w:rFonts w:ascii="Times New Roman" w:hAnsi="Times New Roman"/>
          <w:sz w:val="24"/>
          <w:szCs w:val="24"/>
        </w:rPr>
      </w:pPr>
      <w:r w:rsidRPr="00DD069F">
        <w:rPr>
          <w:rFonts w:ascii="Times New Roman" w:hAnsi="Times New Roman"/>
          <w:sz w:val="24"/>
          <w:szCs w:val="24"/>
        </w:rPr>
        <w:t xml:space="preserve">       a. Actively</w:t>
      </w:r>
      <w:r>
        <w:rPr>
          <w:rFonts w:ascii="Times New Roman" w:hAnsi="Times New Roman"/>
          <w:sz w:val="24"/>
          <w:szCs w:val="24"/>
        </w:rPr>
        <w:t xml:space="preserve"> </w:t>
      </w:r>
      <w:r w:rsidRPr="00DD069F">
        <w:rPr>
          <w:rFonts w:ascii="Times New Roman" w:hAnsi="Times New Roman"/>
          <w:sz w:val="24"/>
          <w:szCs w:val="24"/>
        </w:rPr>
        <w:t>b. occasional</w:t>
      </w:r>
      <w:r>
        <w:rPr>
          <w:rFonts w:ascii="Times New Roman" w:hAnsi="Times New Roman"/>
          <w:sz w:val="24"/>
          <w:szCs w:val="24"/>
        </w:rPr>
        <w:t xml:space="preserve"> </w:t>
      </w:r>
      <w:r w:rsidRPr="00DD069F">
        <w:rPr>
          <w:rFonts w:ascii="Times New Roman" w:hAnsi="Times New Roman"/>
          <w:sz w:val="24"/>
          <w:szCs w:val="24"/>
        </w:rPr>
        <w:t xml:space="preserve">c. In critical situation </w:t>
      </w:r>
      <w:r>
        <w:rPr>
          <w:rFonts w:ascii="Times New Roman" w:hAnsi="Times New Roman"/>
          <w:sz w:val="24"/>
          <w:szCs w:val="24"/>
        </w:rPr>
        <w:t xml:space="preserve"> d. Not</w:t>
      </w:r>
      <w:r w:rsidRPr="00DD069F">
        <w:rPr>
          <w:rFonts w:ascii="Times New Roman" w:hAnsi="Times New Roman"/>
          <w:sz w:val="24"/>
          <w:szCs w:val="24"/>
        </w:rPr>
        <w:t xml:space="preserve"> at all. </w:t>
      </w:r>
    </w:p>
    <w:p w:rsidR="00664322" w:rsidRPr="00DD069F" w:rsidRDefault="00664322" w:rsidP="00126109">
      <w:pPr>
        <w:spacing w:after="0" w:line="360" w:lineRule="auto"/>
        <w:jc w:val="both"/>
        <w:rPr>
          <w:rFonts w:ascii="Times New Roman" w:hAnsi="Times New Roman"/>
          <w:sz w:val="24"/>
          <w:szCs w:val="24"/>
        </w:rPr>
      </w:pPr>
      <w:r>
        <w:rPr>
          <w:rFonts w:ascii="Times New Roman" w:hAnsi="Times New Roman"/>
          <w:sz w:val="24"/>
          <w:szCs w:val="24"/>
        </w:rPr>
        <w:br/>
      </w:r>
      <w:r w:rsidRPr="00DD069F">
        <w:rPr>
          <w:rFonts w:ascii="Times New Roman" w:hAnsi="Times New Roman"/>
          <w:sz w:val="24"/>
          <w:szCs w:val="24"/>
        </w:rPr>
        <w:t xml:space="preserve">9. The farm is profitable or not...................................................... </w:t>
      </w:r>
    </w:p>
    <w:p w:rsidR="00664322" w:rsidRDefault="00664322" w:rsidP="00126109">
      <w:pPr>
        <w:spacing w:after="0" w:line="360" w:lineRule="auto"/>
        <w:jc w:val="both"/>
        <w:rPr>
          <w:rFonts w:ascii="Times New Roman" w:hAnsi="Times New Roman"/>
          <w:sz w:val="24"/>
          <w:szCs w:val="24"/>
        </w:rPr>
      </w:pPr>
    </w:p>
    <w:p w:rsidR="00664322" w:rsidRPr="00DD069F" w:rsidRDefault="00664322" w:rsidP="00126109">
      <w:pPr>
        <w:spacing w:after="0" w:line="360" w:lineRule="auto"/>
        <w:jc w:val="both"/>
        <w:rPr>
          <w:rFonts w:ascii="Times New Roman" w:hAnsi="Times New Roman"/>
          <w:sz w:val="24"/>
          <w:szCs w:val="24"/>
        </w:rPr>
      </w:pPr>
      <w:r>
        <w:rPr>
          <w:rFonts w:ascii="Times New Roman" w:hAnsi="Times New Roman"/>
          <w:sz w:val="24"/>
          <w:szCs w:val="24"/>
        </w:rPr>
        <w:t>Name of the interviewee</w:t>
      </w:r>
      <w:r w:rsidRPr="00DD069F">
        <w:rPr>
          <w:rFonts w:ascii="Times New Roman" w:hAnsi="Times New Roman"/>
          <w:sz w:val="24"/>
          <w:szCs w:val="24"/>
        </w:rPr>
        <w:t xml:space="preserve">...............            </w:t>
      </w:r>
      <w:r w:rsidRPr="00DD069F">
        <w:rPr>
          <w:rFonts w:ascii="Times New Roman" w:hAnsi="Times New Roman"/>
          <w:sz w:val="24"/>
          <w:szCs w:val="24"/>
        </w:rPr>
        <w:tab/>
        <w:t xml:space="preserve"> Name of the interviewer...........</w:t>
      </w:r>
    </w:p>
    <w:p w:rsidR="00664322" w:rsidRPr="00DD069F" w:rsidRDefault="00664322" w:rsidP="00126109">
      <w:pPr>
        <w:spacing w:after="0" w:line="360" w:lineRule="auto"/>
        <w:jc w:val="both"/>
        <w:rPr>
          <w:rFonts w:ascii="Times New Roman" w:hAnsi="Times New Roman"/>
          <w:sz w:val="24"/>
          <w:szCs w:val="24"/>
        </w:rPr>
      </w:pPr>
      <w:r w:rsidRPr="00DD069F">
        <w:rPr>
          <w:rFonts w:ascii="Times New Roman" w:hAnsi="Times New Roman"/>
          <w:sz w:val="24"/>
          <w:szCs w:val="24"/>
        </w:rPr>
        <w:t>Date..........</w:t>
      </w:r>
      <w:r w:rsidRPr="00DD069F">
        <w:rPr>
          <w:rFonts w:ascii="Times New Roman" w:hAnsi="Times New Roman"/>
          <w:sz w:val="24"/>
          <w:szCs w:val="24"/>
        </w:rPr>
        <w:tab/>
      </w:r>
      <w:r w:rsidRPr="00DD069F">
        <w:rPr>
          <w:rFonts w:ascii="Times New Roman" w:hAnsi="Times New Roman"/>
          <w:sz w:val="24"/>
          <w:szCs w:val="24"/>
        </w:rPr>
        <w:tab/>
      </w:r>
      <w:r w:rsidRPr="00DD069F">
        <w:rPr>
          <w:rFonts w:ascii="Times New Roman" w:hAnsi="Times New Roman"/>
          <w:sz w:val="24"/>
          <w:szCs w:val="24"/>
        </w:rPr>
        <w:tab/>
      </w:r>
      <w:r w:rsidRPr="00DD069F">
        <w:rPr>
          <w:rFonts w:ascii="Times New Roman" w:hAnsi="Times New Roman"/>
          <w:sz w:val="24"/>
          <w:szCs w:val="24"/>
        </w:rPr>
        <w:tab/>
      </w:r>
      <w:r w:rsidRPr="00DD069F">
        <w:rPr>
          <w:rFonts w:ascii="Times New Roman" w:hAnsi="Times New Roman"/>
          <w:sz w:val="24"/>
          <w:szCs w:val="24"/>
        </w:rPr>
        <w:tab/>
      </w:r>
      <w:r w:rsidRPr="00DD069F">
        <w:rPr>
          <w:rFonts w:ascii="Times New Roman" w:hAnsi="Times New Roman"/>
          <w:sz w:val="24"/>
          <w:szCs w:val="24"/>
        </w:rPr>
        <w:tab/>
        <w:t xml:space="preserve"> Date: ……………</w:t>
      </w:r>
    </w:p>
    <w:p w:rsidR="00664322" w:rsidRPr="00DD069F" w:rsidRDefault="00664322" w:rsidP="00126109">
      <w:pPr>
        <w:spacing w:after="0" w:line="360" w:lineRule="auto"/>
        <w:jc w:val="both"/>
        <w:rPr>
          <w:rFonts w:ascii="Times New Roman" w:hAnsi="Times New Roman"/>
          <w:sz w:val="24"/>
          <w:szCs w:val="24"/>
        </w:rPr>
      </w:pPr>
      <w:r w:rsidRPr="00DD069F">
        <w:rPr>
          <w:rFonts w:ascii="Times New Roman" w:hAnsi="Times New Roman"/>
          <w:sz w:val="24"/>
          <w:szCs w:val="24"/>
        </w:rPr>
        <w:t xml:space="preserve">Signature.............  </w:t>
      </w:r>
      <w:r w:rsidRPr="00DD069F">
        <w:rPr>
          <w:rFonts w:ascii="Times New Roman" w:hAnsi="Times New Roman"/>
          <w:sz w:val="24"/>
          <w:szCs w:val="24"/>
        </w:rPr>
        <w:tab/>
      </w:r>
      <w:r w:rsidRPr="00DD069F">
        <w:rPr>
          <w:rFonts w:ascii="Times New Roman" w:hAnsi="Times New Roman"/>
          <w:sz w:val="24"/>
          <w:szCs w:val="24"/>
        </w:rPr>
        <w:tab/>
      </w:r>
      <w:r w:rsidRPr="00DD069F">
        <w:rPr>
          <w:rFonts w:ascii="Times New Roman" w:hAnsi="Times New Roman"/>
          <w:sz w:val="24"/>
          <w:szCs w:val="24"/>
        </w:rPr>
        <w:tab/>
      </w:r>
      <w:r w:rsidRPr="00DD069F">
        <w:rPr>
          <w:rFonts w:ascii="Times New Roman" w:hAnsi="Times New Roman"/>
          <w:sz w:val="24"/>
          <w:szCs w:val="24"/>
        </w:rPr>
        <w:tab/>
      </w:r>
      <w:r w:rsidRPr="00DD069F">
        <w:rPr>
          <w:rFonts w:ascii="Times New Roman" w:hAnsi="Times New Roman"/>
          <w:sz w:val="24"/>
          <w:szCs w:val="24"/>
        </w:rPr>
        <w:tab/>
        <w:t xml:space="preserve"> Signature ……………………</w:t>
      </w:r>
    </w:p>
    <w:p w:rsidR="00664322" w:rsidRDefault="00664322" w:rsidP="00126109">
      <w:pPr>
        <w:spacing w:after="0" w:line="360" w:lineRule="auto"/>
        <w:jc w:val="both"/>
        <w:rPr>
          <w:rFonts w:ascii="Times New Roman" w:hAnsi="Times New Roman"/>
          <w:b/>
          <w:bCs/>
          <w:sz w:val="24"/>
          <w:szCs w:val="24"/>
        </w:rPr>
      </w:pPr>
    </w:p>
    <w:p w:rsidR="00664322" w:rsidRDefault="00664322" w:rsidP="00126109">
      <w:pPr>
        <w:spacing w:after="0" w:line="360" w:lineRule="auto"/>
        <w:jc w:val="both"/>
        <w:rPr>
          <w:rFonts w:ascii="Times New Roman" w:hAnsi="Times New Roman"/>
          <w:b/>
          <w:bCs/>
          <w:sz w:val="24"/>
          <w:szCs w:val="24"/>
        </w:rPr>
      </w:pPr>
    </w:p>
    <w:p w:rsidR="00664322" w:rsidRDefault="00664322" w:rsidP="00126109">
      <w:pPr>
        <w:spacing w:after="0" w:line="360" w:lineRule="auto"/>
        <w:jc w:val="both"/>
        <w:rPr>
          <w:rFonts w:ascii="Times New Roman" w:hAnsi="Times New Roman"/>
          <w:b/>
          <w:bCs/>
          <w:sz w:val="24"/>
          <w:szCs w:val="24"/>
        </w:rPr>
      </w:pPr>
    </w:p>
    <w:p w:rsidR="00664322" w:rsidRDefault="00664322" w:rsidP="00126109">
      <w:pPr>
        <w:spacing w:after="0" w:line="360" w:lineRule="auto"/>
        <w:jc w:val="both"/>
        <w:rPr>
          <w:rFonts w:ascii="Times New Roman" w:hAnsi="Times New Roman"/>
          <w:b/>
          <w:bCs/>
          <w:sz w:val="24"/>
          <w:szCs w:val="24"/>
        </w:rPr>
      </w:pPr>
    </w:p>
    <w:p w:rsidR="00664322" w:rsidRPr="00DD069F" w:rsidRDefault="00664322" w:rsidP="00126109">
      <w:pPr>
        <w:spacing w:after="0" w:line="360" w:lineRule="auto"/>
        <w:jc w:val="both"/>
        <w:rPr>
          <w:rFonts w:ascii="Times New Roman" w:hAnsi="Times New Roman"/>
          <w:sz w:val="24"/>
          <w:szCs w:val="24"/>
        </w:rPr>
      </w:pPr>
      <w:r w:rsidRPr="00DD069F">
        <w:rPr>
          <w:rFonts w:ascii="Times New Roman" w:hAnsi="Times New Roman"/>
          <w:b/>
          <w:bCs/>
          <w:sz w:val="24"/>
          <w:szCs w:val="24"/>
        </w:rPr>
        <w:t>…........................................</w:t>
      </w:r>
      <w:r>
        <w:rPr>
          <w:rFonts w:ascii="Times New Roman" w:hAnsi="Times New Roman"/>
          <w:b/>
          <w:bCs/>
          <w:sz w:val="24"/>
          <w:szCs w:val="24"/>
        </w:rPr>
        <w:t xml:space="preserve">..................THE </w:t>
      </w:r>
      <w:r w:rsidRPr="00DD069F">
        <w:rPr>
          <w:rFonts w:ascii="Times New Roman" w:hAnsi="Times New Roman"/>
          <w:b/>
          <w:bCs/>
          <w:sz w:val="24"/>
          <w:szCs w:val="24"/>
        </w:rPr>
        <w:t>END..........................................</w:t>
      </w:r>
      <w:r>
        <w:rPr>
          <w:rFonts w:ascii="Times New Roman" w:hAnsi="Times New Roman"/>
          <w:b/>
          <w:bCs/>
          <w:sz w:val="24"/>
          <w:szCs w:val="24"/>
        </w:rPr>
        <w:t>................</w:t>
      </w:r>
      <w:r w:rsidRPr="00DD069F">
        <w:rPr>
          <w:rFonts w:ascii="Times New Roman" w:hAnsi="Times New Roman"/>
          <w:sz w:val="24"/>
          <w:szCs w:val="24"/>
        </w:rPr>
        <w:t xml:space="preserve">                                                                </w:t>
      </w:r>
    </w:p>
    <w:p w:rsidR="00664322" w:rsidRPr="00DD069F" w:rsidRDefault="00664322" w:rsidP="00126109">
      <w:pPr>
        <w:spacing w:after="0" w:line="360" w:lineRule="auto"/>
        <w:jc w:val="both"/>
        <w:rPr>
          <w:rFonts w:ascii="Times New Roman" w:hAnsi="Times New Roman"/>
          <w:sz w:val="24"/>
          <w:szCs w:val="24"/>
        </w:rPr>
      </w:pPr>
    </w:p>
    <w:p w:rsidR="00664322" w:rsidRPr="00DD069F" w:rsidRDefault="00664322" w:rsidP="00126109">
      <w:pPr>
        <w:spacing w:after="0" w:line="360" w:lineRule="auto"/>
        <w:jc w:val="both"/>
        <w:rPr>
          <w:rFonts w:ascii="Times New Roman" w:hAnsi="Times New Roman"/>
          <w:sz w:val="24"/>
          <w:szCs w:val="24"/>
        </w:rPr>
      </w:pPr>
    </w:p>
    <w:sectPr w:rsidR="00664322" w:rsidRPr="00DD069F" w:rsidSect="00126109">
      <w:footerReference w:type="default" r:id="rId9"/>
      <w:pgSz w:w="11907" w:h="16839" w:code="9"/>
      <w:pgMar w:top="1440" w:right="1440" w:bottom="1440" w:left="216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F3D" w:rsidRDefault="003B4F3D" w:rsidP="00632BA4">
      <w:pPr>
        <w:spacing w:after="0" w:line="240" w:lineRule="auto"/>
      </w:pPr>
      <w:r>
        <w:separator/>
      </w:r>
    </w:p>
  </w:endnote>
  <w:endnote w:type="continuationSeparator" w:id="1">
    <w:p w:rsidR="003B4F3D" w:rsidRDefault="003B4F3D" w:rsidP="00632B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561" w:rsidRDefault="00E65561">
    <w:pPr>
      <w:pStyle w:val="Footer"/>
      <w:jc w:val="right"/>
    </w:pPr>
    <w:r>
      <w:t xml:space="preserve">Page | </w:t>
    </w:r>
    <w:fldSimple w:instr=" PAGE   \* MERGEFORMAT ">
      <w:r w:rsidR="00B42F1D">
        <w:rPr>
          <w:noProof/>
        </w:rPr>
        <w:t>2</w:t>
      </w:r>
    </w:fldSimple>
    <w:r>
      <w:t xml:space="preserve"> </w:t>
    </w:r>
  </w:p>
  <w:p w:rsidR="00E65561" w:rsidRDefault="00E655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F3D" w:rsidRDefault="003B4F3D" w:rsidP="00632BA4">
      <w:pPr>
        <w:spacing w:after="0" w:line="240" w:lineRule="auto"/>
      </w:pPr>
      <w:r>
        <w:separator/>
      </w:r>
    </w:p>
  </w:footnote>
  <w:footnote w:type="continuationSeparator" w:id="1">
    <w:p w:rsidR="003B4F3D" w:rsidRDefault="003B4F3D" w:rsidP="00632B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8Num3"/>
    <w:lvl w:ilvl="0">
      <w:start w:val="2"/>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name w:val="WW8Num6"/>
    <w:lvl w:ilvl="0">
      <w:start w:val="3"/>
      <w:numFmt w:val="lowerRoman"/>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5">
    <w:nsid w:val="35734629"/>
    <w:multiLevelType w:val="hybridMultilevel"/>
    <w:tmpl w:val="DBF03B8A"/>
    <w:lvl w:ilvl="0" w:tplc="04090009">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hint="default"/>
      </w:rPr>
    </w:lvl>
    <w:lvl w:ilvl="8" w:tplc="04090005">
      <w:start w:val="1"/>
      <w:numFmt w:val="bullet"/>
      <w:lvlText w:val=""/>
      <w:lvlJc w:val="left"/>
      <w:pPr>
        <w:ind w:left="6210" w:hanging="360"/>
      </w:pPr>
      <w:rPr>
        <w:rFonts w:ascii="Wingdings" w:hAnsi="Wingdings" w:hint="default"/>
      </w:rPr>
    </w:lvl>
  </w:abstractNum>
  <w:abstractNum w:abstractNumId="6">
    <w:nsid w:val="41150B82"/>
    <w:multiLevelType w:val="hybridMultilevel"/>
    <w:tmpl w:val="4672182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hint="default"/>
      </w:rPr>
    </w:lvl>
    <w:lvl w:ilvl="8" w:tplc="04090005">
      <w:start w:val="1"/>
      <w:numFmt w:val="bullet"/>
      <w:lvlText w:val=""/>
      <w:lvlJc w:val="left"/>
      <w:pPr>
        <w:ind w:left="6210" w:hanging="360"/>
      </w:pPr>
      <w:rPr>
        <w:rFonts w:ascii="Wingdings" w:hAnsi="Wingdings" w:hint="default"/>
      </w:rPr>
    </w:lvl>
  </w:abstractNum>
  <w:abstractNum w:abstractNumId="7">
    <w:nsid w:val="54685008"/>
    <w:multiLevelType w:val="hybridMultilevel"/>
    <w:tmpl w:val="FEBE7BB0"/>
    <w:lvl w:ilvl="0" w:tplc="0409000F">
      <w:start w:val="1"/>
      <w:numFmt w:val="decimal"/>
      <w:lvlText w:val="%1."/>
      <w:lvlJc w:val="left"/>
      <w:pPr>
        <w:ind w:left="450" w:hanging="360"/>
      </w:pPr>
      <w:rPr>
        <w:rFonts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hint="default"/>
      </w:rPr>
    </w:lvl>
    <w:lvl w:ilvl="8" w:tplc="04090005">
      <w:start w:val="1"/>
      <w:numFmt w:val="bullet"/>
      <w:lvlText w:val=""/>
      <w:lvlJc w:val="left"/>
      <w:pPr>
        <w:ind w:left="621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2BA4"/>
    <w:rsid w:val="00014FFB"/>
    <w:rsid w:val="000429DB"/>
    <w:rsid w:val="000569C7"/>
    <w:rsid w:val="000832FA"/>
    <w:rsid w:val="00084E85"/>
    <w:rsid w:val="0008606E"/>
    <w:rsid w:val="00094028"/>
    <w:rsid w:val="000A1116"/>
    <w:rsid w:val="000E40C7"/>
    <w:rsid w:val="000E60B5"/>
    <w:rsid w:val="000F5429"/>
    <w:rsid w:val="00126109"/>
    <w:rsid w:val="00165DFA"/>
    <w:rsid w:val="00184C27"/>
    <w:rsid w:val="0019034A"/>
    <w:rsid w:val="001A057D"/>
    <w:rsid w:val="001A0B58"/>
    <w:rsid w:val="00221414"/>
    <w:rsid w:val="0024205B"/>
    <w:rsid w:val="00244C58"/>
    <w:rsid w:val="00251862"/>
    <w:rsid w:val="00255421"/>
    <w:rsid w:val="002643F5"/>
    <w:rsid w:val="00266D5C"/>
    <w:rsid w:val="00294386"/>
    <w:rsid w:val="002B2664"/>
    <w:rsid w:val="002C6B13"/>
    <w:rsid w:val="002D6A2E"/>
    <w:rsid w:val="00300EB9"/>
    <w:rsid w:val="00316D87"/>
    <w:rsid w:val="0032705C"/>
    <w:rsid w:val="00332A09"/>
    <w:rsid w:val="003676FA"/>
    <w:rsid w:val="00391501"/>
    <w:rsid w:val="00391CA8"/>
    <w:rsid w:val="00395DBE"/>
    <w:rsid w:val="0039643A"/>
    <w:rsid w:val="003B4F3D"/>
    <w:rsid w:val="003E4CD7"/>
    <w:rsid w:val="003F6386"/>
    <w:rsid w:val="0041046E"/>
    <w:rsid w:val="00425B32"/>
    <w:rsid w:val="00492FA8"/>
    <w:rsid w:val="004A4CEB"/>
    <w:rsid w:val="004C07C9"/>
    <w:rsid w:val="004C11D4"/>
    <w:rsid w:val="004F7BF3"/>
    <w:rsid w:val="005176F4"/>
    <w:rsid w:val="00557655"/>
    <w:rsid w:val="00595113"/>
    <w:rsid w:val="00597236"/>
    <w:rsid w:val="005A4E06"/>
    <w:rsid w:val="005D44B1"/>
    <w:rsid w:val="00611384"/>
    <w:rsid w:val="00617D41"/>
    <w:rsid w:val="006326E7"/>
    <w:rsid w:val="00632BA4"/>
    <w:rsid w:val="00636CC7"/>
    <w:rsid w:val="00664322"/>
    <w:rsid w:val="006B2D65"/>
    <w:rsid w:val="00707363"/>
    <w:rsid w:val="0070751F"/>
    <w:rsid w:val="00734B16"/>
    <w:rsid w:val="0074197E"/>
    <w:rsid w:val="00761900"/>
    <w:rsid w:val="007A3D7C"/>
    <w:rsid w:val="007D2E39"/>
    <w:rsid w:val="008240EE"/>
    <w:rsid w:val="00824C1D"/>
    <w:rsid w:val="00834744"/>
    <w:rsid w:val="008768FA"/>
    <w:rsid w:val="00890D43"/>
    <w:rsid w:val="008E24B0"/>
    <w:rsid w:val="008E521A"/>
    <w:rsid w:val="008E6F72"/>
    <w:rsid w:val="00963B6A"/>
    <w:rsid w:val="00973628"/>
    <w:rsid w:val="0098507E"/>
    <w:rsid w:val="009F2ECD"/>
    <w:rsid w:val="00A10DF7"/>
    <w:rsid w:val="00A20A7B"/>
    <w:rsid w:val="00A33F2A"/>
    <w:rsid w:val="00A46F7E"/>
    <w:rsid w:val="00A64DC1"/>
    <w:rsid w:val="00A819A5"/>
    <w:rsid w:val="00AB492D"/>
    <w:rsid w:val="00AD4890"/>
    <w:rsid w:val="00AE5510"/>
    <w:rsid w:val="00B122C0"/>
    <w:rsid w:val="00B30CB7"/>
    <w:rsid w:val="00B31C18"/>
    <w:rsid w:val="00B35C19"/>
    <w:rsid w:val="00B42F1D"/>
    <w:rsid w:val="00B61EFB"/>
    <w:rsid w:val="00B819BF"/>
    <w:rsid w:val="00BB03C7"/>
    <w:rsid w:val="00BC4359"/>
    <w:rsid w:val="00BF6BF4"/>
    <w:rsid w:val="00C05BA1"/>
    <w:rsid w:val="00C12A04"/>
    <w:rsid w:val="00C403D9"/>
    <w:rsid w:val="00CB733C"/>
    <w:rsid w:val="00CD4FD0"/>
    <w:rsid w:val="00CF615F"/>
    <w:rsid w:val="00D16E13"/>
    <w:rsid w:val="00D46B1E"/>
    <w:rsid w:val="00D87AC7"/>
    <w:rsid w:val="00DD069F"/>
    <w:rsid w:val="00E00231"/>
    <w:rsid w:val="00E65561"/>
    <w:rsid w:val="00EC0F9F"/>
    <w:rsid w:val="00EC6E8A"/>
    <w:rsid w:val="00EE116F"/>
    <w:rsid w:val="00EE1F12"/>
    <w:rsid w:val="00F1062D"/>
    <w:rsid w:val="00F479DB"/>
    <w:rsid w:val="00F823BB"/>
    <w:rsid w:val="00FA1C26"/>
    <w:rsid w:val="00FB2E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A0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32B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32BA4"/>
    <w:rPr>
      <w:rFonts w:cs="Times New Roman"/>
    </w:rPr>
  </w:style>
  <w:style w:type="paragraph" w:styleId="Footer">
    <w:name w:val="footer"/>
    <w:basedOn w:val="Normal"/>
    <w:link w:val="FooterChar"/>
    <w:uiPriority w:val="99"/>
    <w:rsid w:val="00632BA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32BA4"/>
    <w:rPr>
      <w:rFonts w:cs="Times New Roman"/>
    </w:rPr>
  </w:style>
  <w:style w:type="paragraph" w:styleId="ListParagraph">
    <w:name w:val="List Paragraph"/>
    <w:basedOn w:val="Normal"/>
    <w:uiPriority w:val="99"/>
    <w:qFormat/>
    <w:rsid w:val="00632BA4"/>
    <w:pPr>
      <w:ind w:left="720"/>
    </w:pPr>
  </w:style>
  <w:style w:type="table" w:styleId="TableGrid">
    <w:name w:val="Table Grid"/>
    <w:basedOn w:val="TableNormal"/>
    <w:uiPriority w:val="99"/>
    <w:rsid w:val="00632BA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91C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1C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21</Pages>
  <Words>3719</Words>
  <Characters>21202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Ferdous</Company>
  <LinksUpToDate>false</LinksUpToDate>
  <CharactersWithSpaces>24872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nomanna</dc:creator>
  <cp:keywords/>
  <dc:description/>
  <cp:lastModifiedBy>Computer Lab-1</cp:lastModifiedBy>
  <cp:revision>124</cp:revision>
  <cp:lastPrinted>2013-02-10T11:10:00Z</cp:lastPrinted>
  <dcterms:created xsi:type="dcterms:W3CDTF">2013-02-03T13:52:00Z</dcterms:created>
  <dcterms:modified xsi:type="dcterms:W3CDTF">2013-02-11T09:57:00Z</dcterms:modified>
</cp:coreProperties>
</file>