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93C" w:rsidRPr="00884EB6" w:rsidRDefault="007A6403" w:rsidP="007A6403">
      <w:pPr>
        <w:jc w:val="center"/>
        <w:rPr>
          <w:b/>
          <w:sz w:val="32"/>
          <w:szCs w:val="32"/>
        </w:rPr>
      </w:pPr>
      <w:r w:rsidRPr="00884EB6">
        <w:rPr>
          <w:b/>
          <w:sz w:val="32"/>
          <w:szCs w:val="32"/>
        </w:rPr>
        <w:t>TABLE OF CONTENTS</w:t>
      </w:r>
    </w:p>
    <w:p w:rsidR="007A6403" w:rsidRPr="007A6403" w:rsidRDefault="007A6403" w:rsidP="007A6403">
      <w:pPr>
        <w:rPr>
          <w:b/>
          <w:sz w:val="10"/>
        </w:rPr>
      </w:pPr>
    </w:p>
    <w:p w:rsidR="007A6403" w:rsidRDefault="005D3E7D" w:rsidP="007A6403">
      <w:pPr>
        <w:rPr>
          <w:b/>
        </w:rPr>
      </w:pPr>
      <w:r>
        <w:rPr>
          <w:b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0.1pt;margin-top:10.7pt;width:465.1pt;height:0;z-index:251658240" o:connectortype="straight" strokeweight="1.5p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0.75pt;margin-top:10.65pt;width:52.3pt;height:23.65pt;z-index:251667456" filled="f" stroked="f">
            <v:textbox>
              <w:txbxContent>
                <w:p w:rsidR="00830BF8" w:rsidRPr="00830BF8" w:rsidRDefault="00830BF8" w:rsidP="00830B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0BF8">
                    <w:rPr>
                      <w:b/>
                      <w:sz w:val="28"/>
                      <w:szCs w:val="28"/>
                    </w:rPr>
                    <w:t>Page</w:t>
                  </w:r>
                </w:p>
              </w:txbxContent>
            </v:textbox>
          </v:shape>
        </w:pict>
      </w:r>
    </w:p>
    <w:p w:rsidR="007A6403" w:rsidRDefault="007A6403" w:rsidP="007A6403"/>
    <w:p w:rsidR="00830BF8" w:rsidRDefault="005D3E7D" w:rsidP="007A6403">
      <w:r w:rsidRPr="005D3E7D">
        <w:rPr>
          <w:b/>
          <w:noProof/>
          <w:lang w:eastAsia="en-US"/>
        </w:rPr>
        <w:pict>
          <v:shape id="_x0000_s1038" type="#_x0000_t32" style="position:absolute;margin-left:-10.1pt;margin-top:6.7pt;width:465.1pt;height:.05pt;z-index:251659264" o:connectortype="straight" strokeweight="1.5pt"/>
        </w:pic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38"/>
        <w:gridCol w:w="4860"/>
        <w:gridCol w:w="882"/>
      </w:tblGrid>
      <w:tr w:rsidR="00C27D94" w:rsidRPr="00F415CC" w:rsidTr="00A94A6E">
        <w:tc>
          <w:tcPr>
            <w:tcW w:w="3438" w:type="dxa"/>
          </w:tcPr>
          <w:p w:rsidR="00E74F71" w:rsidRPr="00F415CC" w:rsidRDefault="00E74F71" w:rsidP="00E74F71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ABSTRACT</w:t>
            </w:r>
          </w:p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F05DDD" w:rsidRPr="00F415CC" w:rsidTr="00A94A6E">
        <w:tc>
          <w:tcPr>
            <w:tcW w:w="3438" w:type="dxa"/>
          </w:tcPr>
          <w:p w:rsidR="00F05DDD" w:rsidRPr="00F415CC" w:rsidRDefault="00F05DDD" w:rsidP="00E74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 OF CONTENTS</w:t>
            </w:r>
          </w:p>
        </w:tc>
        <w:tc>
          <w:tcPr>
            <w:tcW w:w="4860" w:type="dxa"/>
          </w:tcPr>
          <w:p w:rsidR="00F05DDD" w:rsidRPr="00F415CC" w:rsidRDefault="00F05DDD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F05DDD" w:rsidRPr="00F415CC" w:rsidRDefault="007148E6" w:rsidP="007148E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i-i</w:t>
            </w:r>
            <w:r w:rsidR="00A3232C">
              <w:rPr>
                <w:b/>
                <w:bCs/>
                <w:sz w:val="28"/>
                <w:szCs w:val="28"/>
                <w:lang w:bidi="th-TH"/>
              </w:rPr>
              <w:t>v</w:t>
            </w:r>
          </w:p>
        </w:tc>
      </w:tr>
      <w:tr w:rsidR="00C27D94" w:rsidRPr="00F415CC" w:rsidTr="00A94A6E">
        <w:tc>
          <w:tcPr>
            <w:tcW w:w="3438" w:type="dxa"/>
          </w:tcPr>
          <w:p w:rsidR="00E74F71" w:rsidRPr="00C27D94" w:rsidRDefault="00E74F71" w:rsidP="00E74F71">
            <w:pPr>
              <w:rPr>
                <w:b/>
                <w:sz w:val="28"/>
                <w:szCs w:val="28"/>
              </w:rPr>
            </w:pPr>
            <w:r w:rsidRPr="00C27D94">
              <w:rPr>
                <w:b/>
                <w:sz w:val="28"/>
                <w:szCs w:val="28"/>
              </w:rPr>
              <w:t>ACKNOWLEDGEMENT</w:t>
            </w:r>
          </w:p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F415CC" w:rsidRDefault="007148E6" w:rsidP="007148E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sz w:val="28"/>
                <w:szCs w:val="28"/>
                <w:lang w:bidi="th-TH"/>
              </w:rPr>
              <w:t>v</w:t>
            </w: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CHAPTER ONE</w:t>
            </w: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415CC" w:rsidRDefault="00E74F71" w:rsidP="00E74F71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INTRODUCTION</w:t>
            </w:r>
          </w:p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1</w:t>
            </w: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CHAPTER TWO</w:t>
            </w: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882" w:type="dxa"/>
          </w:tcPr>
          <w:p w:rsidR="00E74F71" w:rsidRPr="00F05DDD" w:rsidRDefault="00E74F71" w:rsidP="00651E36">
            <w:pPr>
              <w:jc w:val="right"/>
              <w:rPr>
                <w:bCs/>
                <w:lang w:bidi="th-TH"/>
              </w:rPr>
            </w:pP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REVIEW OF LITERATURE</w:t>
            </w:r>
          </w:p>
        </w:tc>
        <w:tc>
          <w:tcPr>
            <w:tcW w:w="882" w:type="dxa"/>
          </w:tcPr>
          <w:p w:rsidR="00E74F71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4-11</w:t>
            </w: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r w:rsidRPr="00F05DDD">
              <w:t>2.1 Bio-security</w:t>
            </w:r>
          </w:p>
          <w:p w:rsidR="00F415CC" w:rsidRPr="00F05DDD" w:rsidRDefault="00F415CC" w:rsidP="00E74F71">
            <w:pPr>
              <w:rPr>
                <w:sz w:val="16"/>
              </w:rPr>
            </w:pPr>
          </w:p>
          <w:tbl>
            <w:tblPr>
              <w:tblStyle w:val="TableGrid"/>
              <w:tblW w:w="4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01"/>
            </w:tblGrid>
            <w:tr w:rsidR="00E74F71" w:rsidRPr="00F05DDD" w:rsidTr="007148E6">
              <w:trPr>
                <w:trHeight w:val="332"/>
              </w:trPr>
              <w:tc>
                <w:tcPr>
                  <w:tcW w:w="4901" w:type="dxa"/>
                </w:tcPr>
                <w:p w:rsidR="00E74F71" w:rsidRPr="00F05DDD" w:rsidRDefault="00E74F71" w:rsidP="00E74F71">
                  <w:r w:rsidRPr="00F05DDD">
                    <w:t>2.1.1 Farm location and construction</w:t>
                  </w:r>
                </w:p>
              </w:tc>
            </w:tr>
            <w:tr w:rsidR="00E74F71" w:rsidRPr="00F05DDD" w:rsidTr="007148E6">
              <w:trPr>
                <w:trHeight w:val="386"/>
              </w:trPr>
              <w:tc>
                <w:tcPr>
                  <w:tcW w:w="4901" w:type="dxa"/>
                </w:tcPr>
                <w:p w:rsidR="00E74F71" w:rsidRPr="00F05DDD" w:rsidRDefault="00E74F71" w:rsidP="00E74F71">
                  <w:r w:rsidRPr="00F05DDD">
                    <w:t>2.1.2 Preventing disease transmitted by humans</w:t>
                  </w:r>
                </w:p>
              </w:tc>
            </w:tr>
            <w:tr w:rsidR="00E74F71" w:rsidRPr="00F05DDD" w:rsidTr="007148E6">
              <w:trPr>
                <w:trHeight w:val="431"/>
              </w:trPr>
              <w:tc>
                <w:tcPr>
                  <w:tcW w:w="4901" w:type="dxa"/>
                </w:tcPr>
                <w:p w:rsidR="00E74F71" w:rsidRPr="00F05DDD" w:rsidRDefault="00E74F71" w:rsidP="00E74F71">
                  <w:r w:rsidRPr="00F05DDD">
                    <w:t>2.1.3 Preventing disease transmitted by animals</w:t>
                  </w:r>
                </w:p>
              </w:tc>
            </w:tr>
          </w:tbl>
          <w:p w:rsidR="00E74F71" w:rsidRPr="00F05DDD" w:rsidRDefault="00E74F71" w:rsidP="00E74F71">
            <w:pPr>
              <w:rPr>
                <w:bCs/>
                <w:lang w:bidi="th-TH"/>
              </w:rPr>
            </w:pPr>
          </w:p>
        </w:tc>
        <w:tc>
          <w:tcPr>
            <w:tcW w:w="882" w:type="dxa"/>
          </w:tcPr>
          <w:p w:rsidR="00625508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4</w:t>
            </w:r>
          </w:p>
          <w:p w:rsidR="00F05DDD" w:rsidRPr="00F05DDD" w:rsidRDefault="00F05DDD" w:rsidP="00651E36">
            <w:pPr>
              <w:jc w:val="right"/>
              <w:rPr>
                <w:bCs/>
                <w:sz w:val="16"/>
                <w:lang w:bidi="th-TH"/>
              </w:rPr>
            </w:pPr>
          </w:p>
          <w:p w:rsidR="00F05DDD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5</w:t>
            </w:r>
          </w:p>
          <w:p w:rsidR="00F05DDD" w:rsidRPr="007148E6" w:rsidRDefault="00F05DDD" w:rsidP="00651E36">
            <w:pPr>
              <w:jc w:val="right"/>
              <w:rPr>
                <w:bCs/>
                <w:sz w:val="8"/>
                <w:lang w:bidi="th-TH"/>
              </w:rPr>
            </w:pP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6</w:t>
            </w:r>
          </w:p>
          <w:p w:rsidR="00F05DDD" w:rsidRPr="007148E6" w:rsidRDefault="00F05DDD" w:rsidP="007148E6">
            <w:pPr>
              <w:rPr>
                <w:bCs/>
                <w:sz w:val="8"/>
                <w:lang w:bidi="th-TH"/>
              </w:rPr>
            </w:pP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7</w:t>
            </w:r>
          </w:p>
        </w:tc>
      </w:tr>
      <w:tr w:rsidR="00C27D94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157BA6">
            <w:r w:rsidRPr="00F05DDD">
              <w:t>2.2 Vaccination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7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r w:rsidRPr="00F05DDD">
              <w:t>2.3 Housing management</w:t>
            </w:r>
          </w:p>
          <w:tbl>
            <w:tblPr>
              <w:tblStyle w:val="TableGrid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36"/>
            </w:tblGrid>
            <w:tr w:rsidR="00E74F71" w:rsidRPr="00F05DDD" w:rsidTr="00DD5945">
              <w:tc>
                <w:tcPr>
                  <w:tcW w:w="4836" w:type="dxa"/>
                </w:tcPr>
                <w:p w:rsidR="00E74F71" w:rsidRPr="00F05DDD" w:rsidRDefault="00E74F71" w:rsidP="00E74F71">
                  <w:pPr>
                    <w:jc w:val="both"/>
                  </w:pPr>
                  <w:r w:rsidRPr="00F05DDD">
                    <w:t>2.3.1 Before arrival of chicks</w:t>
                  </w:r>
                </w:p>
              </w:tc>
            </w:tr>
            <w:tr w:rsidR="00E74F71" w:rsidRPr="00F05DDD" w:rsidTr="00DD5945">
              <w:tc>
                <w:tcPr>
                  <w:tcW w:w="4836" w:type="dxa"/>
                </w:tcPr>
                <w:p w:rsidR="00E74F71" w:rsidRPr="00F05DDD" w:rsidRDefault="00E74F71" w:rsidP="00E74F71">
                  <w:pPr>
                    <w:jc w:val="both"/>
                  </w:pPr>
                  <w:r w:rsidRPr="00F05DDD">
                    <w:t>2.3.2 On arrival of chicks</w:t>
                  </w:r>
                </w:p>
              </w:tc>
            </w:tr>
          </w:tbl>
          <w:p w:rsidR="00E74F71" w:rsidRPr="00F05DDD" w:rsidRDefault="00E74F71" w:rsidP="00157BA6"/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6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6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6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r w:rsidRPr="00F05DDD">
              <w:t>2.4 Water Management</w:t>
            </w:r>
          </w:p>
          <w:tbl>
            <w:tblPr>
              <w:tblStyle w:val="TableGrid"/>
              <w:tblW w:w="0" w:type="auto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36"/>
            </w:tblGrid>
            <w:tr w:rsidR="00E74F71" w:rsidRPr="00F05DDD" w:rsidTr="00DD5945">
              <w:tc>
                <w:tcPr>
                  <w:tcW w:w="4836" w:type="dxa"/>
                </w:tcPr>
                <w:p w:rsidR="00E74F71" w:rsidRPr="00F05DDD" w:rsidRDefault="00E74F71" w:rsidP="00157BA6">
                  <w:pPr>
                    <w:rPr>
                      <w:bCs/>
                    </w:rPr>
                  </w:pPr>
                  <w:r w:rsidRPr="00F05DDD">
                    <w:rPr>
                      <w:bCs/>
                    </w:rPr>
                    <w:t>2.4.1 Water Quality</w:t>
                  </w:r>
                </w:p>
              </w:tc>
            </w:tr>
          </w:tbl>
          <w:p w:rsidR="00E74F71" w:rsidRPr="00F05DDD" w:rsidRDefault="00E74F71" w:rsidP="00157BA6"/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7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7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157BA6">
            <w:pPr>
              <w:rPr>
                <w:bCs/>
              </w:rPr>
            </w:pPr>
            <w:r w:rsidRPr="00F05DDD">
              <w:rPr>
                <w:bCs/>
              </w:rPr>
              <w:t>2.5 Litter Management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8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157BA6">
            <w:pPr>
              <w:rPr>
                <w:bCs/>
              </w:rPr>
            </w:pPr>
            <w:r w:rsidRPr="00F05DDD">
              <w:rPr>
                <w:bCs/>
              </w:rPr>
              <w:t>2.6 Brooder Management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8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157BA6">
            <w:pPr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2.7 Beak trimming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9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157BA6">
            <w:pPr>
              <w:rPr>
                <w:bCs/>
              </w:rPr>
            </w:pPr>
            <w:r w:rsidRPr="00F05DDD">
              <w:rPr>
                <w:bCs/>
              </w:rPr>
              <w:t>2.8 Feeding Management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9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pPr>
              <w:jc w:val="both"/>
            </w:pPr>
            <w:r w:rsidRPr="00F05DDD">
              <w:t>2.9 Management during production</w:t>
            </w:r>
          </w:p>
          <w:tbl>
            <w:tblPr>
              <w:tblStyle w:val="TableGrid"/>
              <w:tblW w:w="5074" w:type="dxa"/>
              <w:tblInd w:w="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74"/>
            </w:tblGrid>
            <w:tr w:rsidR="00E74F71" w:rsidRPr="00F05DDD" w:rsidTr="00F05DDD">
              <w:tc>
                <w:tcPr>
                  <w:tcW w:w="5074" w:type="dxa"/>
                </w:tcPr>
                <w:p w:rsidR="00E74F71" w:rsidRPr="00F05DDD" w:rsidRDefault="00E74F71" w:rsidP="00E74F71">
                  <w:pPr>
                    <w:jc w:val="both"/>
                  </w:pPr>
                  <w:r w:rsidRPr="00F05DDD">
                    <w:t>2.9.1 Weighing birds</w:t>
                  </w:r>
                </w:p>
              </w:tc>
            </w:tr>
            <w:tr w:rsidR="00E74F71" w:rsidRPr="00F05DDD" w:rsidTr="00F05DDD">
              <w:tc>
                <w:tcPr>
                  <w:tcW w:w="5074" w:type="dxa"/>
                </w:tcPr>
                <w:p w:rsidR="00E74F71" w:rsidRPr="00F05DDD" w:rsidRDefault="00E74F71" w:rsidP="00157BA6">
                  <w:r w:rsidRPr="00F05DDD">
                    <w:t xml:space="preserve">2.9.2 Feeding </w:t>
                  </w:r>
                </w:p>
              </w:tc>
            </w:tr>
            <w:tr w:rsidR="00E74F71" w:rsidRPr="00F05DDD" w:rsidTr="00F05DDD">
              <w:tc>
                <w:tcPr>
                  <w:tcW w:w="5074" w:type="dxa"/>
                </w:tcPr>
                <w:p w:rsidR="00E74F71" w:rsidRPr="00F05DDD" w:rsidRDefault="00E74F71" w:rsidP="00157BA6">
                  <w:r w:rsidRPr="00F05DDD">
                    <w:t>2.9.3 Managing a very high producing</w:t>
                  </w:r>
                  <w:r w:rsidR="00F05DDD">
                    <w:t xml:space="preserve"> </w:t>
                  </w:r>
                  <w:r w:rsidRPr="00F05DDD">
                    <w:t xml:space="preserve">flock </w:t>
                  </w:r>
                </w:p>
              </w:tc>
            </w:tr>
            <w:tr w:rsidR="00E74F71" w:rsidRPr="00F05DDD" w:rsidTr="00F05DDD">
              <w:tc>
                <w:tcPr>
                  <w:tcW w:w="5074" w:type="dxa"/>
                </w:tcPr>
                <w:p w:rsidR="00E74F71" w:rsidRPr="00F05DDD" w:rsidRDefault="00E74F71" w:rsidP="00157BA6">
                  <w:r w:rsidRPr="00F05DDD">
                    <w:t>2.9.4 Feeding the male breeder</w:t>
                  </w:r>
                </w:p>
              </w:tc>
            </w:tr>
          </w:tbl>
          <w:p w:rsidR="00E74F71" w:rsidRPr="00F05DDD" w:rsidRDefault="00E74F71" w:rsidP="00157BA6"/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10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10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10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10</w:t>
            </w: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10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pPr>
              <w:jc w:val="both"/>
            </w:pPr>
            <w:r w:rsidRPr="00F05DDD">
              <w:t>2.10 Molting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11</w:t>
            </w:r>
          </w:p>
        </w:tc>
      </w:tr>
      <w:tr w:rsidR="00F415CC" w:rsidRPr="00F415CC" w:rsidTr="00A94A6E">
        <w:trPr>
          <w:trHeight w:val="368"/>
        </w:trPr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E74F71" w:rsidP="00E74F71">
            <w:pPr>
              <w:jc w:val="both"/>
            </w:pPr>
            <w:r w:rsidRPr="00F05DDD">
              <w:t>2.11 Record keeping</w:t>
            </w:r>
          </w:p>
          <w:p w:rsidR="00E74F71" w:rsidRPr="00F05DDD" w:rsidRDefault="00E74F71" w:rsidP="00E74F71">
            <w:pPr>
              <w:jc w:val="both"/>
            </w:pP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11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E74F71">
            <w:pPr>
              <w:jc w:val="both"/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CHAPTER THREE</w:t>
            </w:r>
          </w:p>
        </w:tc>
        <w:tc>
          <w:tcPr>
            <w:tcW w:w="4860" w:type="dxa"/>
          </w:tcPr>
          <w:p w:rsidR="00E74F71" w:rsidRPr="00F415CC" w:rsidRDefault="00E74F71" w:rsidP="00157BA6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E74F71" w:rsidRPr="00F05DDD" w:rsidRDefault="00E74F71" w:rsidP="00651E36">
            <w:pPr>
              <w:jc w:val="right"/>
              <w:rPr>
                <w:bCs/>
                <w:lang w:bidi="th-TH"/>
              </w:rPr>
            </w:pP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415CC" w:rsidRDefault="00E74F71" w:rsidP="00E74F71">
            <w:pPr>
              <w:jc w:val="both"/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MATERIALS AND METHODS</w:t>
            </w:r>
          </w:p>
        </w:tc>
        <w:tc>
          <w:tcPr>
            <w:tcW w:w="882" w:type="dxa"/>
          </w:tcPr>
          <w:p w:rsidR="00E74F71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12-25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B26464">
            <w:pPr>
              <w:jc w:val="both"/>
            </w:pPr>
            <w:r w:rsidRPr="00F05DDD">
              <w:t>3.1 The study area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12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B26464">
            <w:pPr>
              <w:jc w:val="both"/>
            </w:pPr>
            <w:r w:rsidRPr="00F05DDD">
              <w:t>3.2 Study Period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12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B26464">
            <w:pPr>
              <w:jc w:val="both"/>
            </w:pPr>
            <w:r w:rsidRPr="00F05DDD">
              <w:t>3.3 Study Population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12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B26464">
            <w:pPr>
              <w:jc w:val="both"/>
            </w:pPr>
            <w:r w:rsidRPr="00F05DDD">
              <w:t xml:space="preserve">3.4 </w:t>
            </w:r>
            <w:r w:rsidR="00AE1D13" w:rsidRPr="00F05DDD">
              <w:t>Data collection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12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Pr="00F415CC" w:rsidRDefault="00E74F71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AE1D13">
            <w:pPr>
              <w:jc w:val="both"/>
            </w:pPr>
            <w:r w:rsidRPr="00F05DDD">
              <w:t xml:space="preserve">3.5 </w:t>
            </w:r>
            <w:r w:rsidR="00AE1D13" w:rsidRPr="00F05DDD">
              <w:t>Parameters</w:t>
            </w:r>
          </w:p>
        </w:tc>
        <w:tc>
          <w:tcPr>
            <w:tcW w:w="882" w:type="dxa"/>
          </w:tcPr>
          <w:p w:rsidR="00E74F71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12</w:t>
            </w:r>
          </w:p>
        </w:tc>
      </w:tr>
      <w:tr w:rsidR="00F415CC" w:rsidRPr="00F415CC" w:rsidTr="00A94A6E">
        <w:tc>
          <w:tcPr>
            <w:tcW w:w="3438" w:type="dxa"/>
          </w:tcPr>
          <w:p w:rsidR="00E74F71" w:rsidRDefault="0038672D" w:rsidP="00157BA6">
            <w:pPr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lastRenderedPageBreak/>
              <w:pict>
                <v:shape id="_x0000_s1054" type="#_x0000_t32" style="position:absolute;margin-left:-2.65pt;margin-top:-18.3pt;width:461.85pt;height:.05pt;z-index:251670528;mso-position-horizontal-relative:text;mso-position-vertical-relative:text" o:connectortype="straight" strokeweight="1.5pt"/>
              </w:pic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_x0000_s1053" type="#_x0000_t32" style="position:absolute;margin-left:-2.65pt;margin-top:-42.75pt;width:461.85pt;height:0;z-index:251669504;mso-position-horizontal-relative:text;mso-position-vertical-relative:text" o:connectortype="straight" strokeweight="1.5pt"/>
              </w:pict>
            </w:r>
          </w:p>
          <w:p w:rsidR="00F42B49" w:rsidRPr="00F415CC" w:rsidRDefault="00F42B49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E74F71" w:rsidRPr="00F05DDD" w:rsidRDefault="00B26464" w:rsidP="00157BA6">
            <w:r w:rsidRPr="00F05DDD">
              <w:t>3.6 Housing System</w:t>
            </w:r>
          </w:p>
          <w:p w:rsidR="00F05DDD" w:rsidRPr="00F05DDD" w:rsidRDefault="00F05DDD" w:rsidP="00157BA6">
            <w:pPr>
              <w:rPr>
                <w:sz w:val="6"/>
              </w:rPr>
            </w:pPr>
          </w:p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40"/>
            </w:tblGrid>
            <w:tr w:rsidR="00B26464" w:rsidRPr="00F05DDD" w:rsidTr="00F05DDD">
              <w:tc>
                <w:tcPr>
                  <w:tcW w:w="5040" w:type="dxa"/>
                </w:tcPr>
                <w:p w:rsidR="00B26464" w:rsidRPr="00F05DDD" w:rsidRDefault="00B26464" w:rsidP="00B26464">
                  <w:pPr>
                    <w:jc w:val="both"/>
                  </w:pPr>
                  <w:r w:rsidRPr="00F05DDD">
                    <w:t>3.6.1 House establishment</w:t>
                  </w:r>
                </w:p>
              </w:tc>
            </w:tr>
            <w:tr w:rsidR="00B26464" w:rsidRPr="00F05DDD" w:rsidTr="00F05DDD">
              <w:tc>
                <w:tcPr>
                  <w:tcW w:w="5040" w:type="dxa"/>
                </w:tcPr>
                <w:p w:rsidR="00B26464" w:rsidRPr="00F05DDD" w:rsidRDefault="00B26464" w:rsidP="00B26464">
                  <w:pPr>
                    <w:jc w:val="both"/>
                  </w:pPr>
                  <w:r w:rsidRPr="00F05DDD">
                    <w:t>3.6.2 House equipments</w:t>
                  </w:r>
                </w:p>
              </w:tc>
            </w:tr>
          </w:tbl>
          <w:p w:rsidR="00B26464" w:rsidRPr="00F05DDD" w:rsidRDefault="00B26464" w:rsidP="00157BA6"/>
        </w:tc>
        <w:tc>
          <w:tcPr>
            <w:tcW w:w="882" w:type="dxa"/>
          </w:tcPr>
          <w:p w:rsidR="00E74F71" w:rsidRPr="00F05DDD" w:rsidRDefault="0038672D" w:rsidP="00651E36">
            <w:pPr>
              <w:jc w:val="right"/>
              <w:rPr>
                <w:bCs/>
                <w:lang w:bidi="th-TH"/>
              </w:rPr>
            </w:pPr>
            <w:r w:rsidRPr="005D3E7D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_x0000_s1055" type="#_x0000_t202" style="position:absolute;left:0;text-align:left;margin-left:-4.5pt;margin-top:-41.95pt;width:52.3pt;height:23.65pt;z-index:251671552;mso-position-horizontal-relative:text;mso-position-vertical-relative:text" filled="f" stroked="f">
                  <v:textbox>
                    <w:txbxContent>
                      <w:p w:rsidR="00F42B49" w:rsidRPr="00830BF8" w:rsidRDefault="00F42B49" w:rsidP="00F42B4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30BF8">
                          <w:rPr>
                            <w:b/>
                            <w:sz w:val="28"/>
                            <w:szCs w:val="28"/>
                          </w:rPr>
                          <w:t>Page</w:t>
                        </w:r>
                      </w:p>
                    </w:txbxContent>
                  </v:textbox>
                </v:shape>
              </w:pict>
            </w:r>
            <w:r w:rsidR="00822AEC" w:rsidRPr="00F05DDD">
              <w:rPr>
                <w:bCs/>
                <w:lang w:bidi="th-TH"/>
              </w:rPr>
              <w:t>12</w:t>
            </w:r>
          </w:p>
          <w:p w:rsidR="00F05DDD" w:rsidRPr="00F05DDD" w:rsidRDefault="00F05DDD" w:rsidP="00651E36">
            <w:pPr>
              <w:jc w:val="right"/>
              <w:rPr>
                <w:bCs/>
                <w:sz w:val="4"/>
                <w:lang w:bidi="th-TH"/>
              </w:rPr>
            </w:pP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15</w:t>
            </w:r>
          </w:p>
          <w:p w:rsidR="00F05DDD" w:rsidRPr="00F05DDD" w:rsidRDefault="00F05DDD" w:rsidP="00651E36">
            <w:pPr>
              <w:jc w:val="right"/>
              <w:rPr>
                <w:bCs/>
                <w:sz w:val="2"/>
                <w:lang w:bidi="th-TH"/>
              </w:rPr>
            </w:pPr>
          </w:p>
          <w:p w:rsidR="00822AEC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15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3.7 Ventilation system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15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3.8 Temperature maintaining system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17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3.9 Cooling pad maintaining system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17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3.10 Vaccination system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18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3.11 Bio</w:t>
            </w:r>
            <w:r w:rsidR="00074004" w:rsidRPr="00F05DDD">
              <w:t>-</w:t>
            </w:r>
            <w:r w:rsidRPr="00F05DDD">
              <w:t>security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18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3.12 Dipping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18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3.13 Fumigation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19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3.14 Brooding temperature management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19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DD5945">
            <w:r w:rsidRPr="00F05DDD">
              <w:t>3.15 Body weight gain &amp; uniformity monitoring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20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t>3.16 Lighting management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20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B26464">
            <w:pPr>
              <w:jc w:val="both"/>
            </w:pPr>
            <w:r w:rsidRPr="00F05DDD">
              <w:rPr>
                <w:spacing w:val="4"/>
              </w:rPr>
              <w:t>3.17 Litter management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21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05DDD" w:rsidRDefault="00B26464" w:rsidP="00157BA6">
            <w:r w:rsidRPr="00F05DDD">
              <w:t>3.18 Feeding</w:t>
            </w:r>
          </w:p>
        </w:tc>
        <w:tc>
          <w:tcPr>
            <w:tcW w:w="882" w:type="dxa"/>
          </w:tcPr>
          <w:p w:rsidR="00B26464" w:rsidRPr="00F05DDD" w:rsidRDefault="00822AEC" w:rsidP="00651E36">
            <w:pPr>
              <w:jc w:val="right"/>
              <w:rPr>
                <w:bCs/>
                <w:lang w:bidi="th-TH"/>
              </w:rPr>
            </w:pPr>
            <w:r w:rsidRPr="00F05DDD">
              <w:rPr>
                <w:bCs/>
                <w:lang w:bidi="th-TH"/>
              </w:rPr>
              <w:t>22</w:t>
            </w: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A46E97" w:rsidP="00157BA6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CHAPTER FOUR</w:t>
            </w:r>
          </w:p>
        </w:tc>
        <w:tc>
          <w:tcPr>
            <w:tcW w:w="4860" w:type="dxa"/>
          </w:tcPr>
          <w:p w:rsidR="00B26464" w:rsidRPr="00F415CC" w:rsidRDefault="00B26464" w:rsidP="00157BA6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26464" w:rsidRPr="00F05DDD" w:rsidRDefault="00B26464" w:rsidP="00651E36">
            <w:pPr>
              <w:jc w:val="right"/>
              <w:rPr>
                <w:bCs/>
                <w:lang w:bidi="th-TH"/>
              </w:rPr>
            </w:pPr>
          </w:p>
        </w:tc>
      </w:tr>
      <w:tr w:rsidR="00C27D94" w:rsidRPr="00F415CC" w:rsidTr="00A94A6E">
        <w:tc>
          <w:tcPr>
            <w:tcW w:w="3438" w:type="dxa"/>
          </w:tcPr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415CC" w:rsidRDefault="00A46E97" w:rsidP="00157BA6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RESULTS AND DISCUSSION</w:t>
            </w:r>
          </w:p>
          <w:p w:rsidR="00A46E97" w:rsidRPr="00F415CC" w:rsidRDefault="00A46E97" w:rsidP="00157BA6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26464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26-31</w:t>
            </w:r>
          </w:p>
        </w:tc>
      </w:tr>
      <w:tr w:rsidR="00C27D94" w:rsidRPr="00F415CC" w:rsidTr="00A94A6E">
        <w:tc>
          <w:tcPr>
            <w:tcW w:w="3438" w:type="dxa"/>
          </w:tcPr>
          <w:p w:rsidR="00A46E97" w:rsidRPr="00F415CC" w:rsidRDefault="00A46E97" w:rsidP="00A46E97">
            <w:pPr>
              <w:rPr>
                <w:b/>
                <w:sz w:val="28"/>
                <w:szCs w:val="28"/>
              </w:rPr>
            </w:pPr>
            <w:r w:rsidRPr="00F415CC">
              <w:rPr>
                <w:b/>
                <w:sz w:val="28"/>
                <w:szCs w:val="28"/>
              </w:rPr>
              <w:t>CONCLUSION</w:t>
            </w:r>
          </w:p>
          <w:p w:rsidR="00B26464" w:rsidRPr="00F415CC" w:rsidRDefault="00B26464" w:rsidP="00157BA6">
            <w:pPr>
              <w:rPr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4860" w:type="dxa"/>
          </w:tcPr>
          <w:p w:rsidR="00B26464" w:rsidRPr="00F415CC" w:rsidRDefault="00B26464" w:rsidP="00157BA6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26464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32</w:t>
            </w:r>
          </w:p>
        </w:tc>
      </w:tr>
      <w:tr w:rsidR="00C27D94" w:rsidRPr="00F415CC" w:rsidTr="00A94A6E">
        <w:tc>
          <w:tcPr>
            <w:tcW w:w="3438" w:type="dxa"/>
          </w:tcPr>
          <w:p w:rsidR="00A46E97" w:rsidRPr="00F415CC" w:rsidRDefault="00A46E97" w:rsidP="00A46E97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F415CC">
              <w:rPr>
                <w:b/>
                <w:sz w:val="28"/>
                <w:szCs w:val="28"/>
              </w:rPr>
              <w:t>REFERENCES</w:t>
            </w:r>
          </w:p>
          <w:p w:rsidR="00B26464" w:rsidRPr="00F415CC" w:rsidRDefault="0038672D" w:rsidP="00157BA6">
            <w:pPr>
              <w:rPr>
                <w:b/>
                <w:bCs/>
                <w:sz w:val="28"/>
                <w:szCs w:val="28"/>
                <w:lang w:bidi="th-TH"/>
              </w:rPr>
            </w:pPr>
            <w:r>
              <w:rPr>
                <w:noProof/>
                <w:lang w:eastAsia="en-US"/>
              </w:rPr>
              <w:pict>
                <v:shape id="_x0000_s1057" type="#_x0000_t32" style="position:absolute;margin-left:-6.95pt;margin-top:7.1pt;width:461.85pt;height:.05pt;z-index:251672576" o:connectortype="straight" strokeweight="1.5pt"/>
              </w:pict>
            </w:r>
          </w:p>
        </w:tc>
        <w:tc>
          <w:tcPr>
            <w:tcW w:w="4860" w:type="dxa"/>
          </w:tcPr>
          <w:p w:rsidR="00B26464" w:rsidRPr="00F415CC" w:rsidRDefault="00B26464" w:rsidP="00157BA6">
            <w:pPr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</w:tcPr>
          <w:p w:rsidR="00B26464" w:rsidRPr="007148E6" w:rsidRDefault="00822AEC" w:rsidP="00651E36">
            <w:pPr>
              <w:jc w:val="right"/>
              <w:rPr>
                <w:b/>
                <w:bCs/>
                <w:sz w:val="28"/>
                <w:szCs w:val="28"/>
                <w:lang w:bidi="th-TH"/>
              </w:rPr>
            </w:pPr>
            <w:r w:rsidRPr="007148E6">
              <w:rPr>
                <w:b/>
                <w:bCs/>
                <w:sz w:val="28"/>
                <w:szCs w:val="28"/>
                <w:lang w:bidi="th-TH"/>
              </w:rPr>
              <w:t>33-35</w:t>
            </w:r>
          </w:p>
        </w:tc>
      </w:tr>
    </w:tbl>
    <w:p w:rsidR="008931C1" w:rsidRPr="00F415CC" w:rsidRDefault="008931C1" w:rsidP="008931C1">
      <w:pPr>
        <w:suppressAutoHyphens w:val="0"/>
        <w:rPr>
          <w:sz w:val="28"/>
          <w:szCs w:val="28"/>
        </w:rPr>
      </w:pPr>
    </w:p>
    <w:p w:rsidR="008931C1" w:rsidRPr="00F415CC" w:rsidRDefault="008931C1" w:rsidP="008931C1">
      <w:pPr>
        <w:suppressAutoHyphens w:val="0"/>
        <w:rPr>
          <w:sz w:val="28"/>
          <w:szCs w:val="28"/>
        </w:rPr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884EB6" w:rsidRDefault="00884EB6" w:rsidP="008931C1">
      <w:pPr>
        <w:suppressAutoHyphens w:val="0"/>
      </w:pPr>
    </w:p>
    <w:p w:rsidR="00A3232C" w:rsidRDefault="00A3232C" w:rsidP="008931C1">
      <w:pPr>
        <w:suppressAutoHyphens w:val="0"/>
      </w:pPr>
    </w:p>
    <w:p w:rsidR="00F42B49" w:rsidRDefault="00F42B49" w:rsidP="008931C1">
      <w:pPr>
        <w:suppressAutoHyphens w:val="0"/>
      </w:pPr>
    </w:p>
    <w:p w:rsidR="00A94A6E" w:rsidRDefault="00A94A6E" w:rsidP="008931C1">
      <w:pPr>
        <w:suppressAutoHyphens w:val="0"/>
      </w:pPr>
    </w:p>
    <w:p w:rsidR="00A94A6E" w:rsidRDefault="00A94A6E" w:rsidP="008931C1">
      <w:pPr>
        <w:suppressAutoHyphens w:val="0"/>
      </w:pPr>
    </w:p>
    <w:p w:rsidR="00A94A6E" w:rsidRDefault="00A94A6E" w:rsidP="008931C1">
      <w:pPr>
        <w:suppressAutoHyphens w:val="0"/>
      </w:pPr>
    </w:p>
    <w:p w:rsidR="00A94A6E" w:rsidRDefault="00A94A6E" w:rsidP="008931C1">
      <w:pPr>
        <w:suppressAutoHyphens w:val="0"/>
      </w:pPr>
    </w:p>
    <w:p w:rsidR="00006738" w:rsidRDefault="00006738" w:rsidP="008931C1">
      <w:pPr>
        <w:suppressAutoHyphens w:val="0"/>
      </w:pPr>
    </w:p>
    <w:p w:rsidR="00006738" w:rsidRDefault="00006738" w:rsidP="008931C1">
      <w:pPr>
        <w:suppressAutoHyphens w:val="0"/>
      </w:pPr>
    </w:p>
    <w:p w:rsidR="00A94A6E" w:rsidRDefault="00A94A6E" w:rsidP="008931C1">
      <w:pPr>
        <w:suppressAutoHyphens w:val="0"/>
      </w:pPr>
    </w:p>
    <w:p w:rsidR="008931C1" w:rsidRDefault="008931C1" w:rsidP="008931C1">
      <w:pPr>
        <w:suppressAutoHyphens w:val="0"/>
      </w:pPr>
    </w:p>
    <w:p w:rsidR="008931C1" w:rsidRPr="00C27D94" w:rsidRDefault="008931C1" w:rsidP="00C27D94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lastRenderedPageBreak/>
        <w:t>LIST OF TABLES</w:t>
      </w:r>
    </w:p>
    <w:p w:rsidR="008931C1" w:rsidRDefault="008931C1" w:rsidP="008931C1">
      <w:pPr>
        <w:tabs>
          <w:tab w:val="left" w:pos="1680"/>
        </w:tabs>
        <w:rPr>
          <w:sz w:val="32"/>
          <w:szCs w:val="32"/>
        </w:rPr>
      </w:pPr>
    </w:p>
    <w:p w:rsidR="00F415CC" w:rsidRDefault="005D3E7D" w:rsidP="008931C1">
      <w:pPr>
        <w:tabs>
          <w:tab w:val="left" w:pos="1680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0" type="#_x0000_t32" style="position:absolute;left:0;text-align:left;margin-left:-8.25pt;margin-top:1.35pt;width:434.8pt;height:0;z-index:251661312" o:connectortype="straight" strokeweight="1.5pt"/>
        </w:pict>
      </w:r>
      <w:r w:rsidR="00F415CC">
        <w:rPr>
          <w:b/>
          <w:sz w:val="28"/>
          <w:szCs w:val="28"/>
        </w:rPr>
        <w:t xml:space="preserve">               </w:t>
      </w:r>
      <w:r w:rsidR="008931C1" w:rsidRPr="00F415CC">
        <w:rPr>
          <w:b/>
          <w:sz w:val="28"/>
          <w:szCs w:val="28"/>
        </w:rPr>
        <w:t>Page</w:t>
      </w:r>
      <w:r w:rsidR="008931C1" w:rsidRPr="00F415CC">
        <w:rPr>
          <w:b/>
          <w:sz w:val="28"/>
          <w:szCs w:val="28"/>
        </w:rPr>
        <w:tab/>
      </w:r>
    </w:p>
    <w:p w:rsidR="00F415CC" w:rsidRDefault="005D3E7D" w:rsidP="00F415CC">
      <w:pPr>
        <w:rPr>
          <w:sz w:val="28"/>
          <w:szCs w:val="28"/>
        </w:rPr>
      </w:pPr>
      <w:r w:rsidRPr="005D3E7D">
        <w:rPr>
          <w:b/>
          <w:noProof/>
          <w:sz w:val="28"/>
          <w:szCs w:val="28"/>
          <w:lang w:eastAsia="en-US"/>
        </w:rPr>
        <w:pict>
          <v:shape id="_x0000_s1039" type="#_x0000_t32" style="position:absolute;margin-left:-8.25pt;margin-top:4pt;width:434.8pt;height:0;z-index:251660288" o:connectortype="straight" strokeweight="1.5pt"/>
        </w:pict>
      </w: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"/>
        <w:gridCol w:w="6254"/>
        <w:gridCol w:w="940"/>
      </w:tblGrid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Table1</w:t>
            </w:r>
            <w:r w:rsidR="00DD5789" w:rsidRPr="00F05DDD">
              <w:rPr>
                <w:sz w:val="28"/>
                <w:szCs w:val="28"/>
              </w:rPr>
              <w:t>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Poultry Population in Bangladesh (In millions)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1.</w:t>
            </w:r>
            <w:r w:rsidRPr="00F05DDD">
              <w:rPr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Broiler parent stock population and day old chick’s production in our country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DD578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2.4.1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Drinking water supplying standard for Broiler parent stock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7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2.6.1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color w:val="000000" w:themeColor="text1"/>
                <w:sz w:val="28"/>
                <w:szCs w:val="28"/>
              </w:rPr>
              <w:t>Requirement of area per bird during brooding period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8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2.8.1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Standard feeding process of broiler parent stock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10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3.7.1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Automatic air circulation maintaining system through TC5 machine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16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3.8.1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Temperature maintaining system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17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3.10.1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Vaccination system in CP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18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3.12.1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Dipping system in CP for egg box and trays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19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3.13.1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Fumigation system used in CP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19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3.14.1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Temperature maintaining system in CP during brooding period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19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3.16.1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Lighting management system in CP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20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3.18.1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Feeding system of birds from 1 week to 24 week in compare to standard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22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3.18.2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Feeding system of birds from 24-57 weeks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23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3.18.3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Actual body weight gained by both male and female from 25-58 weeks of age comparing with standard.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24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4.1</w:t>
            </w:r>
          </w:p>
        </w:tc>
        <w:tc>
          <w:tcPr>
            <w:tcW w:w="6750" w:type="dxa"/>
          </w:tcPr>
          <w:p w:rsidR="00F415CC" w:rsidRPr="00F05DDD" w:rsidRDefault="00F415CC" w:rsidP="00F415CC">
            <w:pPr>
              <w:rPr>
                <w:sz w:val="28"/>
                <w:szCs w:val="28"/>
              </w:rPr>
            </w:pPr>
            <w:r w:rsidRPr="00F05DDD">
              <w:rPr>
                <w:bCs/>
                <w:sz w:val="28"/>
                <w:szCs w:val="28"/>
              </w:rPr>
              <w:t>Comparative study of recommended and achieved weekly egg production percentage (%).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26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DD5789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Table4.2</w:t>
            </w:r>
          </w:p>
        </w:tc>
        <w:tc>
          <w:tcPr>
            <w:tcW w:w="6750" w:type="dxa"/>
          </w:tcPr>
          <w:p w:rsidR="00F415CC" w:rsidRPr="00F05DDD" w:rsidRDefault="002F1925" w:rsidP="00F415CC">
            <w:pPr>
              <w:rPr>
                <w:sz w:val="28"/>
                <w:szCs w:val="28"/>
              </w:rPr>
            </w:pPr>
            <w:r w:rsidRPr="00F05DDD">
              <w:rPr>
                <w:bCs/>
                <w:sz w:val="28"/>
                <w:szCs w:val="28"/>
              </w:rPr>
              <w:t xml:space="preserve">Comparative study of recommended and achieved weekly </w:t>
            </w:r>
            <w:r w:rsidRPr="00F05DDD">
              <w:rPr>
                <w:sz w:val="28"/>
                <w:szCs w:val="28"/>
              </w:rPr>
              <w:t>Hatching egg</w:t>
            </w:r>
            <w:r w:rsidRPr="00F05DDD">
              <w:rPr>
                <w:bCs/>
                <w:sz w:val="28"/>
                <w:szCs w:val="28"/>
              </w:rPr>
              <w:t xml:space="preserve"> production percentage (%)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28</w:t>
            </w:r>
          </w:p>
        </w:tc>
      </w:tr>
      <w:tr w:rsidR="00F415CC" w:rsidTr="00A3232C">
        <w:tc>
          <w:tcPr>
            <w:tcW w:w="1008" w:type="dxa"/>
          </w:tcPr>
          <w:p w:rsidR="00F415CC" w:rsidRPr="00F05DDD" w:rsidRDefault="00884EB6" w:rsidP="00F415CC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Table</w:t>
            </w:r>
            <w:r w:rsidR="00DD5789" w:rsidRPr="00F05DDD">
              <w:rPr>
                <w:sz w:val="28"/>
                <w:szCs w:val="28"/>
              </w:rPr>
              <w:t>4.3</w:t>
            </w:r>
          </w:p>
        </w:tc>
        <w:tc>
          <w:tcPr>
            <w:tcW w:w="6750" w:type="dxa"/>
          </w:tcPr>
          <w:p w:rsidR="00F415CC" w:rsidRPr="00F05DDD" w:rsidRDefault="002F1925" w:rsidP="00F415CC">
            <w:pPr>
              <w:rPr>
                <w:sz w:val="28"/>
                <w:szCs w:val="28"/>
              </w:rPr>
            </w:pPr>
            <w:r w:rsidRPr="00F05DDD">
              <w:rPr>
                <w:bCs/>
                <w:sz w:val="28"/>
                <w:szCs w:val="28"/>
              </w:rPr>
              <w:t>Comparative study of</w:t>
            </w:r>
            <w:r w:rsidRPr="00F05DDD">
              <w:rPr>
                <w:sz w:val="28"/>
                <w:szCs w:val="28"/>
              </w:rPr>
              <w:t xml:space="preserve"> Standard</w:t>
            </w:r>
            <w:r w:rsidRPr="00F05DDD">
              <w:rPr>
                <w:bCs/>
                <w:sz w:val="28"/>
                <w:szCs w:val="28"/>
              </w:rPr>
              <w:t xml:space="preserve"> and achieved weekly Mortality percent (%)</w:t>
            </w:r>
            <w:r w:rsidR="00FF78A0" w:rsidRPr="00F05DD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F415CC" w:rsidRPr="00F05DDD" w:rsidRDefault="00822AEC" w:rsidP="00F42B49">
            <w:pPr>
              <w:rPr>
                <w:sz w:val="28"/>
                <w:szCs w:val="28"/>
              </w:rPr>
            </w:pPr>
            <w:r w:rsidRPr="00F05DDD">
              <w:rPr>
                <w:sz w:val="28"/>
                <w:szCs w:val="28"/>
              </w:rPr>
              <w:t>29</w:t>
            </w:r>
          </w:p>
        </w:tc>
      </w:tr>
    </w:tbl>
    <w:p w:rsidR="00BB0A34" w:rsidRDefault="005D3E7D" w:rsidP="00F415CC">
      <w:pPr>
        <w:rPr>
          <w:sz w:val="28"/>
          <w:szCs w:val="28"/>
        </w:rPr>
      </w:pPr>
      <w:r w:rsidRPr="005D3E7D">
        <w:rPr>
          <w:b/>
          <w:noProof/>
          <w:sz w:val="28"/>
          <w:szCs w:val="28"/>
          <w:lang w:eastAsia="en-US"/>
        </w:rPr>
        <w:pict>
          <v:shape id="_x0000_s1047" type="#_x0000_t32" style="position:absolute;margin-left:-1.85pt;margin-top:8.5pt;width:428.4pt;height:0;z-index:251665408;mso-position-horizontal-relative:text;mso-position-vertical-relative:text" o:connectortype="straight" strokeweight="1.5pt"/>
        </w:pict>
      </w:r>
    </w:p>
    <w:p w:rsidR="00BB0A34" w:rsidRDefault="00BB0A3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09C" w:rsidRDefault="00BB0A34" w:rsidP="0014509C">
      <w:pPr>
        <w:suppressAutoHyphens w:val="0"/>
        <w:jc w:val="center"/>
        <w:rPr>
          <w:b/>
          <w:sz w:val="32"/>
          <w:szCs w:val="32"/>
        </w:rPr>
      </w:pPr>
      <w:r w:rsidRPr="008931C1">
        <w:rPr>
          <w:b/>
          <w:sz w:val="32"/>
          <w:szCs w:val="32"/>
        </w:rPr>
        <w:lastRenderedPageBreak/>
        <w:t xml:space="preserve">LIST OF </w:t>
      </w:r>
      <w:r w:rsidR="00F40E2C">
        <w:rPr>
          <w:b/>
          <w:sz w:val="32"/>
          <w:szCs w:val="32"/>
        </w:rPr>
        <w:t>FIGURES</w:t>
      </w:r>
    </w:p>
    <w:p w:rsidR="00BB0A34" w:rsidRPr="0014509C" w:rsidRDefault="00BB0A34" w:rsidP="0014509C">
      <w:pPr>
        <w:suppressAutoHyphens w:val="0"/>
        <w:jc w:val="center"/>
        <w:rPr>
          <w:b/>
          <w:sz w:val="32"/>
          <w:szCs w:val="32"/>
        </w:rPr>
      </w:pPr>
    </w:p>
    <w:p w:rsidR="00BB0A34" w:rsidRPr="00BB0A34" w:rsidRDefault="005D3E7D" w:rsidP="00BB0A34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51" type="#_x0000_t202" style="position:absolute;margin-left:12.9pt;margin-top:13.35pt;width:58.4pt;height:21.1pt;z-index:251668480" filled="f" stroked="f">
            <v:textbox>
              <w:txbxContent>
                <w:p w:rsidR="00F42B49" w:rsidRPr="00F42B49" w:rsidRDefault="00F42B49" w:rsidP="00F42B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B49">
                    <w:rPr>
                      <w:b/>
                      <w:sz w:val="28"/>
                      <w:szCs w:val="28"/>
                    </w:rPr>
                    <w:t>Figure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41" type="#_x0000_t32" style="position:absolute;margin-left:3.75pt;margin-top:13.35pt;width:431.3pt;height:0;z-index:251662336" o:connectortype="straight" strokeweight="1.5pt"/>
        </w:pict>
      </w:r>
    </w:p>
    <w:p w:rsidR="00BB0A34" w:rsidRPr="00F42B49" w:rsidRDefault="005D3E7D" w:rsidP="00F42B4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 id="_x0000_s1045" type="#_x0000_t32" style="position:absolute;left:0;text-align:left;margin-left:3.4pt;margin-top:18.35pt;width:431.65pt;height:0;z-index:251663360" o:connectortype="straight" strokeweight="1.5pt"/>
        </w:pict>
      </w:r>
      <w:r w:rsidR="0014509C" w:rsidRPr="00F42B49">
        <w:rPr>
          <w:b/>
          <w:sz w:val="28"/>
          <w:szCs w:val="28"/>
        </w:rPr>
        <w:t xml:space="preserve"> </w:t>
      </w:r>
      <w:r w:rsidR="00BB0A34" w:rsidRPr="00F42B49">
        <w:rPr>
          <w:b/>
          <w:sz w:val="28"/>
          <w:szCs w:val="28"/>
        </w:rPr>
        <w:t>Page</w:t>
      </w:r>
    </w:p>
    <w:tbl>
      <w:tblPr>
        <w:tblStyle w:val="TableGrid"/>
        <w:tblpPr w:leftFromText="180" w:rightFromText="180" w:vertAnchor="text" w:horzAnchor="page" w:tblpX="2357" w:tblpY="259"/>
        <w:tblW w:w="8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5670"/>
        <w:gridCol w:w="1196"/>
      </w:tblGrid>
      <w:tr w:rsidR="00BB0A34" w:rsidTr="00A3232C">
        <w:tc>
          <w:tcPr>
            <w:tcW w:w="1908" w:type="dxa"/>
          </w:tcPr>
          <w:p w:rsidR="00BB0A34" w:rsidRPr="00A3232C" w:rsidRDefault="00A3232C" w:rsidP="00A3232C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 xml:space="preserve"> </w:t>
            </w:r>
            <w:r w:rsidR="0038672D">
              <w:rPr>
                <w:sz w:val="28"/>
                <w:szCs w:val="28"/>
              </w:rPr>
              <w:t xml:space="preserve"> </w:t>
            </w:r>
            <w:r w:rsidR="00A91878" w:rsidRPr="00A3232C">
              <w:rPr>
                <w:sz w:val="28"/>
                <w:szCs w:val="28"/>
              </w:rPr>
              <w:t>Figure</w:t>
            </w:r>
            <w:r w:rsidR="00BB0A34" w:rsidRPr="00A3232C">
              <w:rPr>
                <w:sz w:val="28"/>
                <w:szCs w:val="28"/>
              </w:rPr>
              <w:t xml:space="preserve"> </w:t>
            </w:r>
            <w:r w:rsidR="0038672D">
              <w:rPr>
                <w:sz w:val="28"/>
                <w:szCs w:val="28"/>
              </w:rPr>
              <w:t xml:space="preserve"> </w:t>
            </w:r>
            <w:r w:rsidR="00A91878" w:rsidRPr="00A3232C">
              <w:rPr>
                <w:sz w:val="28"/>
                <w:szCs w:val="28"/>
              </w:rPr>
              <w:t>2.6.1</w:t>
            </w:r>
          </w:p>
        </w:tc>
        <w:tc>
          <w:tcPr>
            <w:tcW w:w="5670" w:type="dxa"/>
          </w:tcPr>
          <w:p w:rsidR="00BB0A34" w:rsidRPr="00A3232C" w:rsidRDefault="00BB0A34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Schematic diagram of brooding</w:t>
            </w:r>
          </w:p>
        </w:tc>
        <w:tc>
          <w:tcPr>
            <w:tcW w:w="1196" w:type="dxa"/>
          </w:tcPr>
          <w:p w:rsidR="00BB0A34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9</w:t>
            </w:r>
          </w:p>
        </w:tc>
      </w:tr>
      <w:tr w:rsidR="00BB0A34" w:rsidTr="00A3232C">
        <w:tc>
          <w:tcPr>
            <w:tcW w:w="1908" w:type="dxa"/>
          </w:tcPr>
          <w:p w:rsidR="00BB0A34" w:rsidRPr="00A3232C" w:rsidRDefault="00A91878" w:rsidP="00822AEC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 xml:space="preserve">Figure </w:t>
            </w:r>
            <w:r w:rsidR="00BB0A34" w:rsidRPr="00A3232C">
              <w:rPr>
                <w:sz w:val="28"/>
                <w:szCs w:val="28"/>
              </w:rPr>
              <w:t xml:space="preserve"> </w:t>
            </w:r>
            <w:r w:rsidRPr="00A3232C">
              <w:rPr>
                <w:sz w:val="28"/>
                <w:szCs w:val="28"/>
              </w:rPr>
              <w:t>3.6.1</w:t>
            </w:r>
          </w:p>
        </w:tc>
        <w:tc>
          <w:tcPr>
            <w:tcW w:w="5670" w:type="dxa"/>
          </w:tcPr>
          <w:p w:rsidR="00BB0A34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Outside view of farm</w:t>
            </w:r>
          </w:p>
        </w:tc>
        <w:tc>
          <w:tcPr>
            <w:tcW w:w="1196" w:type="dxa"/>
          </w:tcPr>
          <w:p w:rsidR="00BB0A34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13</w:t>
            </w:r>
          </w:p>
        </w:tc>
      </w:tr>
      <w:tr w:rsidR="00BB0A34" w:rsidTr="00A3232C">
        <w:tc>
          <w:tcPr>
            <w:tcW w:w="1908" w:type="dxa"/>
          </w:tcPr>
          <w:p w:rsidR="00BB0A34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3.6.2</w:t>
            </w:r>
          </w:p>
        </w:tc>
        <w:tc>
          <w:tcPr>
            <w:tcW w:w="5670" w:type="dxa"/>
          </w:tcPr>
          <w:p w:rsidR="00BB0A34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Shed is covered by polythene</w:t>
            </w:r>
          </w:p>
        </w:tc>
        <w:tc>
          <w:tcPr>
            <w:tcW w:w="1196" w:type="dxa"/>
          </w:tcPr>
          <w:p w:rsidR="00BB0A34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13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3.6.3</w:t>
            </w:r>
          </w:p>
        </w:tc>
        <w:tc>
          <w:tcPr>
            <w:tcW w:w="5670" w:type="dxa"/>
          </w:tcPr>
          <w:p w:rsidR="00822AEC" w:rsidRPr="00A3232C" w:rsidRDefault="00822AEC" w:rsidP="00822AEC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Distance between two portion of each tower.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13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3.6.4</w:t>
            </w:r>
          </w:p>
        </w:tc>
        <w:tc>
          <w:tcPr>
            <w:tcW w:w="5670" w:type="dxa"/>
          </w:tcPr>
          <w:p w:rsidR="00822AEC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Shed with cooling pad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13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3.6.5</w:t>
            </w:r>
          </w:p>
        </w:tc>
        <w:tc>
          <w:tcPr>
            <w:tcW w:w="5670" w:type="dxa"/>
          </w:tcPr>
          <w:p w:rsidR="00822AEC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Exhaust fans of shed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14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3.6.6</w:t>
            </w:r>
          </w:p>
        </w:tc>
        <w:tc>
          <w:tcPr>
            <w:tcW w:w="5670" w:type="dxa"/>
          </w:tcPr>
          <w:p w:rsidR="00822AEC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Feeder used in shed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14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3.6.7</w:t>
            </w:r>
          </w:p>
        </w:tc>
        <w:tc>
          <w:tcPr>
            <w:tcW w:w="5670" w:type="dxa"/>
          </w:tcPr>
          <w:p w:rsidR="00822AEC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Water Supply system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14</w:t>
            </w:r>
          </w:p>
        </w:tc>
      </w:tr>
      <w:tr w:rsidR="00822AEC" w:rsidTr="00A3232C">
        <w:tc>
          <w:tcPr>
            <w:tcW w:w="1908" w:type="dxa"/>
          </w:tcPr>
          <w:p w:rsidR="00822AEC" w:rsidRPr="00A3232C" w:rsidRDefault="00822AEC" w:rsidP="00A91878">
            <w:pPr>
              <w:jc w:val="center"/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Figure  3.6.8</w:t>
            </w:r>
          </w:p>
        </w:tc>
        <w:tc>
          <w:tcPr>
            <w:tcW w:w="5670" w:type="dxa"/>
          </w:tcPr>
          <w:p w:rsidR="00822AEC" w:rsidRPr="00A3232C" w:rsidRDefault="00822AEC" w:rsidP="00BB0A34">
            <w:pPr>
              <w:rPr>
                <w:sz w:val="28"/>
                <w:szCs w:val="28"/>
              </w:rPr>
            </w:pPr>
            <w:r w:rsidRPr="00A3232C">
              <w:rPr>
                <w:sz w:val="28"/>
              </w:rPr>
              <w:t>Auto nest</w:t>
            </w:r>
            <w:r w:rsidRPr="00A3232C">
              <w:rPr>
                <w:noProof/>
                <w:sz w:val="28"/>
              </w:rPr>
              <w:t xml:space="preserve"> for hen</w:t>
            </w:r>
          </w:p>
        </w:tc>
        <w:tc>
          <w:tcPr>
            <w:tcW w:w="1196" w:type="dxa"/>
          </w:tcPr>
          <w:p w:rsidR="00822AEC" w:rsidRPr="00A3232C" w:rsidRDefault="00822AEC" w:rsidP="00F42B49">
            <w:pPr>
              <w:rPr>
                <w:sz w:val="28"/>
                <w:szCs w:val="28"/>
              </w:rPr>
            </w:pPr>
            <w:r w:rsidRPr="00A3232C">
              <w:rPr>
                <w:sz w:val="28"/>
                <w:szCs w:val="28"/>
              </w:rPr>
              <w:t>14</w:t>
            </w:r>
          </w:p>
        </w:tc>
      </w:tr>
    </w:tbl>
    <w:p w:rsidR="007C41B0" w:rsidRDefault="005D3E7D" w:rsidP="00BB0A34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46" type="#_x0000_t32" style="position:absolute;margin-left:2.05pt;margin-top:166.75pt;width:436.75pt;height:0;z-index:251664384;mso-position-horizontal-relative:text;mso-position-vertical-relative:text" o:connectortype="straight" strokeweight="1.5pt"/>
        </w:pict>
      </w:r>
    </w:p>
    <w:p w:rsidR="007C41B0" w:rsidRDefault="007C41B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1B0" w:rsidRPr="00C0546E" w:rsidRDefault="007C41B0" w:rsidP="007C41B0">
      <w:pPr>
        <w:pageBreakBefore/>
        <w:spacing w:line="360" w:lineRule="auto"/>
        <w:jc w:val="center"/>
        <w:rPr>
          <w:b/>
          <w:color w:val="000000"/>
          <w:sz w:val="32"/>
        </w:rPr>
      </w:pPr>
      <w:r w:rsidRPr="00C0546E">
        <w:rPr>
          <w:b/>
          <w:color w:val="000000"/>
          <w:sz w:val="32"/>
        </w:rPr>
        <w:lastRenderedPageBreak/>
        <w:t>ACKNOWLEDGEMENT</w:t>
      </w:r>
    </w:p>
    <w:p w:rsidR="007C41B0" w:rsidRDefault="007C41B0" w:rsidP="007C41B0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C41B0" w:rsidRPr="007F4A34" w:rsidRDefault="007C41B0" w:rsidP="007C41B0">
      <w:pPr>
        <w:tabs>
          <w:tab w:val="left" w:pos="5835"/>
        </w:tabs>
        <w:spacing w:line="360" w:lineRule="auto"/>
        <w:jc w:val="both"/>
        <w:rPr>
          <w:b/>
        </w:rPr>
      </w:pPr>
      <w:r w:rsidRPr="00C0546E">
        <w:rPr>
          <w:color w:val="000000"/>
        </w:rPr>
        <w:t xml:space="preserve">All praises are due to Almighty “Allah” who has created everything of the nature and who enable me to complete this study. I feel great pleasure to express my deepest sense of gratitude and indebtedness to my supervisor  </w:t>
      </w:r>
      <w:r w:rsidRPr="00C0546E">
        <w:rPr>
          <w:b/>
          <w:color w:val="000000"/>
        </w:rPr>
        <w:t xml:space="preserve">Dr. Tahmina Bilkis, Lecturer, Department of Genetics and Animal Breeding, </w:t>
      </w:r>
      <w:r w:rsidRPr="00C0546E">
        <w:rPr>
          <w:color w:val="000000"/>
        </w:rPr>
        <w:t>Chittagong Veterinary   and A</w:t>
      </w:r>
      <w:r>
        <w:rPr>
          <w:color w:val="000000"/>
        </w:rPr>
        <w:t>nimal Sciences University for her</w:t>
      </w:r>
      <w:r w:rsidRPr="00C0546E">
        <w:rPr>
          <w:color w:val="000000"/>
        </w:rPr>
        <w:t xml:space="preserve">  scholastic guidance , valuable  suggestions ,  constant inspiration and encouragement  throughout the entire period of</w:t>
      </w:r>
      <w:r>
        <w:rPr>
          <w:color w:val="000000"/>
        </w:rPr>
        <w:t xml:space="preserve"> my study.</w:t>
      </w:r>
      <w:r w:rsidRPr="00C0546E">
        <w:rPr>
          <w:color w:val="000000"/>
        </w:rPr>
        <w:t xml:space="preserve"> Special thanks to </w:t>
      </w:r>
      <w:r w:rsidRPr="00C0546E">
        <w:rPr>
          <w:b/>
          <w:color w:val="000000"/>
        </w:rPr>
        <w:t>Dr. Bibek Chandra Sutradhar,</w:t>
      </w:r>
      <w:r w:rsidRPr="00C0546E">
        <w:rPr>
          <w:color w:val="000000"/>
        </w:rPr>
        <w:t xml:space="preserve"> Associate Professor &amp; Director (External affairs), Department of Medicine and Surgery, for his valuable advice and co-operation. I would like to express my deep sense of gratitude and thanks to </w:t>
      </w:r>
      <w:r w:rsidRPr="00C0546E">
        <w:rPr>
          <w:b/>
          <w:color w:val="000000"/>
        </w:rPr>
        <w:t>Vice Chancellor, Professor. Dr. A</w:t>
      </w:r>
      <w:r>
        <w:rPr>
          <w:b/>
          <w:color w:val="000000"/>
        </w:rPr>
        <w:t>.</w:t>
      </w:r>
      <w:r w:rsidRPr="00C0546E">
        <w:rPr>
          <w:color w:val="000000"/>
        </w:rPr>
        <w:t xml:space="preserve"> </w:t>
      </w:r>
      <w:r w:rsidRPr="00C0546E">
        <w:rPr>
          <w:b/>
          <w:color w:val="000000"/>
        </w:rPr>
        <w:t>S</w:t>
      </w:r>
      <w:r>
        <w:rPr>
          <w:b/>
          <w:color w:val="000000"/>
        </w:rPr>
        <w:t>.</w:t>
      </w:r>
      <w:r w:rsidRPr="00C0546E">
        <w:rPr>
          <w:b/>
          <w:color w:val="000000"/>
        </w:rPr>
        <w:t xml:space="preserve"> Mahfuzul Bari</w:t>
      </w:r>
      <w:r w:rsidRPr="00C0546E">
        <w:rPr>
          <w:color w:val="000000"/>
        </w:rPr>
        <w:t xml:space="preserve"> and </w:t>
      </w:r>
      <w:r w:rsidRPr="00134656">
        <w:rPr>
          <w:b/>
          <w:color w:val="000000"/>
        </w:rPr>
        <w:t>Professor.</w:t>
      </w:r>
      <w:r>
        <w:rPr>
          <w:b/>
          <w:color w:val="000000"/>
        </w:rPr>
        <w:t xml:space="preserve"> </w:t>
      </w:r>
      <w:r w:rsidRPr="006C2BDD">
        <w:rPr>
          <w:b/>
        </w:rPr>
        <w:t>Dr. Md. Kabirul Islam Khan</w:t>
      </w:r>
      <w:r w:rsidRPr="00C0546E">
        <w:rPr>
          <w:color w:val="000000"/>
        </w:rPr>
        <w:t>, Dean, Faculty of Veterinary Medicine, Chittagong Veterinary and Animal Sciences University.</w:t>
      </w:r>
    </w:p>
    <w:p w:rsidR="007C41B0" w:rsidRDefault="007C41B0" w:rsidP="007C41B0">
      <w:pPr>
        <w:spacing w:line="360" w:lineRule="auto"/>
        <w:jc w:val="both"/>
        <w:rPr>
          <w:color w:val="000000"/>
        </w:rPr>
      </w:pPr>
      <w:r w:rsidRPr="00C0546E">
        <w:rPr>
          <w:color w:val="000000"/>
        </w:rPr>
        <w:t xml:space="preserve"> I would like to express my special gratitude to the authority of </w:t>
      </w:r>
      <w:r>
        <w:rPr>
          <w:color w:val="000000"/>
        </w:rPr>
        <w:t>CP Bangladesh</w:t>
      </w:r>
      <w:r w:rsidRPr="00C0546E">
        <w:rPr>
          <w:color w:val="000000"/>
        </w:rPr>
        <w:t xml:space="preserve">, Rangpur-2 specially </w:t>
      </w:r>
      <w:r w:rsidRPr="00C0546E">
        <w:rPr>
          <w:b/>
          <w:color w:val="000000"/>
        </w:rPr>
        <w:t>Mr. Akram Hossain,</w:t>
      </w:r>
      <w:r w:rsidRPr="00C0546E">
        <w:rPr>
          <w:color w:val="000000"/>
        </w:rPr>
        <w:t xml:space="preserve"> Manager</w:t>
      </w:r>
      <w:r w:rsidRPr="00C0546E">
        <w:rPr>
          <w:b/>
          <w:color w:val="000000"/>
        </w:rPr>
        <w:t>, Mr. Imran Sheikh, Raju Ahmed and Shafiqul Islam</w:t>
      </w:r>
      <w:r>
        <w:rPr>
          <w:color w:val="000000"/>
        </w:rPr>
        <w:t xml:space="preserve">, Supervisors of the farm </w:t>
      </w:r>
      <w:r w:rsidRPr="00C0546E">
        <w:rPr>
          <w:color w:val="000000"/>
        </w:rPr>
        <w:t>for their heartiest appreciation .</w:t>
      </w:r>
    </w:p>
    <w:p w:rsidR="007C41B0" w:rsidRPr="00C0546E" w:rsidRDefault="007C41B0" w:rsidP="007C41B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Finally the author would like to give heartiest gratitude to his father </w:t>
      </w:r>
      <w:r w:rsidRPr="00906B15">
        <w:rPr>
          <w:b/>
          <w:color w:val="000000"/>
        </w:rPr>
        <w:t>Eng. Md. Amirul Islam</w:t>
      </w:r>
      <w:r>
        <w:rPr>
          <w:color w:val="000000"/>
        </w:rPr>
        <w:t xml:space="preserve"> and his mother </w:t>
      </w:r>
      <w:r w:rsidRPr="00906B15">
        <w:rPr>
          <w:b/>
          <w:color w:val="000000"/>
        </w:rPr>
        <w:t>Merina Islam</w:t>
      </w:r>
      <w:r>
        <w:rPr>
          <w:color w:val="000000"/>
        </w:rPr>
        <w:t xml:space="preserve"> and all other relatives for their great sacrifices, infinite patience, spontaneous blessings, continuous encouragement and dedicated effort for a period of study.</w:t>
      </w:r>
    </w:p>
    <w:p w:rsidR="007C41B0" w:rsidRPr="00C0546E" w:rsidRDefault="007C41B0" w:rsidP="007C41B0">
      <w:pPr>
        <w:spacing w:line="360" w:lineRule="auto"/>
        <w:rPr>
          <w:color w:val="000000"/>
        </w:rPr>
      </w:pPr>
    </w:p>
    <w:p w:rsidR="007C41B0" w:rsidRDefault="007C41B0" w:rsidP="007C41B0">
      <w:pPr>
        <w:spacing w:line="360" w:lineRule="auto"/>
        <w:rPr>
          <w:color w:val="000000"/>
        </w:rPr>
      </w:pPr>
    </w:p>
    <w:p w:rsidR="007C41B0" w:rsidRDefault="007C41B0" w:rsidP="007C41B0">
      <w:pPr>
        <w:spacing w:line="360" w:lineRule="auto"/>
        <w:rPr>
          <w:color w:val="000000"/>
        </w:rPr>
      </w:pPr>
    </w:p>
    <w:p w:rsidR="007C41B0" w:rsidRPr="00C0546E" w:rsidRDefault="007C41B0" w:rsidP="007C41B0">
      <w:pPr>
        <w:spacing w:line="360" w:lineRule="auto"/>
      </w:pPr>
    </w:p>
    <w:p w:rsidR="007C41B0" w:rsidRDefault="007C41B0" w:rsidP="007C41B0">
      <w:pPr>
        <w:spacing w:line="360" w:lineRule="auto"/>
        <w:rPr>
          <w:b/>
        </w:rPr>
      </w:pPr>
      <w:r w:rsidRPr="00C0546E">
        <w:rPr>
          <w:b/>
        </w:rPr>
        <w:t>The Author</w:t>
      </w: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p w:rsidR="007C41B0" w:rsidRDefault="007C41B0" w:rsidP="007C41B0">
      <w:pPr>
        <w:spacing w:line="360" w:lineRule="auto"/>
        <w:rPr>
          <w:b/>
        </w:rPr>
      </w:pPr>
    </w:p>
    <w:sectPr w:rsidR="007C41B0" w:rsidSect="00464115">
      <w:headerReference w:type="default" r:id="rId7"/>
      <w:footerReference w:type="default" r:id="rId8"/>
      <w:pgSz w:w="11906" w:h="16838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91" w:rsidRDefault="003B5291">
      <w:r>
        <w:separator/>
      </w:r>
    </w:p>
  </w:endnote>
  <w:endnote w:type="continuationSeparator" w:id="1">
    <w:p w:rsidR="003B5291" w:rsidRDefault="003B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1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4115" w:rsidRDefault="005D3E7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8672D">
            <w:rPr>
              <w:noProof/>
            </w:rPr>
            <w:t>iv</w:t>
          </w:r>
        </w:fldSimple>
        <w:r w:rsidR="00464115">
          <w:t xml:space="preserve"> | </w:t>
        </w:r>
        <w:r w:rsidR="00464115">
          <w:rPr>
            <w:color w:val="7F7F7F" w:themeColor="background1" w:themeShade="7F"/>
            <w:spacing w:val="60"/>
          </w:rPr>
          <w:t>Page</w:t>
        </w:r>
      </w:p>
    </w:sdtContent>
  </w:sdt>
  <w:p w:rsidR="009141B0" w:rsidRDefault="009141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91" w:rsidRDefault="003B5291">
      <w:r>
        <w:separator/>
      </w:r>
    </w:p>
  </w:footnote>
  <w:footnote w:type="continuationSeparator" w:id="1">
    <w:p w:rsidR="003B5291" w:rsidRDefault="003B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49" w:rsidRDefault="00F42B49">
    <w:pPr>
      <w:pStyle w:val="Header"/>
    </w:pPr>
  </w:p>
  <w:p w:rsidR="00F42B49" w:rsidRDefault="00F42B49">
    <w:pPr>
      <w:pStyle w:val="Header"/>
    </w:pPr>
  </w:p>
  <w:p w:rsidR="00F42B49" w:rsidRDefault="00F42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9C6"/>
    <w:rsid w:val="00006738"/>
    <w:rsid w:val="0002575D"/>
    <w:rsid w:val="00047D51"/>
    <w:rsid w:val="000524DD"/>
    <w:rsid w:val="00074004"/>
    <w:rsid w:val="0007590A"/>
    <w:rsid w:val="000E4322"/>
    <w:rsid w:val="001132FC"/>
    <w:rsid w:val="00114822"/>
    <w:rsid w:val="00144AC9"/>
    <w:rsid w:val="0014509C"/>
    <w:rsid w:val="00156D6A"/>
    <w:rsid w:val="00157BA6"/>
    <w:rsid w:val="00172E05"/>
    <w:rsid w:val="001A785F"/>
    <w:rsid w:val="00261757"/>
    <w:rsid w:val="002D1F88"/>
    <w:rsid w:val="002F1925"/>
    <w:rsid w:val="0038672D"/>
    <w:rsid w:val="003A196E"/>
    <w:rsid w:val="003B5291"/>
    <w:rsid w:val="003C7F8D"/>
    <w:rsid w:val="003D5E2B"/>
    <w:rsid w:val="00416B5C"/>
    <w:rsid w:val="00464115"/>
    <w:rsid w:val="004B0097"/>
    <w:rsid w:val="004E5877"/>
    <w:rsid w:val="004E7E89"/>
    <w:rsid w:val="00516104"/>
    <w:rsid w:val="00556284"/>
    <w:rsid w:val="005B09C6"/>
    <w:rsid w:val="005D0F0B"/>
    <w:rsid w:val="005D3E7D"/>
    <w:rsid w:val="00625508"/>
    <w:rsid w:val="00625585"/>
    <w:rsid w:val="00651E36"/>
    <w:rsid w:val="006A249F"/>
    <w:rsid w:val="006D0214"/>
    <w:rsid w:val="006E7E78"/>
    <w:rsid w:val="006F3A68"/>
    <w:rsid w:val="007148E6"/>
    <w:rsid w:val="007A6403"/>
    <w:rsid w:val="007C41B0"/>
    <w:rsid w:val="007F69C0"/>
    <w:rsid w:val="00814CA0"/>
    <w:rsid w:val="00822AEC"/>
    <w:rsid w:val="00825552"/>
    <w:rsid w:val="00830BF8"/>
    <w:rsid w:val="00884EB6"/>
    <w:rsid w:val="0089245A"/>
    <w:rsid w:val="008931C1"/>
    <w:rsid w:val="0089699C"/>
    <w:rsid w:val="008B3571"/>
    <w:rsid w:val="00900061"/>
    <w:rsid w:val="0090392A"/>
    <w:rsid w:val="009141B0"/>
    <w:rsid w:val="009C316C"/>
    <w:rsid w:val="00A3232C"/>
    <w:rsid w:val="00A46E97"/>
    <w:rsid w:val="00A91878"/>
    <w:rsid w:val="00A94A6E"/>
    <w:rsid w:val="00A958EF"/>
    <w:rsid w:val="00AC74FC"/>
    <w:rsid w:val="00AE1D13"/>
    <w:rsid w:val="00AF6707"/>
    <w:rsid w:val="00B26464"/>
    <w:rsid w:val="00BB0A34"/>
    <w:rsid w:val="00BB2804"/>
    <w:rsid w:val="00BF1BBA"/>
    <w:rsid w:val="00C13D67"/>
    <w:rsid w:val="00C27D94"/>
    <w:rsid w:val="00C56295"/>
    <w:rsid w:val="00C62320"/>
    <w:rsid w:val="00C80E75"/>
    <w:rsid w:val="00CB1DAA"/>
    <w:rsid w:val="00CE72F9"/>
    <w:rsid w:val="00D1001D"/>
    <w:rsid w:val="00D11F9E"/>
    <w:rsid w:val="00D135BB"/>
    <w:rsid w:val="00D23DA1"/>
    <w:rsid w:val="00D248B7"/>
    <w:rsid w:val="00D73351"/>
    <w:rsid w:val="00D8485A"/>
    <w:rsid w:val="00DC2864"/>
    <w:rsid w:val="00DD5789"/>
    <w:rsid w:val="00DD5945"/>
    <w:rsid w:val="00E26517"/>
    <w:rsid w:val="00E74F71"/>
    <w:rsid w:val="00EC54ED"/>
    <w:rsid w:val="00EC593C"/>
    <w:rsid w:val="00EE0199"/>
    <w:rsid w:val="00EF67BD"/>
    <w:rsid w:val="00F03BA1"/>
    <w:rsid w:val="00F05DDD"/>
    <w:rsid w:val="00F40E2C"/>
    <w:rsid w:val="00F415CC"/>
    <w:rsid w:val="00F42B49"/>
    <w:rsid w:val="00F64B80"/>
    <w:rsid w:val="00F72838"/>
    <w:rsid w:val="00FA2240"/>
    <w:rsid w:val="00FC51AE"/>
    <w:rsid w:val="00FD2A8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 shadowcolor="none [2]"/>
    </o:shapedefaults>
    <o:shapelayout v:ext="edit">
      <o:idmap v:ext="edit" data="1"/>
      <o:rules v:ext="edit">
        <o:r id="V:Rule11" type="connector" idref="#_x0000_s1038"/>
        <o:r id="V:Rule12" type="connector" idref="#_x0000_s1054"/>
        <o:r id="V:Rule13" type="connector" idref="#_x0000_s1040"/>
        <o:r id="V:Rule14" type="connector" idref="#_x0000_s1045"/>
        <o:r id="V:Rule15" type="connector" idref="#_x0000_s1037"/>
        <o:r id="V:Rule16" type="connector" idref="#_x0000_s1053"/>
        <o:r id="V:Rule17" type="connector" idref="#_x0000_s1041"/>
        <o:r id="V:Rule18" type="connector" idref="#_x0000_s1039"/>
        <o:r id="V:Rule19" type="connector" idref="#_x0000_s1046"/>
        <o:r id="V:Rule20" type="connector" idref="#_x0000_s1047"/>
        <o:r id="V:Rule21" type="connector" idref="#_x0000_s105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047D51"/>
    <w:rPr>
      <w:rFonts w:ascii="Courier New" w:hAnsi="Courier New" w:cs="Courier New"/>
    </w:rPr>
  </w:style>
  <w:style w:type="character" w:customStyle="1" w:styleId="WW8Num3z1">
    <w:name w:val="WW8Num3z1"/>
    <w:rsid w:val="00047D51"/>
    <w:rPr>
      <w:rFonts w:ascii="Symbol" w:hAnsi="Symbol"/>
    </w:rPr>
  </w:style>
  <w:style w:type="character" w:customStyle="1" w:styleId="WW8Num5z1">
    <w:name w:val="WW8Num5z1"/>
    <w:rsid w:val="00047D51"/>
    <w:rPr>
      <w:rFonts w:ascii="Symbol" w:hAnsi="Symbol" w:cs="Courier New"/>
    </w:rPr>
  </w:style>
  <w:style w:type="character" w:customStyle="1" w:styleId="WW8Num6z0">
    <w:name w:val="WW8Num6z0"/>
    <w:rsid w:val="00047D51"/>
    <w:rPr>
      <w:rFonts w:ascii="Symbol" w:hAnsi="Symbol"/>
    </w:rPr>
  </w:style>
  <w:style w:type="character" w:customStyle="1" w:styleId="WW8Num7z0">
    <w:name w:val="WW8Num7z0"/>
    <w:rsid w:val="00047D51"/>
    <w:rPr>
      <w:rFonts w:ascii="Symbol" w:hAnsi="Symbol"/>
    </w:rPr>
  </w:style>
  <w:style w:type="character" w:customStyle="1" w:styleId="WW8Num8z0">
    <w:name w:val="WW8Num8z0"/>
    <w:rsid w:val="00047D51"/>
    <w:rPr>
      <w:rFonts w:ascii="Symbol" w:hAnsi="Symbol"/>
    </w:rPr>
  </w:style>
  <w:style w:type="character" w:customStyle="1" w:styleId="WW8Num9z0">
    <w:name w:val="WW8Num9z0"/>
    <w:rsid w:val="00047D51"/>
    <w:rPr>
      <w:rFonts w:ascii="Symbol" w:hAnsi="Symbol"/>
    </w:rPr>
  </w:style>
  <w:style w:type="character" w:customStyle="1" w:styleId="WW8Num10z0">
    <w:name w:val="WW8Num10z0"/>
    <w:rsid w:val="00047D51"/>
    <w:rPr>
      <w:rFonts w:ascii="Symbol" w:hAnsi="Symbol"/>
    </w:rPr>
  </w:style>
  <w:style w:type="character" w:customStyle="1" w:styleId="WW8Num11z0">
    <w:name w:val="WW8Num11z0"/>
    <w:rsid w:val="00047D51"/>
    <w:rPr>
      <w:rFonts w:ascii="Symbol" w:hAnsi="Symbol"/>
    </w:rPr>
  </w:style>
  <w:style w:type="character" w:customStyle="1" w:styleId="WW8Num12z0">
    <w:name w:val="WW8Num12z0"/>
    <w:rsid w:val="00047D51"/>
    <w:rPr>
      <w:rFonts w:ascii="Symbol" w:hAnsi="Symbol"/>
    </w:rPr>
  </w:style>
  <w:style w:type="character" w:customStyle="1" w:styleId="WW8Num13z0">
    <w:name w:val="WW8Num13z0"/>
    <w:rsid w:val="00047D51"/>
    <w:rPr>
      <w:rFonts w:ascii="Symbol" w:hAnsi="Symbol"/>
    </w:rPr>
  </w:style>
  <w:style w:type="character" w:customStyle="1" w:styleId="WW8Num14z0">
    <w:name w:val="WW8Num14z0"/>
    <w:rsid w:val="00047D51"/>
    <w:rPr>
      <w:rFonts w:ascii="Symbol" w:hAnsi="Symbol"/>
    </w:rPr>
  </w:style>
  <w:style w:type="character" w:customStyle="1" w:styleId="WW8Num15z0">
    <w:name w:val="WW8Num15z0"/>
    <w:rsid w:val="00047D51"/>
    <w:rPr>
      <w:rFonts w:ascii="Symbol" w:hAnsi="Symbol"/>
    </w:rPr>
  </w:style>
  <w:style w:type="character" w:customStyle="1" w:styleId="WW8Num16z0">
    <w:name w:val="WW8Num16z0"/>
    <w:rsid w:val="00047D51"/>
    <w:rPr>
      <w:rFonts w:ascii="Symbol" w:hAnsi="Symbol"/>
    </w:rPr>
  </w:style>
  <w:style w:type="character" w:customStyle="1" w:styleId="WW8Num17z0">
    <w:name w:val="WW8Num17z0"/>
    <w:rsid w:val="00047D51"/>
    <w:rPr>
      <w:rFonts w:ascii="Symbol" w:hAnsi="Symbol"/>
    </w:rPr>
  </w:style>
  <w:style w:type="character" w:customStyle="1" w:styleId="WW8Num19z0">
    <w:name w:val="WW8Num19z0"/>
    <w:rsid w:val="00047D51"/>
    <w:rPr>
      <w:rFonts w:ascii="Symbol" w:hAnsi="Symbol"/>
    </w:rPr>
  </w:style>
  <w:style w:type="character" w:customStyle="1" w:styleId="WW8Num20z0">
    <w:name w:val="WW8Num20z0"/>
    <w:rsid w:val="00047D51"/>
    <w:rPr>
      <w:rFonts w:ascii="Symbol" w:hAnsi="Symbol"/>
    </w:rPr>
  </w:style>
  <w:style w:type="character" w:customStyle="1" w:styleId="WW8Num21z0">
    <w:name w:val="WW8Num21z0"/>
    <w:rsid w:val="00047D51"/>
    <w:rPr>
      <w:rFonts w:ascii="Symbol" w:hAnsi="Symbol"/>
    </w:rPr>
  </w:style>
  <w:style w:type="character" w:customStyle="1" w:styleId="WW8Num22z0">
    <w:name w:val="WW8Num22z0"/>
    <w:rsid w:val="00047D51"/>
    <w:rPr>
      <w:rFonts w:ascii="Symbol" w:hAnsi="Symbol"/>
    </w:rPr>
  </w:style>
  <w:style w:type="character" w:customStyle="1" w:styleId="WW8Num23z0">
    <w:name w:val="WW8Num23z0"/>
    <w:rsid w:val="00047D51"/>
    <w:rPr>
      <w:rFonts w:ascii="Symbol" w:hAnsi="Symbol"/>
    </w:rPr>
  </w:style>
  <w:style w:type="character" w:customStyle="1" w:styleId="WW8Num25z0">
    <w:name w:val="WW8Num25z0"/>
    <w:rsid w:val="00047D51"/>
    <w:rPr>
      <w:rFonts w:ascii="Symbol" w:hAnsi="Symbol"/>
    </w:rPr>
  </w:style>
  <w:style w:type="character" w:customStyle="1" w:styleId="WW8Num26z0">
    <w:name w:val="WW8Num26z0"/>
    <w:rsid w:val="00047D51"/>
    <w:rPr>
      <w:rFonts w:ascii="Symbol" w:hAnsi="Symbol"/>
    </w:rPr>
  </w:style>
  <w:style w:type="character" w:customStyle="1" w:styleId="WW8Num26z1">
    <w:name w:val="WW8Num26z1"/>
    <w:rsid w:val="00047D51"/>
    <w:rPr>
      <w:rFonts w:ascii="Courier New" w:hAnsi="Courier New" w:cs="Courier New"/>
    </w:rPr>
  </w:style>
  <w:style w:type="character" w:customStyle="1" w:styleId="WW8Num26z2">
    <w:name w:val="WW8Num26z2"/>
    <w:rsid w:val="00047D51"/>
    <w:rPr>
      <w:rFonts w:ascii="Wingdings" w:hAnsi="Wingdings"/>
    </w:rPr>
  </w:style>
  <w:style w:type="character" w:customStyle="1" w:styleId="WW8Num27z0">
    <w:name w:val="WW8Num27z0"/>
    <w:rsid w:val="00047D51"/>
    <w:rPr>
      <w:rFonts w:ascii="Symbol" w:hAnsi="Symbol"/>
    </w:rPr>
  </w:style>
  <w:style w:type="character" w:customStyle="1" w:styleId="WW8Num28z0">
    <w:name w:val="WW8Num28z0"/>
    <w:rsid w:val="00047D51"/>
    <w:rPr>
      <w:rFonts w:ascii="Symbol" w:hAnsi="Symbol"/>
    </w:rPr>
  </w:style>
  <w:style w:type="character" w:customStyle="1" w:styleId="WW8Num28z1">
    <w:name w:val="WW8Num28z1"/>
    <w:rsid w:val="00047D51"/>
    <w:rPr>
      <w:rFonts w:ascii="Courier New" w:hAnsi="Courier New" w:cs="Courier New"/>
    </w:rPr>
  </w:style>
  <w:style w:type="character" w:customStyle="1" w:styleId="WW8Num28z2">
    <w:name w:val="WW8Num28z2"/>
    <w:rsid w:val="00047D51"/>
    <w:rPr>
      <w:rFonts w:ascii="Wingdings" w:hAnsi="Wingdings"/>
    </w:rPr>
  </w:style>
  <w:style w:type="character" w:customStyle="1" w:styleId="WW8Num29z0">
    <w:name w:val="WW8Num29z0"/>
    <w:rsid w:val="00047D51"/>
    <w:rPr>
      <w:rFonts w:ascii="Symbol" w:hAnsi="Symbol"/>
    </w:rPr>
  </w:style>
  <w:style w:type="character" w:customStyle="1" w:styleId="WW8Num30z0">
    <w:name w:val="WW8Num30z0"/>
    <w:rsid w:val="00047D51"/>
    <w:rPr>
      <w:rFonts w:ascii="Symbol" w:hAnsi="Symbol"/>
    </w:rPr>
  </w:style>
  <w:style w:type="character" w:customStyle="1" w:styleId="WW8Num32z0">
    <w:name w:val="WW8Num32z0"/>
    <w:rsid w:val="00047D51"/>
    <w:rPr>
      <w:rFonts w:ascii="Symbol" w:hAnsi="Symbol"/>
    </w:rPr>
  </w:style>
  <w:style w:type="character" w:customStyle="1" w:styleId="WW8Num32z1">
    <w:name w:val="WW8Num32z1"/>
    <w:rsid w:val="00047D51"/>
    <w:rPr>
      <w:rFonts w:ascii="Courier New" w:hAnsi="Courier New" w:cs="Courier New"/>
    </w:rPr>
  </w:style>
  <w:style w:type="character" w:customStyle="1" w:styleId="WW8Num32z3">
    <w:name w:val="WW8Num32z3"/>
    <w:rsid w:val="00047D51"/>
    <w:rPr>
      <w:rFonts w:ascii="Symbol" w:hAnsi="Symbol"/>
    </w:rPr>
  </w:style>
  <w:style w:type="character" w:customStyle="1" w:styleId="WW8Num33z0">
    <w:name w:val="WW8Num33z0"/>
    <w:rsid w:val="00047D51"/>
    <w:rPr>
      <w:rFonts w:ascii="Symbol" w:hAnsi="Symbol"/>
    </w:rPr>
  </w:style>
  <w:style w:type="character" w:customStyle="1" w:styleId="WW8Num33z1">
    <w:name w:val="WW8Num33z1"/>
    <w:rsid w:val="00047D51"/>
    <w:rPr>
      <w:rFonts w:ascii="Courier New" w:hAnsi="Courier New" w:cs="Courier New"/>
    </w:rPr>
  </w:style>
  <w:style w:type="character" w:customStyle="1" w:styleId="WW8Num33z3">
    <w:name w:val="WW8Num33z3"/>
    <w:rsid w:val="00047D51"/>
    <w:rPr>
      <w:rFonts w:ascii="Symbol" w:hAnsi="Symbol"/>
    </w:rPr>
  </w:style>
  <w:style w:type="character" w:customStyle="1" w:styleId="WW8Num34z0">
    <w:name w:val="WW8Num34z0"/>
    <w:rsid w:val="00047D51"/>
    <w:rPr>
      <w:rFonts w:ascii="Symbol" w:hAnsi="Symbol"/>
    </w:rPr>
  </w:style>
  <w:style w:type="character" w:customStyle="1" w:styleId="WW8Num34z1">
    <w:name w:val="WW8Num34z1"/>
    <w:rsid w:val="00047D51"/>
    <w:rPr>
      <w:rFonts w:ascii="Courier New" w:hAnsi="Courier New" w:cs="Courier New"/>
    </w:rPr>
  </w:style>
  <w:style w:type="character" w:customStyle="1" w:styleId="WW8Num34z3">
    <w:name w:val="WW8Num34z3"/>
    <w:rsid w:val="00047D51"/>
    <w:rPr>
      <w:rFonts w:ascii="Symbol" w:hAnsi="Symbol"/>
    </w:rPr>
  </w:style>
  <w:style w:type="character" w:customStyle="1" w:styleId="WW8Num35z0">
    <w:name w:val="WW8Num35z0"/>
    <w:rsid w:val="00047D51"/>
    <w:rPr>
      <w:rFonts w:ascii="Symbol" w:hAnsi="Symbol"/>
    </w:rPr>
  </w:style>
  <w:style w:type="character" w:customStyle="1" w:styleId="WW8Num35z1">
    <w:name w:val="WW8Num35z1"/>
    <w:rsid w:val="00047D51"/>
    <w:rPr>
      <w:rFonts w:ascii="Courier New" w:hAnsi="Courier New" w:cs="Courier New"/>
    </w:rPr>
  </w:style>
  <w:style w:type="character" w:customStyle="1" w:styleId="WW8Num35z3">
    <w:name w:val="WW8Num35z3"/>
    <w:rsid w:val="00047D51"/>
    <w:rPr>
      <w:rFonts w:ascii="Symbol" w:hAnsi="Symbol"/>
    </w:rPr>
  </w:style>
  <w:style w:type="character" w:customStyle="1" w:styleId="WW8Num36z0">
    <w:name w:val="WW8Num36z0"/>
    <w:rsid w:val="00047D51"/>
    <w:rPr>
      <w:rFonts w:ascii="Symbol" w:hAnsi="Symbol"/>
    </w:rPr>
  </w:style>
  <w:style w:type="character" w:customStyle="1" w:styleId="WW8Num36z1">
    <w:name w:val="WW8Num36z1"/>
    <w:rsid w:val="00047D51"/>
    <w:rPr>
      <w:rFonts w:ascii="Courier New" w:hAnsi="Courier New" w:cs="Courier New"/>
    </w:rPr>
  </w:style>
  <w:style w:type="character" w:customStyle="1" w:styleId="WW8Num36z3">
    <w:name w:val="WW8Num36z3"/>
    <w:rsid w:val="00047D51"/>
    <w:rPr>
      <w:rFonts w:ascii="Symbol" w:hAnsi="Symbol"/>
    </w:rPr>
  </w:style>
  <w:style w:type="character" w:customStyle="1" w:styleId="WW8Num37z0">
    <w:name w:val="WW8Num37z0"/>
    <w:rsid w:val="00047D51"/>
    <w:rPr>
      <w:rFonts w:ascii="Wingdings" w:hAnsi="Wingdings"/>
    </w:rPr>
  </w:style>
  <w:style w:type="character" w:customStyle="1" w:styleId="WW8Num37z1">
    <w:name w:val="WW8Num37z1"/>
    <w:rsid w:val="00047D51"/>
    <w:rPr>
      <w:rFonts w:ascii="Courier New" w:hAnsi="Courier New" w:cs="Courier New"/>
    </w:rPr>
  </w:style>
  <w:style w:type="character" w:customStyle="1" w:styleId="WW8Num37z3">
    <w:name w:val="WW8Num37z3"/>
    <w:rsid w:val="00047D51"/>
    <w:rPr>
      <w:rFonts w:ascii="Symbol" w:hAnsi="Symbol"/>
    </w:rPr>
  </w:style>
  <w:style w:type="character" w:customStyle="1" w:styleId="WW8Num38z0">
    <w:name w:val="WW8Num38z0"/>
    <w:rsid w:val="00047D51"/>
    <w:rPr>
      <w:rFonts w:ascii="Wingdings" w:hAnsi="Wingdings"/>
    </w:rPr>
  </w:style>
  <w:style w:type="character" w:customStyle="1" w:styleId="WW8Num38z1">
    <w:name w:val="WW8Num38z1"/>
    <w:rsid w:val="00047D51"/>
    <w:rPr>
      <w:rFonts w:ascii="Courier New" w:hAnsi="Courier New" w:cs="Courier New"/>
    </w:rPr>
  </w:style>
  <w:style w:type="character" w:customStyle="1" w:styleId="WW8Num38z3">
    <w:name w:val="WW8Num38z3"/>
    <w:rsid w:val="00047D51"/>
    <w:rPr>
      <w:rFonts w:ascii="Symbol" w:hAnsi="Symbol"/>
    </w:rPr>
  </w:style>
  <w:style w:type="character" w:customStyle="1" w:styleId="WW8Num2z0">
    <w:name w:val="WW8Num2z0"/>
    <w:rsid w:val="00047D51"/>
    <w:rPr>
      <w:rFonts w:ascii="Symbol" w:eastAsia="Times New Roman" w:hAnsi="Symbol" w:cs="Times New Roman"/>
    </w:rPr>
  </w:style>
  <w:style w:type="character" w:customStyle="1" w:styleId="WW8Num5z0">
    <w:name w:val="WW8Num5z0"/>
    <w:rsid w:val="00047D51"/>
    <w:rPr>
      <w:rFonts w:ascii="Symbol" w:hAnsi="Symbol"/>
    </w:rPr>
  </w:style>
  <w:style w:type="character" w:customStyle="1" w:styleId="WW8Num6z1">
    <w:name w:val="WW8Num6z1"/>
    <w:rsid w:val="00047D51"/>
    <w:rPr>
      <w:rFonts w:ascii="Symbol" w:hAnsi="Symbol"/>
    </w:rPr>
  </w:style>
  <w:style w:type="character" w:customStyle="1" w:styleId="WW8Num10z1">
    <w:name w:val="WW8Num10z1"/>
    <w:rsid w:val="00047D51"/>
    <w:rPr>
      <w:rFonts w:ascii="Symbol" w:hAnsi="Symbol"/>
    </w:rPr>
  </w:style>
  <w:style w:type="character" w:customStyle="1" w:styleId="WW8Num18z0">
    <w:name w:val="WW8Num18z0"/>
    <w:rsid w:val="00047D51"/>
    <w:rPr>
      <w:rFonts w:ascii="Symbol" w:hAnsi="Symbol"/>
    </w:rPr>
  </w:style>
  <w:style w:type="character" w:customStyle="1" w:styleId="WW8Num20z1">
    <w:name w:val="WW8Num20z1"/>
    <w:rsid w:val="00047D51"/>
    <w:rPr>
      <w:rFonts w:ascii="Courier New" w:hAnsi="Courier New" w:cs="Courier New"/>
    </w:rPr>
  </w:style>
  <w:style w:type="character" w:customStyle="1" w:styleId="WW8Num24z0">
    <w:name w:val="WW8Num24z0"/>
    <w:rsid w:val="00047D51"/>
    <w:rPr>
      <w:rFonts w:ascii="Symbol" w:hAnsi="Symbol"/>
    </w:rPr>
  </w:style>
  <w:style w:type="character" w:customStyle="1" w:styleId="WW8Num27z1">
    <w:name w:val="WW8Num27z1"/>
    <w:rsid w:val="00047D51"/>
    <w:rPr>
      <w:rFonts w:ascii="Symbol" w:hAnsi="Symbol"/>
    </w:rPr>
  </w:style>
  <w:style w:type="character" w:customStyle="1" w:styleId="WW8Num27z2">
    <w:name w:val="WW8Num27z2"/>
    <w:rsid w:val="00047D51"/>
    <w:rPr>
      <w:rFonts w:ascii="Wingdings" w:hAnsi="Wingdings"/>
    </w:rPr>
  </w:style>
  <w:style w:type="character" w:customStyle="1" w:styleId="WW8Num28z4">
    <w:name w:val="WW8Num28z4"/>
    <w:rsid w:val="00047D51"/>
    <w:rPr>
      <w:rFonts w:ascii="Courier New" w:hAnsi="Courier New" w:cs="Courier New"/>
    </w:rPr>
  </w:style>
  <w:style w:type="character" w:customStyle="1" w:styleId="WW8Num29z1">
    <w:name w:val="WW8Num29z1"/>
    <w:rsid w:val="00047D51"/>
    <w:rPr>
      <w:rFonts w:ascii="Courier New" w:hAnsi="Courier New" w:cs="Courier New"/>
    </w:rPr>
  </w:style>
  <w:style w:type="character" w:customStyle="1" w:styleId="WW8Num29z2">
    <w:name w:val="WW8Num29z2"/>
    <w:rsid w:val="00047D51"/>
    <w:rPr>
      <w:rFonts w:ascii="Wingdings" w:hAnsi="Wingdings"/>
    </w:rPr>
  </w:style>
  <w:style w:type="character" w:customStyle="1" w:styleId="WW8Num30z1">
    <w:name w:val="WW8Num30z1"/>
    <w:rsid w:val="00047D51"/>
    <w:rPr>
      <w:rFonts w:ascii="Courier New" w:hAnsi="Courier New" w:cs="Courier New"/>
    </w:rPr>
  </w:style>
  <w:style w:type="character" w:customStyle="1" w:styleId="WW8Num30z2">
    <w:name w:val="WW8Num30z2"/>
    <w:rsid w:val="00047D51"/>
    <w:rPr>
      <w:rFonts w:ascii="Wingdings" w:hAnsi="Wingdings"/>
    </w:rPr>
  </w:style>
  <w:style w:type="character" w:customStyle="1" w:styleId="WW8Num31z0">
    <w:name w:val="WW8Num31z0"/>
    <w:rsid w:val="00047D51"/>
    <w:rPr>
      <w:rFonts w:ascii="Symbol" w:hAnsi="Symbol"/>
    </w:rPr>
  </w:style>
  <w:style w:type="character" w:customStyle="1" w:styleId="WW8Num31z2">
    <w:name w:val="WW8Num31z2"/>
    <w:rsid w:val="00047D51"/>
    <w:rPr>
      <w:rFonts w:ascii="Wingdings" w:hAnsi="Wingdings"/>
    </w:rPr>
  </w:style>
  <w:style w:type="character" w:customStyle="1" w:styleId="WW8Num31z4">
    <w:name w:val="WW8Num31z4"/>
    <w:rsid w:val="00047D51"/>
    <w:rPr>
      <w:rFonts w:ascii="Courier New" w:hAnsi="Courier New" w:cs="Courier New"/>
    </w:rPr>
  </w:style>
  <w:style w:type="character" w:customStyle="1" w:styleId="WW8Num32z2">
    <w:name w:val="WW8Num32z2"/>
    <w:rsid w:val="00047D51"/>
    <w:rPr>
      <w:rFonts w:ascii="Wingdings" w:hAnsi="Wingdings"/>
    </w:rPr>
  </w:style>
  <w:style w:type="character" w:customStyle="1" w:styleId="WW8Num33z2">
    <w:name w:val="WW8Num33z2"/>
    <w:rsid w:val="00047D51"/>
    <w:rPr>
      <w:rFonts w:ascii="Wingdings" w:hAnsi="Wingdings"/>
    </w:rPr>
  </w:style>
  <w:style w:type="character" w:customStyle="1" w:styleId="WW8Num34z2">
    <w:name w:val="WW8Num34z2"/>
    <w:rsid w:val="00047D51"/>
    <w:rPr>
      <w:rFonts w:ascii="Wingdings" w:hAnsi="Wingdings"/>
    </w:rPr>
  </w:style>
  <w:style w:type="character" w:customStyle="1" w:styleId="WW8Num35z2">
    <w:name w:val="WW8Num35z2"/>
    <w:rsid w:val="00047D51"/>
    <w:rPr>
      <w:rFonts w:ascii="Wingdings" w:hAnsi="Wingdings"/>
    </w:rPr>
  </w:style>
  <w:style w:type="character" w:customStyle="1" w:styleId="WW8Num36z2">
    <w:name w:val="WW8Num36z2"/>
    <w:rsid w:val="00047D51"/>
    <w:rPr>
      <w:rFonts w:ascii="Wingdings" w:hAnsi="Wingdings"/>
    </w:rPr>
  </w:style>
  <w:style w:type="character" w:customStyle="1" w:styleId="WW8Num39z0">
    <w:name w:val="WW8Num39z0"/>
    <w:rsid w:val="00047D51"/>
    <w:rPr>
      <w:rFonts w:ascii="Symbol" w:hAnsi="Symbol"/>
    </w:rPr>
  </w:style>
  <w:style w:type="character" w:customStyle="1" w:styleId="WW8Num39z1">
    <w:name w:val="WW8Num39z1"/>
    <w:rsid w:val="00047D51"/>
    <w:rPr>
      <w:rFonts w:ascii="Courier New" w:hAnsi="Courier New" w:cs="Courier New"/>
    </w:rPr>
  </w:style>
  <w:style w:type="character" w:customStyle="1" w:styleId="WW8Num39z2">
    <w:name w:val="WW8Num39z2"/>
    <w:rsid w:val="00047D51"/>
    <w:rPr>
      <w:rFonts w:ascii="Wingdings" w:hAnsi="Wingdings"/>
    </w:rPr>
  </w:style>
  <w:style w:type="character" w:customStyle="1" w:styleId="WW8Num40z0">
    <w:name w:val="WW8Num40z0"/>
    <w:rsid w:val="00047D51"/>
    <w:rPr>
      <w:rFonts w:ascii="Symbol" w:hAnsi="Symbol"/>
    </w:rPr>
  </w:style>
  <w:style w:type="character" w:customStyle="1" w:styleId="WW8Num40z1">
    <w:name w:val="WW8Num40z1"/>
    <w:rsid w:val="00047D51"/>
    <w:rPr>
      <w:rFonts w:ascii="Courier New" w:hAnsi="Courier New" w:cs="Courier New"/>
    </w:rPr>
  </w:style>
  <w:style w:type="character" w:customStyle="1" w:styleId="WW8Num40z2">
    <w:name w:val="WW8Num40z2"/>
    <w:rsid w:val="00047D51"/>
    <w:rPr>
      <w:rFonts w:ascii="Wingdings" w:hAnsi="Wingdings"/>
    </w:rPr>
  </w:style>
  <w:style w:type="character" w:customStyle="1" w:styleId="WW8Num41z0">
    <w:name w:val="WW8Num41z0"/>
    <w:rsid w:val="00047D51"/>
    <w:rPr>
      <w:rFonts w:ascii="Symbol" w:hAnsi="Symbol"/>
    </w:rPr>
  </w:style>
  <w:style w:type="character" w:customStyle="1" w:styleId="WW8Num41z1">
    <w:name w:val="WW8Num41z1"/>
    <w:rsid w:val="00047D51"/>
    <w:rPr>
      <w:rFonts w:ascii="Courier New" w:hAnsi="Courier New" w:cs="Courier New"/>
    </w:rPr>
  </w:style>
  <w:style w:type="character" w:customStyle="1" w:styleId="WW8Num41z2">
    <w:name w:val="WW8Num41z2"/>
    <w:rsid w:val="00047D51"/>
    <w:rPr>
      <w:rFonts w:ascii="Wingdings" w:hAnsi="Wingdings"/>
    </w:rPr>
  </w:style>
  <w:style w:type="character" w:customStyle="1" w:styleId="WW8Num42z0">
    <w:name w:val="WW8Num42z0"/>
    <w:rsid w:val="00047D51"/>
    <w:rPr>
      <w:rFonts w:ascii="Symbol" w:hAnsi="Symbol"/>
    </w:rPr>
  </w:style>
  <w:style w:type="character" w:customStyle="1" w:styleId="WW8Num42z1">
    <w:name w:val="WW8Num42z1"/>
    <w:rsid w:val="00047D51"/>
    <w:rPr>
      <w:rFonts w:ascii="Courier New" w:hAnsi="Courier New" w:cs="Courier New"/>
    </w:rPr>
  </w:style>
  <w:style w:type="character" w:customStyle="1" w:styleId="WW8Num42z2">
    <w:name w:val="WW8Num42z2"/>
    <w:rsid w:val="00047D51"/>
    <w:rPr>
      <w:rFonts w:ascii="Wingdings" w:hAnsi="Wingdings"/>
    </w:rPr>
  </w:style>
  <w:style w:type="character" w:customStyle="1" w:styleId="WW8Num44z0">
    <w:name w:val="WW8Num44z0"/>
    <w:rsid w:val="00047D51"/>
    <w:rPr>
      <w:rFonts w:ascii="Symbol" w:hAnsi="Symbol"/>
    </w:rPr>
  </w:style>
  <w:style w:type="character" w:customStyle="1" w:styleId="WW8Num44z1">
    <w:name w:val="WW8Num44z1"/>
    <w:rsid w:val="00047D51"/>
    <w:rPr>
      <w:rFonts w:ascii="Courier New" w:hAnsi="Courier New" w:cs="Courier New"/>
    </w:rPr>
  </w:style>
  <w:style w:type="character" w:customStyle="1" w:styleId="WW8Num44z2">
    <w:name w:val="WW8Num44z2"/>
    <w:rsid w:val="00047D51"/>
    <w:rPr>
      <w:rFonts w:ascii="Wingdings" w:hAnsi="Wingdings"/>
    </w:rPr>
  </w:style>
  <w:style w:type="character" w:customStyle="1" w:styleId="WW8Num45z0">
    <w:name w:val="WW8Num45z0"/>
    <w:rsid w:val="00047D51"/>
    <w:rPr>
      <w:rFonts w:ascii="Symbol" w:hAnsi="Symbol"/>
    </w:rPr>
  </w:style>
  <w:style w:type="character" w:customStyle="1" w:styleId="WW8Num45z1">
    <w:name w:val="WW8Num45z1"/>
    <w:rsid w:val="00047D51"/>
    <w:rPr>
      <w:rFonts w:ascii="Courier New" w:hAnsi="Courier New" w:cs="Courier New"/>
    </w:rPr>
  </w:style>
  <w:style w:type="character" w:customStyle="1" w:styleId="WW8Num45z2">
    <w:name w:val="WW8Num45z2"/>
    <w:rsid w:val="00047D51"/>
    <w:rPr>
      <w:rFonts w:ascii="Wingdings" w:hAnsi="Wingdings"/>
    </w:rPr>
  </w:style>
  <w:style w:type="character" w:customStyle="1" w:styleId="WW8Num46z0">
    <w:name w:val="WW8Num46z0"/>
    <w:rsid w:val="00047D51"/>
    <w:rPr>
      <w:rFonts w:ascii="Symbol" w:hAnsi="Symbol"/>
    </w:rPr>
  </w:style>
  <w:style w:type="character" w:customStyle="1" w:styleId="WW8Num46z1">
    <w:name w:val="WW8Num46z1"/>
    <w:rsid w:val="00047D51"/>
    <w:rPr>
      <w:rFonts w:ascii="Courier New" w:hAnsi="Courier New" w:cs="Courier New"/>
    </w:rPr>
  </w:style>
  <w:style w:type="character" w:customStyle="1" w:styleId="WW8Num46z2">
    <w:name w:val="WW8Num46z2"/>
    <w:rsid w:val="00047D51"/>
    <w:rPr>
      <w:rFonts w:ascii="Wingdings" w:hAnsi="Wingdings"/>
    </w:rPr>
  </w:style>
  <w:style w:type="character" w:customStyle="1" w:styleId="WW8Num47z0">
    <w:name w:val="WW8Num47z0"/>
    <w:rsid w:val="00047D51"/>
    <w:rPr>
      <w:rFonts w:ascii="Symbol" w:hAnsi="Symbol"/>
    </w:rPr>
  </w:style>
  <w:style w:type="character" w:customStyle="1" w:styleId="WW8Num47z1">
    <w:name w:val="WW8Num47z1"/>
    <w:rsid w:val="00047D51"/>
    <w:rPr>
      <w:rFonts w:ascii="Courier New" w:hAnsi="Courier New" w:cs="Courier New"/>
    </w:rPr>
  </w:style>
  <w:style w:type="character" w:customStyle="1" w:styleId="WW8Num47z2">
    <w:name w:val="WW8Num47z2"/>
    <w:rsid w:val="00047D51"/>
    <w:rPr>
      <w:rFonts w:ascii="Wingdings" w:hAnsi="Wingdings"/>
    </w:rPr>
  </w:style>
  <w:style w:type="character" w:customStyle="1" w:styleId="WW8Num48z0">
    <w:name w:val="WW8Num48z0"/>
    <w:rsid w:val="00047D51"/>
    <w:rPr>
      <w:rFonts w:ascii="Symbol" w:hAnsi="Symbol"/>
    </w:rPr>
  </w:style>
  <w:style w:type="character" w:customStyle="1" w:styleId="WW8Num48z1">
    <w:name w:val="WW8Num48z1"/>
    <w:rsid w:val="00047D51"/>
    <w:rPr>
      <w:rFonts w:ascii="Courier New" w:hAnsi="Courier New" w:cs="Courier New"/>
    </w:rPr>
  </w:style>
  <w:style w:type="character" w:customStyle="1" w:styleId="WW8Num48z2">
    <w:name w:val="WW8Num48z2"/>
    <w:rsid w:val="00047D51"/>
    <w:rPr>
      <w:rFonts w:ascii="Wingdings" w:hAnsi="Wingdings"/>
    </w:rPr>
  </w:style>
  <w:style w:type="character" w:customStyle="1" w:styleId="WW8Num49z0">
    <w:name w:val="WW8Num49z0"/>
    <w:rsid w:val="00047D51"/>
    <w:rPr>
      <w:rFonts w:ascii="Symbol" w:hAnsi="Symbol"/>
    </w:rPr>
  </w:style>
  <w:style w:type="character" w:customStyle="1" w:styleId="WW8Num49z1">
    <w:name w:val="WW8Num49z1"/>
    <w:rsid w:val="00047D51"/>
    <w:rPr>
      <w:rFonts w:ascii="Courier New" w:hAnsi="Courier New" w:cs="Courier New"/>
    </w:rPr>
  </w:style>
  <w:style w:type="character" w:customStyle="1" w:styleId="WW8Num49z2">
    <w:name w:val="WW8Num49z2"/>
    <w:rsid w:val="00047D51"/>
    <w:rPr>
      <w:rFonts w:ascii="Wingdings" w:hAnsi="Wingdings"/>
    </w:rPr>
  </w:style>
  <w:style w:type="character" w:customStyle="1" w:styleId="WW-DefaultParagraphFont">
    <w:name w:val="WW-Default Paragraph Font"/>
    <w:rsid w:val="00047D51"/>
  </w:style>
  <w:style w:type="character" w:customStyle="1" w:styleId="WW8Num21z1">
    <w:name w:val="WW8Num21z1"/>
    <w:rsid w:val="00047D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47D51"/>
  </w:style>
  <w:style w:type="character" w:customStyle="1" w:styleId="WW8Num7z1">
    <w:name w:val="WW8Num7z1"/>
    <w:rsid w:val="00047D51"/>
    <w:rPr>
      <w:rFonts w:ascii="Courier New" w:hAnsi="Courier New" w:cs="Courier New"/>
    </w:rPr>
  </w:style>
  <w:style w:type="character" w:customStyle="1" w:styleId="WW8Num7z2">
    <w:name w:val="WW8Num7z2"/>
    <w:rsid w:val="00047D51"/>
    <w:rPr>
      <w:rFonts w:ascii="Wingdings" w:hAnsi="Wingdings"/>
    </w:rPr>
  </w:style>
  <w:style w:type="character" w:customStyle="1" w:styleId="WW8Num8z1">
    <w:name w:val="WW8Num8z1"/>
    <w:rsid w:val="00047D51"/>
    <w:rPr>
      <w:rFonts w:ascii="Courier New" w:hAnsi="Courier New" w:cs="Courier New"/>
    </w:rPr>
  </w:style>
  <w:style w:type="character" w:customStyle="1" w:styleId="WW8Num8z2">
    <w:name w:val="WW8Num8z2"/>
    <w:rsid w:val="00047D51"/>
    <w:rPr>
      <w:rFonts w:ascii="Wingdings" w:hAnsi="Wingdings"/>
    </w:rPr>
  </w:style>
  <w:style w:type="character" w:customStyle="1" w:styleId="WW8Num9z1">
    <w:name w:val="WW8Num9z1"/>
    <w:rsid w:val="00047D51"/>
    <w:rPr>
      <w:rFonts w:ascii="Courier New" w:hAnsi="Courier New" w:cs="Courier New"/>
    </w:rPr>
  </w:style>
  <w:style w:type="character" w:customStyle="1" w:styleId="WW8Num9z2">
    <w:name w:val="WW8Num9z2"/>
    <w:rsid w:val="00047D51"/>
    <w:rPr>
      <w:rFonts w:ascii="Wingdings" w:hAnsi="Wingdings"/>
    </w:rPr>
  </w:style>
  <w:style w:type="character" w:customStyle="1" w:styleId="WW8Num11z1">
    <w:name w:val="WW8Num11z1"/>
    <w:rsid w:val="00047D51"/>
    <w:rPr>
      <w:rFonts w:ascii="Courier New" w:hAnsi="Courier New" w:cs="Courier New"/>
    </w:rPr>
  </w:style>
  <w:style w:type="character" w:customStyle="1" w:styleId="WW8Num11z2">
    <w:name w:val="WW8Num11z2"/>
    <w:rsid w:val="00047D51"/>
    <w:rPr>
      <w:rFonts w:ascii="Wingdings" w:hAnsi="Wingdings"/>
    </w:rPr>
  </w:style>
  <w:style w:type="character" w:customStyle="1" w:styleId="WW8Num12z1">
    <w:name w:val="WW8Num12z1"/>
    <w:rsid w:val="00047D51"/>
    <w:rPr>
      <w:rFonts w:ascii="Courier New" w:hAnsi="Courier New" w:cs="Courier New"/>
    </w:rPr>
  </w:style>
  <w:style w:type="character" w:customStyle="1" w:styleId="WW8Num12z2">
    <w:name w:val="WW8Num12z2"/>
    <w:rsid w:val="00047D51"/>
    <w:rPr>
      <w:rFonts w:ascii="Wingdings" w:hAnsi="Wingdings"/>
    </w:rPr>
  </w:style>
  <w:style w:type="character" w:customStyle="1" w:styleId="WW8Num13z1">
    <w:name w:val="WW8Num13z1"/>
    <w:rsid w:val="00047D51"/>
    <w:rPr>
      <w:rFonts w:ascii="Courier New" w:hAnsi="Courier New" w:cs="Courier New"/>
    </w:rPr>
  </w:style>
  <w:style w:type="character" w:customStyle="1" w:styleId="WW8Num13z2">
    <w:name w:val="WW8Num13z2"/>
    <w:rsid w:val="00047D51"/>
    <w:rPr>
      <w:rFonts w:ascii="Wingdings" w:hAnsi="Wingdings"/>
    </w:rPr>
  </w:style>
  <w:style w:type="character" w:customStyle="1" w:styleId="WW8Num14z1">
    <w:name w:val="WW8Num14z1"/>
    <w:rsid w:val="00047D51"/>
    <w:rPr>
      <w:rFonts w:ascii="Courier New" w:hAnsi="Courier New" w:cs="Courier New"/>
    </w:rPr>
  </w:style>
  <w:style w:type="character" w:customStyle="1" w:styleId="WW8Num14z2">
    <w:name w:val="WW8Num14z2"/>
    <w:rsid w:val="00047D51"/>
    <w:rPr>
      <w:rFonts w:ascii="Wingdings" w:hAnsi="Wingdings"/>
    </w:rPr>
  </w:style>
  <w:style w:type="character" w:customStyle="1" w:styleId="WW8Num15z1">
    <w:name w:val="WW8Num15z1"/>
    <w:rsid w:val="00047D51"/>
    <w:rPr>
      <w:rFonts w:ascii="Symbol" w:hAnsi="Symbol"/>
    </w:rPr>
  </w:style>
  <w:style w:type="character" w:customStyle="1" w:styleId="WW8Num16z1">
    <w:name w:val="WW8Num16z1"/>
    <w:rsid w:val="00047D51"/>
    <w:rPr>
      <w:rFonts w:ascii="Symbol" w:hAnsi="Symbol"/>
    </w:rPr>
  </w:style>
  <w:style w:type="character" w:customStyle="1" w:styleId="WW8Num17z1">
    <w:name w:val="WW8Num17z1"/>
    <w:rsid w:val="00047D51"/>
    <w:rPr>
      <w:rFonts w:ascii="Courier New" w:hAnsi="Courier New" w:cs="Courier New"/>
    </w:rPr>
  </w:style>
  <w:style w:type="character" w:customStyle="1" w:styleId="WW8Num17z2">
    <w:name w:val="WW8Num17z2"/>
    <w:rsid w:val="00047D51"/>
    <w:rPr>
      <w:rFonts w:ascii="Wingdings" w:hAnsi="Wingdings"/>
    </w:rPr>
  </w:style>
  <w:style w:type="character" w:customStyle="1" w:styleId="WW8Num18z1">
    <w:name w:val="WW8Num18z1"/>
    <w:rsid w:val="00047D51"/>
    <w:rPr>
      <w:rFonts w:ascii="Courier New" w:hAnsi="Courier New" w:cs="Courier New"/>
    </w:rPr>
  </w:style>
  <w:style w:type="character" w:customStyle="1" w:styleId="WW8Num18z2">
    <w:name w:val="WW8Num18z2"/>
    <w:rsid w:val="00047D51"/>
    <w:rPr>
      <w:rFonts w:ascii="Wingdings" w:hAnsi="Wingdings"/>
    </w:rPr>
  </w:style>
  <w:style w:type="character" w:customStyle="1" w:styleId="WW8Num19z1">
    <w:name w:val="WW8Num19z1"/>
    <w:rsid w:val="00047D51"/>
    <w:rPr>
      <w:rFonts w:ascii="Courier New" w:hAnsi="Courier New" w:cs="Courier New"/>
    </w:rPr>
  </w:style>
  <w:style w:type="character" w:customStyle="1" w:styleId="WW8Num19z2">
    <w:name w:val="WW8Num19z2"/>
    <w:rsid w:val="00047D51"/>
    <w:rPr>
      <w:rFonts w:ascii="Wingdings" w:hAnsi="Wingdings"/>
    </w:rPr>
  </w:style>
  <w:style w:type="character" w:customStyle="1" w:styleId="WW8Num20z2">
    <w:name w:val="WW8Num20z2"/>
    <w:rsid w:val="00047D51"/>
    <w:rPr>
      <w:rFonts w:ascii="Wingdings" w:hAnsi="Wingdings"/>
    </w:rPr>
  </w:style>
  <w:style w:type="character" w:customStyle="1" w:styleId="WW8Num21z2">
    <w:name w:val="WW8Num21z2"/>
    <w:rsid w:val="00047D51"/>
    <w:rPr>
      <w:rFonts w:ascii="Wingdings" w:hAnsi="Wingdings"/>
    </w:rPr>
  </w:style>
  <w:style w:type="character" w:customStyle="1" w:styleId="WW8Num22z1">
    <w:name w:val="WW8Num22z1"/>
    <w:rsid w:val="00047D51"/>
    <w:rPr>
      <w:rFonts w:ascii="Courier New" w:hAnsi="Courier New" w:cs="Courier New"/>
    </w:rPr>
  </w:style>
  <w:style w:type="character" w:customStyle="1" w:styleId="WW8Num22z2">
    <w:name w:val="WW8Num22z2"/>
    <w:rsid w:val="00047D51"/>
    <w:rPr>
      <w:rFonts w:ascii="Wingdings" w:hAnsi="Wingdings"/>
    </w:rPr>
  </w:style>
  <w:style w:type="character" w:customStyle="1" w:styleId="WW8Num23z1">
    <w:name w:val="WW8Num23z1"/>
    <w:rsid w:val="00047D51"/>
    <w:rPr>
      <w:rFonts w:ascii="Courier New" w:hAnsi="Courier New" w:cs="Courier New"/>
    </w:rPr>
  </w:style>
  <w:style w:type="character" w:customStyle="1" w:styleId="WW8Num23z2">
    <w:name w:val="WW8Num23z2"/>
    <w:rsid w:val="00047D51"/>
    <w:rPr>
      <w:rFonts w:ascii="Wingdings" w:hAnsi="Wingdings"/>
    </w:rPr>
  </w:style>
  <w:style w:type="character" w:customStyle="1" w:styleId="WW8Num25z1">
    <w:name w:val="WW8Num25z1"/>
    <w:rsid w:val="00047D51"/>
    <w:rPr>
      <w:rFonts w:ascii="Courier New" w:hAnsi="Courier New" w:cs="Courier New"/>
    </w:rPr>
  </w:style>
  <w:style w:type="character" w:customStyle="1" w:styleId="WW8Num25z2">
    <w:name w:val="WW8Num25z2"/>
    <w:rsid w:val="00047D51"/>
    <w:rPr>
      <w:rFonts w:ascii="Wingdings" w:hAnsi="Wingdings"/>
    </w:rPr>
  </w:style>
  <w:style w:type="character" w:customStyle="1" w:styleId="WW8Num31z1">
    <w:name w:val="WW8Num31z1"/>
    <w:rsid w:val="00047D51"/>
    <w:rPr>
      <w:rFonts w:ascii="Courier New" w:hAnsi="Courier New" w:cs="Courier New"/>
    </w:rPr>
  </w:style>
  <w:style w:type="character" w:customStyle="1" w:styleId="WW-DefaultParagraphFont1">
    <w:name w:val="WW-Default Paragraph Font1"/>
    <w:rsid w:val="00047D51"/>
  </w:style>
  <w:style w:type="character" w:customStyle="1" w:styleId="WW8Num2z2">
    <w:name w:val="WW8Num2z2"/>
    <w:rsid w:val="00047D51"/>
    <w:rPr>
      <w:rFonts w:ascii="Wingdings" w:hAnsi="Wingdings"/>
    </w:rPr>
  </w:style>
  <w:style w:type="character" w:customStyle="1" w:styleId="WW8Num2z3">
    <w:name w:val="WW8Num2z3"/>
    <w:rsid w:val="00047D51"/>
    <w:rPr>
      <w:rFonts w:ascii="Symbol" w:hAnsi="Symbol"/>
    </w:rPr>
  </w:style>
  <w:style w:type="character" w:customStyle="1" w:styleId="WW-DefaultParagraphFont11">
    <w:name w:val="WW-Default Paragraph Font11"/>
    <w:rsid w:val="00047D51"/>
  </w:style>
  <w:style w:type="character" w:customStyle="1" w:styleId="Char">
    <w:name w:val="Char"/>
    <w:basedOn w:val="WW-DefaultParagraphFont11"/>
    <w:rsid w:val="00047D51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047D51"/>
    <w:rPr>
      <w:sz w:val="16"/>
      <w:szCs w:val="16"/>
    </w:rPr>
  </w:style>
  <w:style w:type="character" w:styleId="PageNumber">
    <w:name w:val="page number"/>
    <w:basedOn w:val="WW-DefaultParagraphFont1"/>
    <w:rsid w:val="00047D51"/>
  </w:style>
  <w:style w:type="character" w:customStyle="1" w:styleId="NumberingSymbols">
    <w:name w:val="Numbering Symbols"/>
    <w:rsid w:val="00047D51"/>
  </w:style>
  <w:style w:type="character" w:customStyle="1" w:styleId="CharChar1">
    <w:name w:val="Char Char1"/>
    <w:basedOn w:val="WW-DefaultParagraphFont"/>
    <w:rsid w:val="00047D51"/>
    <w:rPr>
      <w:sz w:val="24"/>
      <w:szCs w:val="24"/>
    </w:rPr>
  </w:style>
  <w:style w:type="character" w:customStyle="1" w:styleId="CharChar">
    <w:name w:val="Char Char"/>
    <w:basedOn w:val="WW-DefaultParagraphFont"/>
    <w:rsid w:val="00047D51"/>
    <w:rPr>
      <w:sz w:val="24"/>
      <w:szCs w:val="24"/>
    </w:rPr>
  </w:style>
  <w:style w:type="paragraph" w:customStyle="1" w:styleId="Heading">
    <w:name w:val="Heading"/>
    <w:basedOn w:val="Normal"/>
    <w:next w:val="BodyText"/>
    <w:rsid w:val="00047D5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047D51"/>
    <w:pPr>
      <w:spacing w:after="120"/>
    </w:pPr>
  </w:style>
  <w:style w:type="paragraph" w:styleId="List">
    <w:name w:val="List"/>
    <w:basedOn w:val="BodyText"/>
    <w:rsid w:val="00047D51"/>
  </w:style>
  <w:style w:type="paragraph" w:styleId="Caption">
    <w:name w:val="caption"/>
    <w:basedOn w:val="Normal"/>
    <w:qFormat/>
    <w:rsid w:val="00047D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7D51"/>
    <w:pPr>
      <w:suppressLineNumbers/>
    </w:pPr>
  </w:style>
  <w:style w:type="paragraph" w:styleId="BodyText3">
    <w:name w:val="Body Text 3"/>
    <w:basedOn w:val="Normal"/>
    <w:rsid w:val="00047D51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sid w:val="00047D51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47D51"/>
    <w:rPr>
      <w:b/>
      <w:bCs/>
    </w:rPr>
  </w:style>
  <w:style w:type="paragraph" w:styleId="BalloonText">
    <w:name w:val="Balloon Text"/>
    <w:basedOn w:val="Normal"/>
    <w:rsid w:val="00047D5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047D51"/>
  </w:style>
  <w:style w:type="paragraph" w:customStyle="1" w:styleId="TableContents">
    <w:name w:val="Table Contents"/>
    <w:basedOn w:val="Normal"/>
    <w:rsid w:val="00047D51"/>
    <w:pPr>
      <w:suppressLineNumbers/>
    </w:pPr>
  </w:style>
  <w:style w:type="paragraph" w:customStyle="1" w:styleId="TableHeading">
    <w:name w:val="Table Heading"/>
    <w:basedOn w:val="TableContents"/>
    <w:rsid w:val="00047D51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7D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47D51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9C316C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6411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COMPARATIVES STUDY ON CARE, MANAGEMENT AND PRODUCTION PERFORMANCE OF HE BROILER PARENT STOCK (HYBRO PN+) IN THEREE DIFFERENT REARING SYSTEM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COMPARATIVES STUDY ON CARE, MANAGEMENT AND PRODUCTION PERFORMANCE OF HE BROILER PARENT STOCK (HYBRO PN+) IN THEREE DIFFERENT REARING SYSTEM</dc:title>
  <dc:creator>Md. Abdul Ahad</dc:creator>
  <cp:lastModifiedBy>Milon</cp:lastModifiedBy>
  <cp:revision>38</cp:revision>
  <cp:lastPrinted>2011-01-31T12:28:00Z</cp:lastPrinted>
  <dcterms:created xsi:type="dcterms:W3CDTF">2014-01-01T15:20:00Z</dcterms:created>
  <dcterms:modified xsi:type="dcterms:W3CDTF">2014-01-11T13:54:00Z</dcterms:modified>
</cp:coreProperties>
</file>