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988" w:rsidRDefault="00D67988" w:rsidP="00D67988">
      <w:pPr>
        <w:pageBreakBefore/>
        <w:spacing w:line="276" w:lineRule="auto"/>
        <w:jc w:val="both"/>
        <w:rPr>
          <w:b/>
          <w:sz w:val="28"/>
          <w:szCs w:val="28"/>
        </w:rPr>
      </w:pPr>
    </w:p>
    <w:p w:rsidR="00D67988" w:rsidRDefault="00D67988" w:rsidP="00D67988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t>A COMPARATIVE STUDY OF THE MANAGEMENT SYSTEM OF COBB 500 BROILER PARENT STOCK IN M. M.  AGHA POULTRY FARM WITH THE RECOMMENDED MANAGEMENT SYSTEM OF</w:t>
      </w:r>
    </w:p>
    <w:p w:rsidR="00D67988" w:rsidRDefault="00D67988" w:rsidP="00D67988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t>“COBB 500 BREEDER MANAGEMENT GUIDE”</w:t>
      </w:r>
    </w:p>
    <w:p w:rsidR="00D67988" w:rsidRDefault="00D67988" w:rsidP="00D67988">
      <w:pPr>
        <w:spacing w:line="360" w:lineRule="auto"/>
        <w:jc w:val="center"/>
      </w:pPr>
      <w:r>
        <w:rPr>
          <w:noProof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197485</wp:posOffset>
            </wp:positionV>
            <wp:extent cx="1733550" cy="1828800"/>
            <wp:effectExtent l="19050" t="0" r="0" b="0"/>
            <wp:wrapTight wrapText="bothSides">
              <wp:wrapPolygon edited="0">
                <wp:start x="-237" y="0"/>
                <wp:lineTo x="-237" y="21375"/>
                <wp:lineTo x="21600" y="21375"/>
                <wp:lineTo x="21600" y="0"/>
                <wp:lineTo x="-237" y="0"/>
              </wp:wrapPolygon>
            </wp:wrapTight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88" w:rsidRDefault="00D67988" w:rsidP="00D67988">
      <w:pPr>
        <w:spacing w:line="360" w:lineRule="auto"/>
        <w:jc w:val="center"/>
        <w:rPr>
          <w:b/>
          <w:sz w:val="34"/>
        </w:rPr>
      </w:pPr>
    </w:p>
    <w:p w:rsidR="00D67988" w:rsidRDefault="00D67988" w:rsidP="00D67988">
      <w:pPr>
        <w:spacing w:line="360" w:lineRule="auto"/>
        <w:jc w:val="center"/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b/>
          <w:color w:val="800080"/>
          <w:sz w:val="32"/>
          <w:szCs w:val="28"/>
        </w:rPr>
      </w:pPr>
      <w:r>
        <w:rPr>
          <w:b/>
          <w:color w:val="800080"/>
          <w:sz w:val="32"/>
          <w:szCs w:val="28"/>
        </w:rPr>
        <w:t>A Production Report Submitted by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Roll No.: 2008/10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Registration No.: 353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Internship ID.: A-05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Session: 2007-2008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>A Production report presented in partial fulfillment of the requirements for the Degree of Doctor of Veterinary Medicine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>CHITTAGONG VETERINARY AND ANIMAL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000080"/>
          <w:sz w:val="32"/>
          <w:szCs w:val="28"/>
        </w:rPr>
      </w:pPr>
      <w:r>
        <w:rPr>
          <w:color w:val="000080"/>
          <w:sz w:val="32"/>
          <w:szCs w:val="28"/>
        </w:rPr>
        <w:t>SCIENCES UNIVERSITY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000080"/>
          <w:sz w:val="30"/>
          <w:szCs w:val="28"/>
        </w:rPr>
      </w:pPr>
      <w:r>
        <w:rPr>
          <w:color w:val="000080"/>
          <w:sz w:val="30"/>
          <w:szCs w:val="28"/>
        </w:rPr>
        <w:t>January, 2014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pacing w:line="360" w:lineRule="auto"/>
        <w:jc w:val="center"/>
        <w:rPr>
          <w:b/>
          <w:color w:val="0000FF"/>
          <w:sz w:val="26"/>
          <w:szCs w:val="28"/>
        </w:rPr>
      </w:pPr>
    </w:p>
    <w:p w:rsidR="00D67988" w:rsidRDefault="00D67988" w:rsidP="00D67988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lastRenderedPageBreak/>
        <w:t>A COMPARATIVE STUDY OF THE MANAGEMENT SYSTEM OF COBB 500 BROILER PARENT STOCK IN M. M.  AGHA POULTRY FARM WITH THE RECOMMENDED MANAGEMENT   SYSTEM OF</w:t>
      </w:r>
    </w:p>
    <w:p w:rsidR="00D67988" w:rsidRDefault="00D67988" w:rsidP="00D67988">
      <w:pPr>
        <w:spacing w:line="360" w:lineRule="auto"/>
        <w:jc w:val="center"/>
        <w:rPr>
          <w:b/>
          <w:color w:val="0000FF"/>
          <w:sz w:val="26"/>
          <w:szCs w:val="28"/>
        </w:rPr>
      </w:pPr>
      <w:r>
        <w:rPr>
          <w:b/>
          <w:color w:val="0000FF"/>
          <w:sz w:val="26"/>
          <w:szCs w:val="28"/>
        </w:rPr>
        <w:t>“COBB 500 BREEDER MANAGEMENT GUIDE”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pacing w:line="360" w:lineRule="auto"/>
        <w:jc w:val="center"/>
      </w:pPr>
      <w:r>
        <w:rPr>
          <w:noProof/>
          <w:lang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163830</wp:posOffset>
            </wp:positionV>
            <wp:extent cx="1819275" cy="1885950"/>
            <wp:effectExtent l="19050" t="0" r="9525" b="0"/>
            <wp:wrapTight wrapText="bothSides">
              <wp:wrapPolygon edited="0">
                <wp:start x="-226" y="0"/>
                <wp:lineTo x="-226" y="21382"/>
                <wp:lineTo x="21713" y="21382"/>
                <wp:lineTo x="21713" y="0"/>
                <wp:lineTo x="-226" y="0"/>
              </wp:wrapPolygon>
            </wp:wrapTight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85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>A Production report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008000"/>
          <w:sz w:val="32"/>
          <w:szCs w:val="28"/>
        </w:rPr>
      </w:pPr>
      <w:r>
        <w:rPr>
          <w:color w:val="008000"/>
          <w:sz w:val="32"/>
          <w:szCs w:val="28"/>
        </w:rPr>
        <w:t>Submitted as per approved style and contents</w: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424DB">
        <w:pict>
          <v:line id="_x0000_s1029" style="position:absolute;left:0;text-align:left;z-index:251658240" from="250.2pt,5.35pt" to="412.65pt,5.35pt" strokecolor="navy" strokeweight=".26mm">
            <v:stroke dashstyle="dash" color2="#ffff7f" joinstyle="miter"/>
          </v:line>
        </w:pict>
      </w:r>
      <w:r w:rsidRPr="006424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75pt;margin-top:9.45pt;width:194.8pt;height:177.4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D67988" w:rsidRDefault="00D67988" w:rsidP="00D67988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 xml:space="preserve">     Signature of Author</w:t>
                  </w:r>
                </w:p>
                <w:p w:rsidR="00D67988" w:rsidRDefault="00D67988" w:rsidP="00D67988">
                  <w:pPr>
                    <w:spacing w:line="360" w:lineRule="auto"/>
                    <w:rPr>
                      <w:b/>
                      <w:bCs/>
                      <w:color w:val="000080"/>
                      <w:sz w:val="26"/>
                    </w:rPr>
                  </w:pP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Brishti</w:t>
                  </w:r>
                  <w:proofErr w:type="spellEnd"/>
                  <w:r>
                    <w:rPr>
                      <w:b/>
                      <w:bCs/>
                      <w:color w:val="00008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Barua</w:t>
                  </w:r>
                  <w:proofErr w:type="spellEnd"/>
                </w:p>
                <w:p w:rsidR="00D67988" w:rsidRDefault="00D67988" w:rsidP="00D67988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Roll. No: 10</w:t>
                  </w:r>
                </w:p>
                <w:p w:rsidR="00D67988" w:rsidRDefault="00D67988" w:rsidP="00D67988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Registration No.: 353</w:t>
                  </w:r>
                </w:p>
                <w:p w:rsidR="00D67988" w:rsidRDefault="00D67988" w:rsidP="00D67988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Internship ID.: A-05</w:t>
                  </w:r>
                </w:p>
                <w:p w:rsidR="00D67988" w:rsidRDefault="00D67988" w:rsidP="00D67988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Session: 2007-2008</w:t>
                  </w:r>
                </w:p>
                <w:p w:rsidR="00D67988" w:rsidRDefault="00D67988" w:rsidP="00D67988">
                  <w:pPr>
                    <w:spacing w:line="360" w:lineRule="auto"/>
                    <w:rPr>
                      <w:color w:val="000080"/>
                      <w:sz w:val="28"/>
                    </w:rPr>
                  </w:pPr>
                </w:p>
              </w:txbxContent>
            </v:textbox>
          </v:shape>
        </w:pict>
      </w:r>
      <w:r w:rsidRPr="006424DB">
        <w:pict>
          <v:line id="_x0000_s1028" style="position:absolute;left:0;text-align:left;z-index:251658240" from="2.05pt,6.15pt" to="164.5pt,6.15pt" strokecolor="navy" strokeweight=".26mm">
            <v:stroke dashstyle="dash" color2="#ffff7f" joinstyle="miter"/>
          </v:line>
        </w:pict>
      </w:r>
      <w:r w:rsidRPr="006424DB">
        <w:pict>
          <v:shape id="_x0000_s1027" type="#_x0000_t202" style="position:absolute;left:0;text-align:left;margin-left:209pt;margin-top:9pt;width:253.7pt;height:155.45pt;z-index:251658240;mso-wrap-distance-left:9.05pt;mso-wrap-distance-right:9.05pt" stroked="f">
            <v:fill opacity="0" color2="black"/>
            <v:textbox style="mso-next-textbox:#_x0000_s1027" inset="0,0,0,0">
              <w:txbxContent>
                <w:p w:rsidR="00D67988" w:rsidRDefault="00D67988" w:rsidP="00D67988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D67988" w:rsidRDefault="00D67988" w:rsidP="00D67988">
                  <w:pPr>
                    <w:spacing w:line="360" w:lineRule="auto"/>
                    <w:jc w:val="center"/>
                    <w:rPr>
                      <w:b/>
                      <w:bCs/>
                      <w:color w:val="000080"/>
                      <w:sz w:val="26"/>
                    </w:rPr>
                  </w:pPr>
                  <w:r>
                    <w:rPr>
                      <w:b/>
                      <w:bCs/>
                      <w:color w:val="000080"/>
                      <w:sz w:val="26"/>
                    </w:rPr>
                    <w:t xml:space="preserve">Prof. </w:t>
                  </w:r>
                  <w:proofErr w:type="spellStart"/>
                  <w:r>
                    <w:rPr>
                      <w:b/>
                      <w:bCs/>
                      <w:color w:val="000080"/>
                      <w:sz w:val="26"/>
                    </w:rPr>
                    <w:t>Goutam</w:t>
                  </w:r>
                  <w:proofErr w:type="spellEnd"/>
                  <w:r>
                    <w:rPr>
                      <w:b/>
                      <w:bCs/>
                      <w:color w:val="000080"/>
                      <w:sz w:val="26"/>
                    </w:rPr>
                    <w:t xml:space="preserve"> Buddha Das</w:t>
                  </w:r>
                </w:p>
                <w:p w:rsidR="00D67988" w:rsidRDefault="00D67988" w:rsidP="00D67988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Professor</w:t>
                  </w:r>
                </w:p>
                <w:p w:rsidR="00D67988" w:rsidRDefault="00D67988" w:rsidP="00D67988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r>
                    <w:rPr>
                      <w:bCs/>
                      <w:color w:val="000080"/>
                      <w:sz w:val="26"/>
                    </w:rPr>
                    <w:t>Dept of Animal Science and Animal Nutrition</w:t>
                  </w:r>
                </w:p>
                <w:p w:rsidR="00D67988" w:rsidRDefault="00D67988" w:rsidP="00D67988">
                  <w:pPr>
                    <w:spacing w:line="360" w:lineRule="auto"/>
                    <w:jc w:val="center"/>
                    <w:rPr>
                      <w:bCs/>
                      <w:color w:val="000080"/>
                      <w:sz w:val="26"/>
                    </w:rPr>
                  </w:pPr>
                  <w:proofErr w:type="gramStart"/>
                  <w:r>
                    <w:rPr>
                      <w:bCs/>
                      <w:color w:val="000080"/>
                      <w:sz w:val="26"/>
                    </w:rPr>
                    <w:t>Chittagong Veterinary and Animal Sciences University.</w:t>
                  </w:r>
                  <w:proofErr w:type="gramEnd"/>
                  <w:r>
                    <w:rPr>
                      <w:bCs/>
                      <w:color w:val="000080"/>
                      <w:sz w:val="26"/>
                    </w:rPr>
                    <w:t xml:space="preserve"> Chittagong.</w:t>
                  </w:r>
                </w:p>
                <w:p w:rsidR="00D67988" w:rsidRDefault="00D67988" w:rsidP="00D67988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67988" w:rsidRDefault="00D67988" w:rsidP="00D67988">
      <w:pPr>
        <w:shd w:val="clear" w:color="auto" w:fill="FFFFFF"/>
        <w:spacing w:line="360" w:lineRule="auto"/>
        <w:jc w:val="center"/>
        <w:rPr>
          <w:color w:val="000080"/>
          <w:sz w:val="30"/>
          <w:szCs w:val="28"/>
        </w:rPr>
      </w:pPr>
      <w:r>
        <w:rPr>
          <w:color w:val="000080"/>
          <w:sz w:val="30"/>
          <w:szCs w:val="28"/>
        </w:rPr>
        <w:t>January, 2014</w:t>
      </w:r>
    </w:p>
    <w:p w:rsidR="00D67988" w:rsidRDefault="00D67988" w:rsidP="00D67988">
      <w:pPr>
        <w:spacing w:line="360" w:lineRule="auto"/>
        <w:jc w:val="center"/>
        <w:rPr>
          <w:b/>
          <w:color w:val="FF00FF"/>
          <w:sz w:val="28"/>
          <w:szCs w:val="28"/>
        </w:rPr>
      </w:pPr>
    </w:p>
    <w:p w:rsidR="00FD5FA9" w:rsidRPr="00D67988" w:rsidRDefault="00FD5FA9" w:rsidP="00D67988"/>
    <w:sectPr w:rsidR="00FD5FA9" w:rsidRPr="00D67988" w:rsidSect="00D67988">
      <w:footerReference w:type="default" r:id="rId9"/>
      <w:pgSz w:w="11906" w:h="16838" w:code="9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4B" w:rsidRDefault="00AE0D4B">
      <w:r>
        <w:separator/>
      </w:r>
    </w:p>
  </w:endnote>
  <w:endnote w:type="continuationSeparator" w:id="1">
    <w:p w:rsidR="00AE0D4B" w:rsidRDefault="00AE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3C" w:rsidRDefault="00EC59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4B" w:rsidRDefault="00AE0D4B">
      <w:r>
        <w:separator/>
      </w:r>
    </w:p>
  </w:footnote>
  <w:footnote w:type="continuationSeparator" w:id="1">
    <w:p w:rsidR="00AE0D4B" w:rsidRDefault="00AE0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885"/>
        </w:tabs>
        <w:ind w:left="885" w:hanging="405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9C6"/>
    <w:rsid w:val="00230345"/>
    <w:rsid w:val="002B3DBE"/>
    <w:rsid w:val="002D4924"/>
    <w:rsid w:val="003522FD"/>
    <w:rsid w:val="003965B4"/>
    <w:rsid w:val="003C2C10"/>
    <w:rsid w:val="00506886"/>
    <w:rsid w:val="005B09C6"/>
    <w:rsid w:val="00A625CE"/>
    <w:rsid w:val="00AB045E"/>
    <w:rsid w:val="00AE0D4B"/>
    <w:rsid w:val="00B3429B"/>
    <w:rsid w:val="00D45A2F"/>
    <w:rsid w:val="00D67988"/>
    <w:rsid w:val="00EC593C"/>
    <w:rsid w:val="00F33842"/>
    <w:rsid w:val="00FD5FA9"/>
    <w:rsid w:val="00FE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1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sid w:val="003C2C10"/>
    <w:rPr>
      <w:rFonts w:ascii="Courier New" w:hAnsi="Courier New" w:cs="Courier New"/>
    </w:rPr>
  </w:style>
  <w:style w:type="character" w:customStyle="1" w:styleId="WW8Num3z1">
    <w:name w:val="WW8Num3z1"/>
    <w:rsid w:val="003C2C10"/>
    <w:rPr>
      <w:rFonts w:ascii="Symbol" w:hAnsi="Symbol"/>
    </w:rPr>
  </w:style>
  <w:style w:type="character" w:customStyle="1" w:styleId="WW8Num5z1">
    <w:name w:val="WW8Num5z1"/>
    <w:rsid w:val="003C2C10"/>
    <w:rPr>
      <w:rFonts w:ascii="Symbol" w:hAnsi="Symbol" w:cs="Courier New"/>
    </w:rPr>
  </w:style>
  <w:style w:type="character" w:customStyle="1" w:styleId="WW8Num6z0">
    <w:name w:val="WW8Num6z0"/>
    <w:rsid w:val="003C2C10"/>
    <w:rPr>
      <w:rFonts w:ascii="Symbol" w:hAnsi="Symbol"/>
    </w:rPr>
  </w:style>
  <w:style w:type="character" w:customStyle="1" w:styleId="WW8Num7z0">
    <w:name w:val="WW8Num7z0"/>
    <w:rsid w:val="003C2C10"/>
    <w:rPr>
      <w:rFonts w:ascii="Symbol" w:hAnsi="Symbol"/>
    </w:rPr>
  </w:style>
  <w:style w:type="character" w:customStyle="1" w:styleId="WW8Num8z0">
    <w:name w:val="WW8Num8z0"/>
    <w:rsid w:val="003C2C10"/>
    <w:rPr>
      <w:rFonts w:ascii="Symbol" w:hAnsi="Symbol"/>
    </w:rPr>
  </w:style>
  <w:style w:type="character" w:customStyle="1" w:styleId="WW8Num9z0">
    <w:name w:val="WW8Num9z0"/>
    <w:rsid w:val="003C2C10"/>
    <w:rPr>
      <w:rFonts w:ascii="Symbol" w:hAnsi="Symbol"/>
    </w:rPr>
  </w:style>
  <w:style w:type="character" w:customStyle="1" w:styleId="WW8Num10z0">
    <w:name w:val="WW8Num10z0"/>
    <w:rsid w:val="003C2C10"/>
    <w:rPr>
      <w:rFonts w:ascii="Symbol" w:hAnsi="Symbol"/>
    </w:rPr>
  </w:style>
  <w:style w:type="character" w:customStyle="1" w:styleId="WW8Num11z0">
    <w:name w:val="WW8Num11z0"/>
    <w:rsid w:val="003C2C10"/>
    <w:rPr>
      <w:rFonts w:ascii="Symbol" w:hAnsi="Symbol"/>
    </w:rPr>
  </w:style>
  <w:style w:type="character" w:customStyle="1" w:styleId="WW8Num12z0">
    <w:name w:val="WW8Num12z0"/>
    <w:rsid w:val="003C2C10"/>
    <w:rPr>
      <w:rFonts w:ascii="Symbol" w:hAnsi="Symbol"/>
    </w:rPr>
  </w:style>
  <w:style w:type="character" w:customStyle="1" w:styleId="WW8Num13z0">
    <w:name w:val="WW8Num13z0"/>
    <w:rsid w:val="003C2C10"/>
    <w:rPr>
      <w:rFonts w:ascii="Symbol" w:hAnsi="Symbol"/>
    </w:rPr>
  </w:style>
  <w:style w:type="character" w:customStyle="1" w:styleId="WW8Num14z0">
    <w:name w:val="WW8Num14z0"/>
    <w:rsid w:val="003C2C10"/>
    <w:rPr>
      <w:rFonts w:ascii="Symbol" w:hAnsi="Symbol"/>
    </w:rPr>
  </w:style>
  <w:style w:type="character" w:customStyle="1" w:styleId="WW8Num15z0">
    <w:name w:val="WW8Num15z0"/>
    <w:rsid w:val="003C2C10"/>
    <w:rPr>
      <w:rFonts w:ascii="Symbol" w:hAnsi="Symbol"/>
    </w:rPr>
  </w:style>
  <w:style w:type="character" w:customStyle="1" w:styleId="WW8Num16z0">
    <w:name w:val="WW8Num16z0"/>
    <w:rsid w:val="003C2C10"/>
    <w:rPr>
      <w:rFonts w:ascii="Symbol" w:hAnsi="Symbol"/>
    </w:rPr>
  </w:style>
  <w:style w:type="character" w:customStyle="1" w:styleId="WW8Num17z0">
    <w:name w:val="WW8Num17z0"/>
    <w:rsid w:val="003C2C10"/>
    <w:rPr>
      <w:rFonts w:ascii="Symbol" w:hAnsi="Symbol"/>
    </w:rPr>
  </w:style>
  <w:style w:type="character" w:customStyle="1" w:styleId="WW8Num19z0">
    <w:name w:val="WW8Num19z0"/>
    <w:rsid w:val="003C2C10"/>
    <w:rPr>
      <w:rFonts w:ascii="Symbol" w:hAnsi="Symbol"/>
    </w:rPr>
  </w:style>
  <w:style w:type="character" w:customStyle="1" w:styleId="WW8Num20z0">
    <w:name w:val="WW8Num20z0"/>
    <w:rsid w:val="003C2C10"/>
    <w:rPr>
      <w:rFonts w:ascii="Symbol" w:hAnsi="Symbol"/>
    </w:rPr>
  </w:style>
  <w:style w:type="character" w:customStyle="1" w:styleId="WW8Num21z0">
    <w:name w:val="WW8Num21z0"/>
    <w:rsid w:val="003C2C10"/>
    <w:rPr>
      <w:rFonts w:ascii="Symbol" w:hAnsi="Symbol"/>
    </w:rPr>
  </w:style>
  <w:style w:type="character" w:customStyle="1" w:styleId="WW8Num22z0">
    <w:name w:val="WW8Num22z0"/>
    <w:rsid w:val="003C2C10"/>
    <w:rPr>
      <w:rFonts w:ascii="Symbol" w:hAnsi="Symbol"/>
    </w:rPr>
  </w:style>
  <w:style w:type="character" w:customStyle="1" w:styleId="WW8Num23z0">
    <w:name w:val="WW8Num23z0"/>
    <w:rsid w:val="003C2C10"/>
    <w:rPr>
      <w:rFonts w:ascii="Symbol" w:hAnsi="Symbol"/>
    </w:rPr>
  </w:style>
  <w:style w:type="character" w:customStyle="1" w:styleId="WW8Num25z0">
    <w:name w:val="WW8Num25z0"/>
    <w:rsid w:val="003C2C10"/>
    <w:rPr>
      <w:rFonts w:ascii="Symbol" w:hAnsi="Symbol"/>
    </w:rPr>
  </w:style>
  <w:style w:type="character" w:customStyle="1" w:styleId="WW8Num26z0">
    <w:name w:val="WW8Num26z0"/>
    <w:rsid w:val="003C2C10"/>
    <w:rPr>
      <w:rFonts w:ascii="Symbol" w:hAnsi="Symbol"/>
    </w:rPr>
  </w:style>
  <w:style w:type="character" w:customStyle="1" w:styleId="WW8Num26z1">
    <w:name w:val="WW8Num26z1"/>
    <w:rsid w:val="003C2C10"/>
    <w:rPr>
      <w:rFonts w:ascii="Courier New" w:hAnsi="Courier New" w:cs="Courier New"/>
    </w:rPr>
  </w:style>
  <w:style w:type="character" w:customStyle="1" w:styleId="WW8Num26z2">
    <w:name w:val="WW8Num26z2"/>
    <w:rsid w:val="003C2C10"/>
    <w:rPr>
      <w:rFonts w:ascii="Wingdings" w:hAnsi="Wingdings"/>
    </w:rPr>
  </w:style>
  <w:style w:type="character" w:customStyle="1" w:styleId="WW8Num27z0">
    <w:name w:val="WW8Num27z0"/>
    <w:rsid w:val="003C2C10"/>
    <w:rPr>
      <w:rFonts w:ascii="Symbol" w:hAnsi="Symbol"/>
    </w:rPr>
  </w:style>
  <w:style w:type="character" w:customStyle="1" w:styleId="WW8Num28z0">
    <w:name w:val="WW8Num28z0"/>
    <w:rsid w:val="003C2C10"/>
    <w:rPr>
      <w:rFonts w:ascii="Symbol" w:hAnsi="Symbol"/>
    </w:rPr>
  </w:style>
  <w:style w:type="character" w:customStyle="1" w:styleId="WW8Num28z1">
    <w:name w:val="WW8Num28z1"/>
    <w:rsid w:val="003C2C10"/>
    <w:rPr>
      <w:rFonts w:ascii="Courier New" w:hAnsi="Courier New" w:cs="Courier New"/>
    </w:rPr>
  </w:style>
  <w:style w:type="character" w:customStyle="1" w:styleId="WW8Num28z2">
    <w:name w:val="WW8Num28z2"/>
    <w:rsid w:val="003C2C10"/>
    <w:rPr>
      <w:rFonts w:ascii="Wingdings" w:hAnsi="Wingdings"/>
    </w:rPr>
  </w:style>
  <w:style w:type="character" w:customStyle="1" w:styleId="WW8Num29z0">
    <w:name w:val="WW8Num29z0"/>
    <w:rsid w:val="003C2C10"/>
    <w:rPr>
      <w:rFonts w:ascii="Symbol" w:hAnsi="Symbol"/>
    </w:rPr>
  </w:style>
  <w:style w:type="character" w:customStyle="1" w:styleId="WW8Num30z0">
    <w:name w:val="WW8Num30z0"/>
    <w:rsid w:val="003C2C10"/>
    <w:rPr>
      <w:rFonts w:ascii="Symbol" w:hAnsi="Symbol"/>
    </w:rPr>
  </w:style>
  <w:style w:type="character" w:customStyle="1" w:styleId="WW8Num32z0">
    <w:name w:val="WW8Num32z0"/>
    <w:rsid w:val="003C2C10"/>
    <w:rPr>
      <w:rFonts w:ascii="Symbol" w:hAnsi="Symbol"/>
    </w:rPr>
  </w:style>
  <w:style w:type="character" w:customStyle="1" w:styleId="WW8Num32z1">
    <w:name w:val="WW8Num32z1"/>
    <w:rsid w:val="003C2C10"/>
    <w:rPr>
      <w:rFonts w:ascii="Courier New" w:hAnsi="Courier New" w:cs="Courier New"/>
    </w:rPr>
  </w:style>
  <w:style w:type="character" w:customStyle="1" w:styleId="WW8Num32z3">
    <w:name w:val="WW8Num32z3"/>
    <w:rsid w:val="003C2C10"/>
    <w:rPr>
      <w:rFonts w:ascii="Symbol" w:hAnsi="Symbol"/>
    </w:rPr>
  </w:style>
  <w:style w:type="character" w:customStyle="1" w:styleId="WW8Num33z0">
    <w:name w:val="WW8Num33z0"/>
    <w:rsid w:val="003C2C10"/>
    <w:rPr>
      <w:rFonts w:ascii="Symbol" w:hAnsi="Symbol"/>
    </w:rPr>
  </w:style>
  <w:style w:type="character" w:customStyle="1" w:styleId="WW8Num33z1">
    <w:name w:val="WW8Num33z1"/>
    <w:rsid w:val="003C2C10"/>
    <w:rPr>
      <w:rFonts w:ascii="Courier New" w:hAnsi="Courier New" w:cs="Courier New"/>
    </w:rPr>
  </w:style>
  <w:style w:type="character" w:customStyle="1" w:styleId="WW8Num33z3">
    <w:name w:val="WW8Num33z3"/>
    <w:rsid w:val="003C2C10"/>
    <w:rPr>
      <w:rFonts w:ascii="Symbol" w:hAnsi="Symbol"/>
    </w:rPr>
  </w:style>
  <w:style w:type="character" w:customStyle="1" w:styleId="WW8Num34z0">
    <w:name w:val="WW8Num34z0"/>
    <w:rsid w:val="003C2C10"/>
    <w:rPr>
      <w:rFonts w:ascii="Symbol" w:hAnsi="Symbol"/>
    </w:rPr>
  </w:style>
  <w:style w:type="character" w:customStyle="1" w:styleId="WW8Num34z1">
    <w:name w:val="WW8Num34z1"/>
    <w:rsid w:val="003C2C10"/>
    <w:rPr>
      <w:rFonts w:ascii="Courier New" w:hAnsi="Courier New" w:cs="Courier New"/>
    </w:rPr>
  </w:style>
  <w:style w:type="character" w:customStyle="1" w:styleId="WW8Num34z3">
    <w:name w:val="WW8Num34z3"/>
    <w:rsid w:val="003C2C10"/>
    <w:rPr>
      <w:rFonts w:ascii="Symbol" w:hAnsi="Symbol"/>
    </w:rPr>
  </w:style>
  <w:style w:type="character" w:customStyle="1" w:styleId="WW8Num35z0">
    <w:name w:val="WW8Num35z0"/>
    <w:rsid w:val="003C2C10"/>
    <w:rPr>
      <w:rFonts w:ascii="Symbol" w:hAnsi="Symbol"/>
    </w:rPr>
  </w:style>
  <w:style w:type="character" w:customStyle="1" w:styleId="WW8Num35z1">
    <w:name w:val="WW8Num35z1"/>
    <w:rsid w:val="003C2C10"/>
    <w:rPr>
      <w:rFonts w:ascii="Courier New" w:hAnsi="Courier New" w:cs="Courier New"/>
    </w:rPr>
  </w:style>
  <w:style w:type="character" w:customStyle="1" w:styleId="WW8Num35z3">
    <w:name w:val="WW8Num35z3"/>
    <w:rsid w:val="003C2C10"/>
    <w:rPr>
      <w:rFonts w:ascii="Symbol" w:hAnsi="Symbol"/>
    </w:rPr>
  </w:style>
  <w:style w:type="character" w:customStyle="1" w:styleId="WW8Num36z0">
    <w:name w:val="WW8Num36z0"/>
    <w:rsid w:val="003C2C10"/>
    <w:rPr>
      <w:rFonts w:ascii="Symbol" w:hAnsi="Symbol"/>
    </w:rPr>
  </w:style>
  <w:style w:type="character" w:customStyle="1" w:styleId="WW8Num36z1">
    <w:name w:val="WW8Num36z1"/>
    <w:rsid w:val="003C2C10"/>
    <w:rPr>
      <w:rFonts w:ascii="Courier New" w:hAnsi="Courier New" w:cs="Courier New"/>
    </w:rPr>
  </w:style>
  <w:style w:type="character" w:customStyle="1" w:styleId="WW8Num36z3">
    <w:name w:val="WW8Num36z3"/>
    <w:rsid w:val="003C2C10"/>
    <w:rPr>
      <w:rFonts w:ascii="Symbol" w:hAnsi="Symbol"/>
    </w:rPr>
  </w:style>
  <w:style w:type="character" w:customStyle="1" w:styleId="WW8Num37z0">
    <w:name w:val="WW8Num37z0"/>
    <w:rsid w:val="003C2C10"/>
    <w:rPr>
      <w:rFonts w:ascii="Wingdings" w:hAnsi="Wingdings"/>
    </w:rPr>
  </w:style>
  <w:style w:type="character" w:customStyle="1" w:styleId="WW8Num37z1">
    <w:name w:val="WW8Num37z1"/>
    <w:rsid w:val="003C2C10"/>
    <w:rPr>
      <w:rFonts w:ascii="Courier New" w:hAnsi="Courier New" w:cs="Courier New"/>
    </w:rPr>
  </w:style>
  <w:style w:type="character" w:customStyle="1" w:styleId="WW8Num37z3">
    <w:name w:val="WW8Num37z3"/>
    <w:rsid w:val="003C2C10"/>
    <w:rPr>
      <w:rFonts w:ascii="Symbol" w:hAnsi="Symbol"/>
    </w:rPr>
  </w:style>
  <w:style w:type="character" w:customStyle="1" w:styleId="WW8Num38z0">
    <w:name w:val="WW8Num38z0"/>
    <w:rsid w:val="003C2C10"/>
    <w:rPr>
      <w:rFonts w:ascii="Wingdings" w:hAnsi="Wingdings"/>
    </w:rPr>
  </w:style>
  <w:style w:type="character" w:customStyle="1" w:styleId="WW8Num38z1">
    <w:name w:val="WW8Num38z1"/>
    <w:rsid w:val="003C2C10"/>
    <w:rPr>
      <w:rFonts w:ascii="Courier New" w:hAnsi="Courier New" w:cs="Courier New"/>
    </w:rPr>
  </w:style>
  <w:style w:type="character" w:customStyle="1" w:styleId="WW8Num38z3">
    <w:name w:val="WW8Num38z3"/>
    <w:rsid w:val="003C2C10"/>
    <w:rPr>
      <w:rFonts w:ascii="Symbol" w:hAnsi="Symbol"/>
    </w:rPr>
  </w:style>
  <w:style w:type="character" w:customStyle="1" w:styleId="WW8Num2z0">
    <w:name w:val="WW8Num2z0"/>
    <w:rsid w:val="003C2C10"/>
    <w:rPr>
      <w:rFonts w:ascii="Symbol" w:eastAsia="Times New Roman" w:hAnsi="Symbol" w:cs="Times New Roman"/>
    </w:rPr>
  </w:style>
  <w:style w:type="character" w:customStyle="1" w:styleId="WW8Num5z0">
    <w:name w:val="WW8Num5z0"/>
    <w:rsid w:val="003C2C10"/>
    <w:rPr>
      <w:rFonts w:ascii="Symbol" w:hAnsi="Symbol"/>
    </w:rPr>
  </w:style>
  <w:style w:type="character" w:customStyle="1" w:styleId="WW8Num6z1">
    <w:name w:val="WW8Num6z1"/>
    <w:rsid w:val="003C2C10"/>
    <w:rPr>
      <w:rFonts w:ascii="Symbol" w:hAnsi="Symbol"/>
    </w:rPr>
  </w:style>
  <w:style w:type="character" w:customStyle="1" w:styleId="WW8Num10z1">
    <w:name w:val="WW8Num10z1"/>
    <w:rsid w:val="003C2C10"/>
    <w:rPr>
      <w:rFonts w:ascii="Symbol" w:hAnsi="Symbol"/>
    </w:rPr>
  </w:style>
  <w:style w:type="character" w:customStyle="1" w:styleId="WW8Num18z0">
    <w:name w:val="WW8Num18z0"/>
    <w:rsid w:val="003C2C10"/>
    <w:rPr>
      <w:rFonts w:ascii="Symbol" w:hAnsi="Symbol"/>
    </w:rPr>
  </w:style>
  <w:style w:type="character" w:customStyle="1" w:styleId="WW8Num20z1">
    <w:name w:val="WW8Num20z1"/>
    <w:rsid w:val="003C2C10"/>
    <w:rPr>
      <w:rFonts w:ascii="Courier New" w:hAnsi="Courier New" w:cs="Courier New"/>
    </w:rPr>
  </w:style>
  <w:style w:type="character" w:customStyle="1" w:styleId="WW8Num24z0">
    <w:name w:val="WW8Num24z0"/>
    <w:rsid w:val="003C2C10"/>
    <w:rPr>
      <w:rFonts w:ascii="Symbol" w:hAnsi="Symbol"/>
    </w:rPr>
  </w:style>
  <w:style w:type="character" w:customStyle="1" w:styleId="WW8Num27z1">
    <w:name w:val="WW8Num27z1"/>
    <w:rsid w:val="003C2C10"/>
    <w:rPr>
      <w:rFonts w:ascii="Symbol" w:hAnsi="Symbol"/>
    </w:rPr>
  </w:style>
  <w:style w:type="character" w:customStyle="1" w:styleId="WW8Num27z2">
    <w:name w:val="WW8Num27z2"/>
    <w:rsid w:val="003C2C10"/>
    <w:rPr>
      <w:rFonts w:ascii="Wingdings" w:hAnsi="Wingdings"/>
    </w:rPr>
  </w:style>
  <w:style w:type="character" w:customStyle="1" w:styleId="WW8Num28z4">
    <w:name w:val="WW8Num28z4"/>
    <w:rsid w:val="003C2C10"/>
    <w:rPr>
      <w:rFonts w:ascii="Courier New" w:hAnsi="Courier New" w:cs="Courier New"/>
    </w:rPr>
  </w:style>
  <w:style w:type="character" w:customStyle="1" w:styleId="WW8Num29z1">
    <w:name w:val="WW8Num29z1"/>
    <w:rsid w:val="003C2C10"/>
    <w:rPr>
      <w:rFonts w:ascii="Courier New" w:hAnsi="Courier New" w:cs="Courier New"/>
    </w:rPr>
  </w:style>
  <w:style w:type="character" w:customStyle="1" w:styleId="WW8Num29z2">
    <w:name w:val="WW8Num29z2"/>
    <w:rsid w:val="003C2C10"/>
    <w:rPr>
      <w:rFonts w:ascii="Wingdings" w:hAnsi="Wingdings"/>
    </w:rPr>
  </w:style>
  <w:style w:type="character" w:customStyle="1" w:styleId="WW8Num30z1">
    <w:name w:val="WW8Num30z1"/>
    <w:rsid w:val="003C2C10"/>
    <w:rPr>
      <w:rFonts w:ascii="Courier New" w:hAnsi="Courier New" w:cs="Courier New"/>
    </w:rPr>
  </w:style>
  <w:style w:type="character" w:customStyle="1" w:styleId="WW8Num30z2">
    <w:name w:val="WW8Num30z2"/>
    <w:rsid w:val="003C2C10"/>
    <w:rPr>
      <w:rFonts w:ascii="Wingdings" w:hAnsi="Wingdings"/>
    </w:rPr>
  </w:style>
  <w:style w:type="character" w:customStyle="1" w:styleId="WW8Num31z0">
    <w:name w:val="WW8Num31z0"/>
    <w:rsid w:val="003C2C10"/>
    <w:rPr>
      <w:rFonts w:ascii="Symbol" w:hAnsi="Symbol"/>
    </w:rPr>
  </w:style>
  <w:style w:type="character" w:customStyle="1" w:styleId="WW8Num31z2">
    <w:name w:val="WW8Num31z2"/>
    <w:rsid w:val="003C2C10"/>
    <w:rPr>
      <w:rFonts w:ascii="Wingdings" w:hAnsi="Wingdings"/>
    </w:rPr>
  </w:style>
  <w:style w:type="character" w:customStyle="1" w:styleId="WW8Num31z4">
    <w:name w:val="WW8Num31z4"/>
    <w:rsid w:val="003C2C10"/>
    <w:rPr>
      <w:rFonts w:ascii="Courier New" w:hAnsi="Courier New" w:cs="Courier New"/>
    </w:rPr>
  </w:style>
  <w:style w:type="character" w:customStyle="1" w:styleId="WW8Num32z2">
    <w:name w:val="WW8Num32z2"/>
    <w:rsid w:val="003C2C10"/>
    <w:rPr>
      <w:rFonts w:ascii="Wingdings" w:hAnsi="Wingdings"/>
    </w:rPr>
  </w:style>
  <w:style w:type="character" w:customStyle="1" w:styleId="WW8Num33z2">
    <w:name w:val="WW8Num33z2"/>
    <w:rsid w:val="003C2C10"/>
    <w:rPr>
      <w:rFonts w:ascii="Wingdings" w:hAnsi="Wingdings"/>
    </w:rPr>
  </w:style>
  <w:style w:type="character" w:customStyle="1" w:styleId="WW8Num34z2">
    <w:name w:val="WW8Num34z2"/>
    <w:rsid w:val="003C2C10"/>
    <w:rPr>
      <w:rFonts w:ascii="Wingdings" w:hAnsi="Wingdings"/>
    </w:rPr>
  </w:style>
  <w:style w:type="character" w:customStyle="1" w:styleId="WW8Num35z2">
    <w:name w:val="WW8Num35z2"/>
    <w:rsid w:val="003C2C10"/>
    <w:rPr>
      <w:rFonts w:ascii="Wingdings" w:hAnsi="Wingdings"/>
    </w:rPr>
  </w:style>
  <w:style w:type="character" w:customStyle="1" w:styleId="WW8Num36z2">
    <w:name w:val="WW8Num36z2"/>
    <w:rsid w:val="003C2C10"/>
    <w:rPr>
      <w:rFonts w:ascii="Wingdings" w:hAnsi="Wingdings"/>
    </w:rPr>
  </w:style>
  <w:style w:type="character" w:customStyle="1" w:styleId="WW8Num39z0">
    <w:name w:val="WW8Num39z0"/>
    <w:rsid w:val="003C2C10"/>
    <w:rPr>
      <w:rFonts w:ascii="Symbol" w:hAnsi="Symbol"/>
    </w:rPr>
  </w:style>
  <w:style w:type="character" w:customStyle="1" w:styleId="WW8Num39z1">
    <w:name w:val="WW8Num39z1"/>
    <w:rsid w:val="003C2C10"/>
    <w:rPr>
      <w:rFonts w:ascii="Courier New" w:hAnsi="Courier New" w:cs="Courier New"/>
    </w:rPr>
  </w:style>
  <w:style w:type="character" w:customStyle="1" w:styleId="WW8Num39z2">
    <w:name w:val="WW8Num39z2"/>
    <w:rsid w:val="003C2C10"/>
    <w:rPr>
      <w:rFonts w:ascii="Wingdings" w:hAnsi="Wingdings"/>
    </w:rPr>
  </w:style>
  <w:style w:type="character" w:customStyle="1" w:styleId="WW8Num40z0">
    <w:name w:val="WW8Num40z0"/>
    <w:rsid w:val="003C2C10"/>
    <w:rPr>
      <w:rFonts w:ascii="Symbol" w:hAnsi="Symbol"/>
    </w:rPr>
  </w:style>
  <w:style w:type="character" w:customStyle="1" w:styleId="WW8Num40z1">
    <w:name w:val="WW8Num40z1"/>
    <w:rsid w:val="003C2C10"/>
    <w:rPr>
      <w:rFonts w:ascii="Courier New" w:hAnsi="Courier New" w:cs="Courier New"/>
    </w:rPr>
  </w:style>
  <w:style w:type="character" w:customStyle="1" w:styleId="WW8Num40z2">
    <w:name w:val="WW8Num40z2"/>
    <w:rsid w:val="003C2C10"/>
    <w:rPr>
      <w:rFonts w:ascii="Wingdings" w:hAnsi="Wingdings"/>
    </w:rPr>
  </w:style>
  <w:style w:type="character" w:customStyle="1" w:styleId="WW8Num41z0">
    <w:name w:val="WW8Num41z0"/>
    <w:rsid w:val="003C2C10"/>
    <w:rPr>
      <w:rFonts w:ascii="Symbol" w:hAnsi="Symbol"/>
    </w:rPr>
  </w:style>
  <w:style w:type="character" w:customStyle="1" w:styleId="WW8Num41z1">
    <w:name w:val="WW8Num41z1"/>
    <w:rsid w:val="003C2C10"/>
    <w:rPr>
      <w:rFonts w:ascii="Courier New" w:hAnsi="Courier New" w:cs="Courier New"/>
    </w:rPr>
  </w:style>
  <w:style w:type="character" w:customStyle="1" w:styleId="WW8Num41z2">
    <w:name w:val="WW8Num41z2"/>
    <w:rsid w:val="003C2C10"/>
    <w:rPr>
      <w:rFonts w:ascii="Wingdings" w:hAnsi="Wingdings"/>
    </w:rPr>
  </w:style>
  <w:style w:type="character" w:customStyle="1" w:styleId="WW8Num42z0">
    <w:name w:val="WW8Num42z0"/>
    <w:rsid w:val="003C2C10"/>
    <w:rPr>
      <w:rFonts w:ascii="Symbol" w:hAnsi="Symbol"/>
    </w:rPr>
  </w:style>
  <w:style w:type="character" w:customStyle="1" w:styleId="WW8Num42z1">
    <w:name w:val="WW8Num42z1"/>
    <w:rsid w:val="003C2C10"/>
    <w:rPr>
      <w:rFonts w:ascii="Courier New" w:hAnsi="Courier New" w:cs="Courier New"/>
    </w:rPr>
  </w:style>
  <w:style w:type="character" w:customStyle="1" w:styleId="WW8Num42z2">
    <w:name w:val="WW8Num42z2"/>
    <w:rsid w:val="003C2C10"/>
    <w:rPr>
      <w:rFonts w:ascii="Wingdings" w:hAnsi="Wingdings"/>
    </w:rPr>
  </w:style>
  <w:style w:type="character" w:customStyle="1" w:styleId="WW8Num44z0">
    <w:name w:val="WW8Num44z0"/>
    <w:rsid w:val="003C2C10"/>
    <w:rPr>
      <w:rFonts w:ascii="Symbol" w:hAnsi="Symbol"/>
    </w:rPr>
  </w:style>
  <w:style w:type="character" w:customStyle="1" w:styleId="WW8Num44z1">
    <w:name w:val="WW8Num44z1"/>
    <w:rsid w:val="003C2C10"/>
    <w:rPr>
      <w:rFonts w:ascii="Courier New" w:hAnsi="Courier New" w:cs="Courier New"/>
    </w:rPr>
  </w:style>
  <w:style w:type="character" w:customStyle="1" w:styleId="WW8Num44z2">
    <w:name w:val="WW8Num44z2"/>
    <w:rsid w:val="003C2C10"/>
    <w:rPr>
      <w:rFonts w:ascii="Wingdings" w:hAnsi="Wingdings"/>
    </w:rPr>
  </w:style>
  <w:style w:type="character" w:customStyle="1" w:styleId="WW8Num45z0">
    <w:name w:val="WW8Num45z0"/>
    <w:rsid w:val="003C2C10"/>
    <w:rPr>
      <w:rFonts w:ascii="Symbol" w:hAnsi="Symbol"/>
    </w:rPr>
  </w:style>
  <w:style w:type="character" w:customStyle="1" w:styleId="WW8Num45z1">
    <w:name w:val="WW8Num45z1"/>
    <w:rsid w:val="003C2C10"/>
    <w:rPr>
      <w:rFonts w:ascii="Courier New" w:hAnsi="Courier New" w:cs="Courier New"/>
    </w:rPr>
  </w:style>
  <w:style w:type="character" w:customStyle="1" w:styleId="WW8Num45z2">
    <w:name w:val="WW8Num45z2"/>
    <w:rsid w:val="003C2C10"/>
    <w:rPr>
      <w:rFonts w:ascii="Wingdings" w:hAnsi="Wingdings"/>
    </w:rPr>
  </w:style>
  <w:style w:type="character" w:customStyle="1" w:styleId="WW8Num46z0">
    <w:name w:val="WW8Num46z0"/>
    <w:rsid w:val="003C2C10"/>
    <w:rPr>
      <w:rFonts w:ascii="Symbol" w:hAnsi="Symbol"/>
    </w:rPr>
  </w:style>
  <w:style w:type="character" w:customStyle="1" w:styleId="WW8Num46z1">
    <w:name w:val="WW8Num46z1"/>
    <w:rsid w:val="003C2C10"/>
    <w:rPr>
      <w:rFonts w:ascii="Courier New" w:hAnsi="Courier New" w:cs="Courier New"/>
    </w:rPr>
  </w:style>
  <w:style w:type="character" w:customStyle="1" w:styleId="WW8Num46z2">
    <w:name w:val="WW8Num46z2"/>
    <w:rsid w:val="003C2C10"/>
    <w:rPr>
      <w:rFonts w:ascii="Wingdings" w:hAnsi="Wingdings"/>
    </w:rPr>
  </w:style>
  <w:style w:type="character" w:customStyle="1" w:styleId="WW8Num47z0">
    <w:name w:val="WW8Num47z0"/>
    <w:rsid w:val="003C2C10"/>
    <w:rPr>
      <w:rFonts w:ascii="Symbol" w:hAnsi="Symbol"/>
    </w:rPr>
  </w:style>
  <w:style w:type="character" w:customStyle="1" w:styleId="WW8Num47z1">
    <w:name w:val="WW8Num47z1"/>
    <w:rsid w:val="003C2C10"/>
    <w:rPr>
      <w:rFonts w:ascii="Courier New" w:hAnsi="Courier New" w:cs="Courier New"/>
    </w:rPr>
  </w:style>
  <w:style w:type="character" w:customStyle="1" w:styleId="WW8Num47z2">
    <w:name w:val="WW8Num47z2"/>
    <w:rsid w:val="003C2C10"/>
    <w:rPr>
      <w:rFonts w:ascii="Wingdings" w:hAnsi="Wingdings"/>
    </w:rPr>
  </w:style>
  <w:style w:type="character" w:customStyle="1" w:styleId="WW8Num48z0">
    <w:name w:val="WW8Num48z0"/>
    <w:rsid w:val="003C2C10"/>
    <w:rPr>
      <w:rFonts w:ascii="Symbol" w:hAnsi="Symbol"/>
    </w:rPr>
  </w:style>
  <w:style w:type="character" w:customStyle="1" w:styleId="WW8Num48z1">
    <w:name w:val="WW8Num48z1"/>
    <w:rsid w:val="003C2C10"/>
    <w:rPr>
      <w:rFonts w:ascii="Courier New" w:hAnsi="Courier New" w:cs="Courier New"/>
    </w:rPr>
  </w:style>
  <w:style w:type="character" w:customStyle="1" w:styleId="WW8Num48z2">
    <w:name w:val="WW8Num48z2"/>
    <w:rsid w:val="003C2C10"/>
    <w:rPr>
      <w:rFonts w:ascii="Wingdings" w:hAnsi="Wingdings"/>
    </w:rPr>
  </w:style>
  <w:style w:type="character" w:customStyle="1" w:styleId="WW8Num49z0">
    <w:name w:val="WW8Num49z0"/>
    <w:rsid w:val="003C2C10"/>
    <w:rPr>
      <w:rFonts w:ascii="Symbol" w:hAnsi="Symbol"/>
    </w:rPr>
  </w:style>
  <w:style w:type="character" w:customStyle="1" w:styleId="WW8Num49z1">
    <w:name w:val="WW8Num49z1"/>
    <w:rsid w:val="003C2C10"/>
    <w:rPr>
      <w:rFonts w:ascii="Courier New" w:hAnsi="Courier New" w:cs="Courier New"/>
    </w:rPr>
  </w:style>
  <w:style w:type="character" w:customStyle="1" w:styleId="WW8Num49z2">
    <w:name w:val="WW8Num49z2"/>
    <w:rsid w:val="003C2C10"/>
    <w:rPr>
      <w:rFonts w:ascii="Wingdings" w:hAnsi="Wingdings"/>
    </w:rPr>
  </w:style>
  <w:style w:type="character" w:customStyle="1" w:styleId="WW-DefaultParagraphFont">
    <w:name w:val="WW-Default Paragraph Font"/>
    <w:rsid w:val="003C2C10"/>
  </w:style>
  <w:style w:type="character" w:customStyle="1" w:styleId="WW8Num21z1">
    <w:name w:val="WW8Num21z1"/>
    <w:rsid w:val="003C2C10"/>
    <w:rPr>
      <w:rFonts w:ascii="Courier New" w:hAnsi="Courier New" w:cs="Courier New"/>
    </w:rPr>
  </w:style>
  <w:style w:type="character" w:customStyle="1" w:styleId="Absatz-Standardschriftart">
    <w:name w:val="Absatz-Standardschriftart"/>
    <w:rsid w:val="003C2C10"/>
  </w:style>
  <w:style w:type="character" w:customStyle="1" w:styleId="WW8Num7z1">
    <w:name w:val="WW8Num7z1"/>
    <w:rsid w:val="003C2C10"/>
    <w:rPr>
      <w:rFonts w:ascii="Courier New" w:hAnsi="Courier New" w:cs="Courier New"/>
    </w:rPr>
  </w:style>
  <w:style w:type="character" w:customStyle="1" w:styleId="WW8Num7z2">
    <w:name w:val="WW8Num7z2"/>
    <w:rsid w:val="003C2C10"/>
    <w:rPr>
      <w:rFonts w:ascii="Wingdings" w:hAnsi="Wingdings"/>
    </w:rPr>
  </w:style>
  <w:style w:type="character" w:customStyle="1" w:styleId="WW8Num8z1">
    <w:name w:val="WW8Num8z1"/>
    <w:rsid w:val="003C2C10"/>
    <w:rPr>
      <w:rFonts w:ascii="Courier New" w:hAnsi="Courier New" w:cs="Courier New"/>
    </w:rPr>
  </w:style>
  <w:style w:type="character" w:customStyle="1" w:styleId="WW8Num8z2">
    <w:name w:val="WW8Num8z2"/>
    <w:rsid w:val="003C2C10"/>
    <w:rPr>
      <w:rFonts w:ascii="Wingdings" w:hAnsi="Wingdings"/>
    </w:rPr>
  </w:style>
  <w:style w:type="character" w:customStyle="1" w:styleId="WW8Num9z1">
    <w:name w:val="WW8Num9z1"/>
    <w:rsid w:val="003C2C10"/>
    <w:rPr>
      <w:rFonts w:ascii="Courier New" w:hAnsi="Courier New" w:cs="Courier New"/>
    </w:rPr>
  </w:style>
  <w:style w:type="character" w:customStyle="1" w:styleId="WW8Num9z2">
    <w:name w:val="WW8Num9z2"/>
    <w:rsid w:val="003C2C10"/>
    <w:rPr>
      <w:rFonts w:ascii="Wingdings" w:hAnsi="Wingdings"/>
    </w:rPr>
  </w:style>
  <w:style w:type="character" w:customStyle="1" w:styleId="WW8Num11z1">
    <w:name w:val="WW8Num11z1"/>
    <w:rsid w:val="003C2C10"/>
    <w:rPr>
      <w:rFonts w:ascii="Courier New" w:hAnsi="Courier New" w:cs="Courier New"/>
    </w:rPr>
  </w:style>
  <w:style w:type="character" w:customStyle="1" w:styleId="WW8Num11z2">
    <w:name w:val="WW8Num11z2"/>
    <w:rsid w:val="003C2C10"/>
    <w:rPr>
      <w:rFonts w:ascii="Wingdings" w:hAnsi="Wingdings"/>
    </w:rPr>
  </w:style>
  <w:style w:type="character" w:customStyle="1" w:styleId="WW8Num12z1">
    <w:name w:val="WW8Num12z1"/>
    <w:rsid w:val="003C2C10"/>
    <w:rPr>
      <w:rFonts w:ascii="Courier New" w:hAnsi="Courier New" w:cs="Courier New"/>
    </w:rPr>
  </w:style>
  <w:style w:type="character" w:customStyle="1" w:styleId="WW8Num12z2">
    <w:name w:val="WW8Num12z2"/>
    <w:rsid w:val="003C2C10"/>
    <w:rPr>
      <w:rFonts w:ascii="Wingdings" w:hAnsi="Wingdings"/>
    </w:rPr>
  </w:style>
  <w:style w:type="character" w:customStyle="1" w:styleId="WW8Num13z1">
    <w:name w:val="WW8Num13z1"/>
    <w:rsid w:val="003C2C10"/>
    <w:rPr>
      <w:rFonts w:ascii="Courier New" w:hAnsi="Courier New" w:cs="Courier New"/>
    </w:rPr>
  </w:style>
  <w:style w:type="character" w:customStyle="1" w:styleId="WW8Num13z2">
    <w:name w:val="WW8Num13z2"/>
    <w:rsid w:val="003C2C10"/>
    <w:rPr>
      <w:rFonts w:ascii="Wingdings" w:hAnsi="Wingdings"/>
    </w:rPr>
  </w:style>
  <w:style w:type="character" w:customStyle="1" w:styleId="WW8Num14z1">
    <w:name w:val="WW8Num14z1"/>
    <w:rsid w:val="003C2C10"/>
    <w:rPr>
      <w:rFonts w:ascii="Courier New" w:hAnsi="Courier New" w:cs="Courier New"/>
    </w:rPr>
  </w:style>
  <w:style w:type="character" w:customStyle="1" w:styleId="WW8Num14z2">
    <w:name w:val="WW8Num14z2"/>
    <w:rsid w:val="003C2C10"/>
    <w:rPr>
      <w:rFonts w:ascii="Wingdings" w:hAnsi="Wingdings"/>
    </w:rPr>
  </w:style>
  <w:style w:type="character" w:customStyle="1" w:styleId="WW8Num15z1">
    <w:name w:val="WW8Num15z1"/>
    <w:rsid w:val="003C2C10"/>
    <w:rPr>
      <w:rFonts w:ascii="Symbol" w:hAnsi="Symbol"/>
    </w:rPr>
  </w:style>
  <w:style w:type="character" w:customStyle="1" w:styleId="WW8Num16z1">
    <w:name w:val="WW8Num16z1"/>
    <w:rsid w:val="003C2C10"/>
    <w:rPr>
      <w:rFonts w:ascii="Symbol" w:hAnsi="Symbol"/>
    </w:rPr>
  </w:style>
  <w:style w:type="character" w:customStyle="1" w:styleId="WW8Num17z1">
    <w:name w:val="WW8Num17z1"/>
    <w:rsid w:val="003C2C10"/>
    <w:rPr>
      <w:rFonts w:ascii="Courier New" w:hAnsi="Courier New" w:cs="Courier New"/>
    </w:rPr>
  </w:style>
  <w:style w:type="character" w:customStyle="1" w:styleId="WW8Num17z2">
    <w:name w:val="WW8Num17z2"/>
    <w:rsid w:val="003C2C10"/>
    <w:rPr>
      <w:rFonts w:ascii="Wingdings" w:hAnsi="Wingdings"/>
    </w:rPr>
  </w:style>
  <w:style w:type="character" w:customStyle="1" w:styleId="WW8Num18z1">
    <w:name w:val="WW8Num18z1"/>
    <w:rsid w:val="003C2C10"/>
    <w:rPr>
      <w:rFonts w:ascii="Courier New" w:hAnsi="Courier New" w:cs="Courier New"/>
    </w:rPr>
  </w:style>
  <w:style w:type="character" w:customStyle="1" w:styleId="WW8Num18z2">
    <w:name w:val="WW8Num18z2"/>
    <w:rsid w:val="003C2C10"/>
    <w:rPr>
      <w:rFonts w:ascii="Wingdings" w:hAnsi="Wingdings"/>
    </w:rPr>
  </w:style>
  <w:style w:type="character" w:customStyle="1" w:styleId="WW8Num19z1">
    <w:name w:val="WW8Num19z1"/>
    <w:rsid w:val="003C2C10"/>
    <w:rPr>
      <w:rFonts w:ascii="Courier New" w:hAnsi="Courier New" w:cs="Courier New"/>
    </w:rPr>
  </w:style>
  <w:style w:type="character" w:customStyle="1" w:styleId="WW8Num19z2">
    <w:name w:val="WW8Num19z2"/>
    <w:rsid w:val="003C2C10"/>
    <w:rPr>
      <w:rFonts w:ascii="Wingdings" w:hAnsi="Wingdings"/>
    </w:rPr>
  </w:style>
  <w:style w:type="character" w:customStyle="1" w:styleId="WW8Num20z2">
    <w:name w:val="WW8Num20z2"/>
    <w:rsid w:val="003C2C10"/>
    <w:rPr>
      <w:rFonts w:ascii="Wingdings" w:hAnsi="Wingdings"/>
    </w:rPr>
  </w:style>
  <w:style w:type="character" w:customStyle="1" w:styleId="WW8Num21z2">
    <w:name w:val="WW8Num21z2"/>
    <w:rsid w:val="003C2C10"/>
    <w:rPr>
      <w:rFonts w:ascii="Wingdings" w:hAnsi="Wingdings"/>
    </w:rPr>
  </w:style>
  <w:style w:type="character" w:customStyle="1" w:styleId="WW8Num22z1">
    <w:name w:val="WW8Num22z1"/>
    <w:rsid w:val="003C2C10"/>
    <w:rPr>
      <w:rFonts w:ascii="Courier New" w:hAnsi="Courier New" w:cs="Courier New"/>
    </w:rPr>
  </w:style>
  <w:style w:type="character" w:customStyle="1" w:styleId="WW8Num22z2">
    <w:name w:val="WW8Num22z2"/>
    <w:rsid w:val="003C2C10"/>
    <w:rPr>
      <w:rFonts w:ascii="Wingdings" w:hAnsi="Wingdings"/>
    </w:rPr>
  </w:style>
  <w:style w:type="character" w:customStyle="1" w:styleId="WW8Num23z1">
    <w:name w:val="WW8Num23z1"/>
    <w:rsid w:val="003C2C10"/>
    <w:rPr>
      <w:rFonts w:ascii="Courier New" w:hAnsi="Courier New" w:cs="Courier New"/>
    </w:rPr>
  </w:style>
  <w:style w:type="character" w:customStyle="1" w:styleId="WW8Num23z2">
    <w:name w:val="WW8Num23z2"/>
    <w:rsid w:val="003C2C10"/>
    <w:rPr>
      <w:rFonts w:ascii="Wingdings" w:hAnsi="Wingdings"/>
    </w:rPr>
  </w:style>
  <w:style w:type="character" w:customStyle="1" w:styleId="WW8Num25z1">
    <w:name w:val="WW8Num25z1"/>
    <w:rsid w:val="003C2C10"/>
    <w:rPr>
      <w:rFonts w:ascii="Courier New" w:hAnsi="Courier New" w:cs="Courier New"/>
    </w:rPr>
  </w:style>
  <w:style w:type="character" w:customStyle="1" w:styleId="WW8Num25z2">
    <w:name w:val="WW8Num25z2"/>
    <w:rsid w:val="003C2C10"/>
    <w:rPr>
      <w:rFonts w:ascii="Wingdings" w:hAnsi="Wingdings"/>
    </w:rPr>
  </w:style>
  <w:style w:type="character" w:customStyle="1" w:styleId="WW8Num31z1">
    <w:name w:val="WW8Num31z1"/>
    <w:rsid w:val="003C2C10"/>
    <w:rPr>
      <w:rFonts w:ascii="Courier New" w:hAnsi="Courier New" w:cs="Courier New"/>
    </w:rPr>
  </w:style>
  <w:style w:type="character" w:customStyle="1" w:styleId="WW-DefaultParagraphFont1">
    <w:name w:val="WW-Default Paragraph Font1"/>
    <w:rsid w:val="003C2C10"/>
  </w:style>
  <w:style w:type="character" w:customStyle="1" w:styleId="WW8Num2z2">
    <w:name w:val="WW8Num2z2"/>
    <w:rsid w:val="003C2C10"/>
    <w:rPr>
      <w:rFonts w:ascii="Wingdings" w:hAnsi="Wingdings"/>
    </w:rPr>
  </w:style>
  <w:style w:type="character" w:customStyle="1" w:styleId="WW8Num2z3">
    <w:name w:val="WW8Num2z3"/>
    <w:rsid w:val="003C2C10"/>
    <w:rPr>
      <w:rFonts w:ascii="Symbol" w:hAnsi="Symbol"/>
    </w:rPr>
  </w:style>
  <w:style w:type="character" w:customStyle="1" w:styleId="WW-DefaultParagraphFont11">
    <w:name w:val="WW-Default Paragraph Font11"/>
    <w:rsid w:val="003C2C10"/>
  </w:style>
  <w:style w:type="character" w:customStyle="1" w:styleId="Char">
    <w:name w:val="Char"/>
    <w:basedOn w:val="WW-DefaultParagraphFont11"/>
    <w:rsid w:val="003C2C10"/>
    <w:rPr>
      <w:sz w:val="16"/>
      <w:szCs w:val="16"/>
      <w:lang w:val="en-US" w:eastAsia="ar-SA" w:bidi="ar-SA"/>
    </w:rPr>
  </w:style>
  <w:style w:type="character" w:styleId="CommentReference">
    <w:name w:val="annotation reference"/>
    <w:basedOn w:val="WW-DefaultParagraphFont11"/>
    <w:rsid w:val="003C2C10"/>
    <w:rPr>
      <w:sz w:val="16"/>
      <w:szCs w:val="16"/>
    </w:rPr>
  </w:style>
  <w:style w:type="character" w:styleId="PageNumber">
    <w:name w:val="page number"/>
    <w:basedOn w:val="WW-DefaultParagraphFont1"/>
    <w:rsid w:val="003C2C10"/>
  </w:style>
  <w:style w:type="character" w:customStyle="1" w:styleId="NumberingSymbols">
    <w:name w:val="Numbering Symbols"/>
    <w:rsid w:val="003C2C10"/>
  </w:style>
  <w:style w:type="character" w:customStyle="1" w:styleId="CharChar1">
    <w:name w:val="Char Char1"/>
    <w:basedOn w:val="WW-DefaultParagraphFont"/>
    <w:rsid w:val="003C2C10"/>
    <w:rPr>
      <w:sz w:val="24"/>
      <w:szCs w:val="24"/>
    </w:rPr>
  </w:style>
  <w:style w:type="character" w:customStyle="1" w:styleId="CharChar">
    <w:name w:val="Char Char"/>
    <w:basedOn w:val="WW-DefaultParagraphFont"/>
    <w:rsid w:val="003C2C10"/>
    <w:rPr>
      <w:sz w:val="24"/>
      <w:szCs w:val="24"/>
    </w:rPr>
  </w:style>
  <w:style w:type="paragraph" w:customStyle="1" w:styleId="Heading">
    <w:name w:val="Heading"/>
    <w:basedOn w:val="Normal"/>
    <w:next w:val="BodyText"/>
    <w:rsid w:val="003C2C1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C2C10"/>
    <w:pPr>
      <w:spacing w:after="120"/>
    </w:pPr>
  </w:style>
  <w:style w:type="paragraph" w:styleId="List">
    <w:name w:val="List"/>
    <w:basedOn w:val="BodyText"/>
    <w:rsid w:val="003C2C10"/>
  </w:style>
  <w:style w:type="paragraph" w:styleId="Caption">
    <w:name w:val="caption"/>
    <w:basedOn w:val="Normal"/>
    <w:qFormat/>
    <w:rsid w:val="003C2C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C2C10"/>
    <w:pPr>
      <w:suppressLineNumbers/>
    </w:pPr>
  </w:style>
  <w:style w:type="paragraph" w:styleId="BodyText3">
    <w:name w:val="Body Text 3"/>
    <w:basedOn w:val="Normal"/>
    <w:link w:val="BodyText3Char"/>
    <w:rsid w:val="003C2C10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rsid w:val="003C2C1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3C2C10"/>
    <w:rPr>
      <w:b/>
      <w:bCs/>
    </w:rPr>
  </w:style>
  <w:style w:type="paragraph" w:styleId="BalloonText">
    <w:name w:val="Balloon Text"/>
    <w:basedOn w:val="Normal"/>
    <w:rsid w:val="003C2C1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3C2C10"/>
  </w:style>
  <w:style w:type="paragraph" w:customStyle="1" w:styleId="TableContents">
    <w:name w:val="Table Contents"/>
    <w:basedOn w:val="Normal"/>
    <w:rsid w:val="003C2C10"/>
    <w:pPr>
      <w:suppressLineNumbers/>
    </w:pPr>
  </w:style>
  <w:style w:type="paragraph" w:customStyle="1" w:styleId="TableHeading">
    <w:name w:val="Table Heading"/>
    <w:basedOn w:val="TableContents"/>
    <w:rsid w:val="003C2C10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3C2C1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C2C10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5E"/>
    <w:rPr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D67988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COMPARATIVES STUDY ON CARE, MANAGEMENT AND PRODUCTION PERFORMANCE OF HE BROILER PARENT STOCK (HYBRO PN+) IN THEREE DIFFERENT REARING SYSTEM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COMPARATIVES STUDY ON CARE, MANAGEMENT AND PRODUCTION PERFORMANCE OF HE BROILER PARENT STOCK (HYBRO PN+) IN THEREE DIFFERENT REARING SYSTEM</dc:title>
  <dc:creator>Md. Abdul Ahad</dc:creator>
  <cp:lastModifiedBy>Harun</cp:lastModifiedBy>
  <cp:revision>4</cp:revision>
  <cp:lastPrinted>2014-01-11T07:29:00Z</cp:lastPrinted>
  <dcterms:created xsi:type="dcterms:W3CDTF">2014-01-11T07:35:00Z</dcterms:created>
  <dcterms:modified xsi:type="dcterms:W3CDTF">2014-01-11T07:36:00Z</dcterms:modified>
</cp:coreProperties>
</file>