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4" w:rsidRPr="00B314B4" w:rsidRDefault="00B314B4" w:rsidP="00B314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403152" w:themeColor="accent4" w:themeShade="80"/>
          <w:sz w:val="32"/>
          <w:szCs w:val="32"/>
        </w:rPr>
      </w:pPr>
      <w:r w:rsidRPr="00B314B4">
        <w:rPr>
          <w:b/>
          <w:bCs/>
          <w:color w:val="403152" w:themeColor="accent4" w:themeShade="80"/>
          <w:sz w:val="32"/>
          <w:szCs w:val="32"/>
        </w:rPr>
        <w:t>STUDY ON PIG PRODUCTION, DIAGNOSIS AND TREATMENT PATTERN AT CHITTAGONG HILL TRACTS</w:t>
      </w:r>
    </w:p>
    <w:p w:rsidR="00F9591D" w:rsidRPr="00B314B4" w:rsidRDefault="00F9591D" w:rsidP="00B314B4">
      <w:pPr>
        <w:spacing w:line="360" w:lineRule="auto"/>
        <w:jc w:val="center"/>
        <w:rPr>
          <w:b/>
          <w:color w:val="403152" w:themeColor="accent4" w:themeShade="80"/>
          <w:sz w:val="32"/>
          <w:szCs w:val="32"/>
        </w:rPr>
      </w:pPr>
    </w:p>
    <w:p w:rsidR="00F9591D" w:rsidRDefault="00666A6E" w:rsidP="00B314B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59690</wp:posOffset>
            </wp:positionV>
            <wp:extent cx="2249170" cy="21971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9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1D" w:rsidRDefault="00F9591D" w:rsidP="00F9591D">
      <w:pPr>
        <w:spacing w:line="360" w:lineRule="auto"/>
        <w:jc w:val="center"/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44EC5" w:rsidRDefault="00544EC5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44EC5" w:rsidRDefault="00544EC5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Pr="00544EC5" w:rsidRDefault="00F9591D" w:rsidP="00F9591D">
      <w:pPr>
        <w:shd w:val="clear" w:color="auto" w:fill="FFFFFF"/>
        <w:spacing w:line="360" w:lineRule="auto"/>
        <w:jc w:val="center"/>
        <w:rPr>
          <w:b/>
          <w:color w:val="008000"/>
          <w:sz w:val="28"/>
          <w:szCs w:val="28"/>
        </w:rPr>
      </w:pPr>
      <w:r w:rsidRPr="00544EC5">
        <w:rPr>
          <w:b/>
          <w:color w:val="008000"/>
          <w:sz w:val="28"/>
          <w:szCs w:val="28"/>
        </w:rPr>
        <w:t xml:space="preserve">A </w:t>
      </w:r>
      <w:r w:rsidR="00D95B03">
        <w:rPr>
          <w:b/>
          <w:color w:val="008000"/>
          <w:sz w:val="28"/>
          <w:szCs w:val="28"/>
        </w:rPr>
        <w:t>Clinical</w:t>
      </w:r>
      <w:r w:rsidRPr="00544EC5">
        <w:rPr>
          <w:b/>
          <w:color w:val="008000"/>
          <w:sz w:val="28"/>
          <w:szCs w:val="28"/>
        </w:rPr>
        <w:t xml:space="preserve"> report</w:t>
      </w:r>
    </w:p>
    <w:p w:rsidR="00F9591D" w:rsidRPr="00544EC5" w:rsidRDefault="00F9591D" w:rsidP="00F9591D">
      <w:pPr>
        <w:shd w:val="clear" w:color="auto" w:fill="FFFFFF"/>
        <w:spacing w:line="360" w:lineRule="auto"/>
        <w:jc w:val="center"/>
        <w:rPr>
          <w:b/>
          <w:color w:val="008000"/>
          <w:sz w:val="28"/>
          <w:szCs w:val="28"/>
        </w:rPr>
      </w:pPr>
      <w:r w:rsidRPr="00544EC5">
        <w:rPr>
          <w:b/>
          <w:color w:val="008000"/>
          <w:sz w:val="28"/>
          <w:szCs w:val="28"/>
        </w:rPr>
        <w:t xml:space="preserve"> Submitted as per approved style and contents</w:t>
      </w:r>
    </w:p>
    <w:p w:rsidR="0098383E" w:rsidRDefault="0098383E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27DB5" w:rsidRDefault="00F27DB5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27DB5" w:rsidRDefault="00F27DB5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666A6E" w:rsidRDefault="00666A6E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Default="004920DE" w:rsidP="00F9591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920DE">
        <w:pict>
          <v:line id="_x0000_s1036" style="position:absolute;left:0;text-align:left;z-index:251661312" from="28.65pt,6.15pt" to="179.65pt,6.15pt" strokecolor="navy" strokeweight=".26mm">
            <v:stroke dashstyle="dash" color2="#ffff7f" joinstyle="miter"/>
          </v:line>
        </w:pict>
      </w:r>
      <w:r w:rsidRPr="004920DE">
        <w:pict>
          <v:line id="_x0000_s1037" style="position:absolute;left:0;text-align:left;z-index:251662336" from="281.55pt,5.35pt" to="444pt,5.35pt" strokecolor="navy" strokeweight=".26mm">
            <v:stroke dashstyle="dash" color2="#ffff7f" joinstyle="miter"/>
          </v:line>
        </w:pict>
      </w:r>
      <w:r w:rsidRPr="004920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.45pt;margin-top:9.45pt;width:124.5pt;height:134.5pt;z-index:251659264;mso-wrap-distance-left:9.05pt;mso-wrap-distance-right:9.05pt" stroked="f">
            <v:fill opacity="0" color2="black"/>
            <v:textbox inset="0,0,0,0">
              <w:txbxContent>
                <w:p w:rsidR="00F9591D" w:rsidRDefault="00F9591D" w:rsidP="00F9591D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F9591D" w:rsidRPr="0085717D" w:rsidRDefault="00B314B4" w:rsidP="00F9591D">
                  <w:pPr>
                    <w:spacing w:line="360" w:lineRule="auto"/>
                    <w:rPr>
                      <w:b/>
                      <w:bCs/>
                      <w:color w:val="365F91" w:themeColor="accent1" w:themeShade="BF"/>
                      <w:sz w:val="26"/>
                    </w:rPr>
                  </w:pPr>
                  <w:proofErr w:type="spellStart"/>
                  <w:r w:rsidRPr="0085717D">
                    <w:rPr>
                      <w:b/>
                      <w:bCs/>
                      <w:color w:val="365F91" w:themeColor="accent1" w:themeShade="BF"/>
                      <w:sz w:val="26"/>
                    </w:rPr>
                    <w:t>Brishti</w:t>
                  </w:r>
                  <w:proofErr w:type="spellEnd"/>
                  <w:r w:rsidRPr="0085717D">
                    <w:rPr>
                      <w:b/>
                      <w:bCs/>
                      <w:color w:val="365F91" w:themeColor="accent1" w:themeShade="BF"/>
                      <w:sz w:val="26"/>
                    </w:rPr>
                    <w:t xml:space="preserve"> </w:t>
                  </w:r>
                  <w:proofErr w:type="spellStart"/>
                  <w:r w:rsidRPr="0085717D">
                    <w:rPr>
                      <w:b/>
                      <w:bCs/>
                      <w:color w:val="365F91" w:themeColor="accent1" w:themeShade="BF"/>
                      <w:sz w:val="26"/>
                    </w:rPr>
                    <w:t>Barua</w:t>
                  </w:r>
                  <w:proofErr w:type="spellEnd"/>
                </w:p>
                <w:p w:rsidR="00F9591D" w:rsidRPr="000E4322" w:rsidRDefault="00F9591D" w:rsidP="00F9591D">
                  <w:pPr>
                    <w:spacing w:line="360" w:lineRule="auto"/>
                    <w:rPr>
                      <w:bCs/>
                      <w:color w:val="244061"/>
                      <w:sz w:val="26"/>
                    </w:rPr>
                  </w:pPr>
                  <w:r w:rsidRPr="000E4322">
                    <w:rPr>
                      <w:bCs/>
                      <w:color w:val="244061"/>
                      <w:sz w:val="26"/>
                    </w:rPr>
                    <w:t>Roll.</w:t>
                  </w:r>
                  <w:r w:rsidR="0098383E">
                    <w:rPr>
                      <w:bCs/>
                      <w:color w:val="244061"/>
                      <w:sz w:val="26"/>
                    </w:rPr>
                    <w:t xml:space="preserve"> No.:</w:t>
                  </w:r>
                  <w:r w:rsidRPr="000E4322">
                    <w:rPr>
                      <w:bCs/>
                      <w:color w:val="244061"/>
                      <w:sz w:val="26"/>
                    </w:rPr>
                    <w:t xml:space="preserve"> </w:t>
                  </w:r>
                  <w:r w:rsidR="00B314B4">
                    <w:rPr>
                      <w:bCs/>
                      <w:color w:val="244061"/>
                      <w:sz w:val="26"/>
                    </w:rPr>
                    <w:t>08</w:t>
                  </w:r>
                  <w:r w:rsidR="0098383E">
                    <w:rPr>
                      <w:bCs/>
                      <w:color w:val="244061"/>
                      <w:sz w:val="26"/>
                    </w:rPr>
                    <w:t>/</w:t>
                  </w:r>
                  <w:r w:rsidR="00B314B4">
                    <w:rPr>
                      <w:bCs/>
                      <w:color w:val="244061"/>
                      <w:sz w:val="26"/>
                    </w:rPr>
                    <w:t>10</w:t>
                  </w:r>
                </w:p>
                <w:p w:rsidR="00F9591D" w:rsidRPr="000E4322" w:rsidRDefault="00B314B4" w:rsidP="00F9591D">
                  <w:pPr>
                    <w:spacing w:line="360" w:lineRule="auto"/>
                    <w:rPr>
                      <w:bCs/>
                      <w:color w:val="244061"/>
                      <w:sz w:val="26"/>
                    </w:rPr>
                  </w:pPr>
                  <w:r>
                    <w:rPr>
                      <w:bCs/>
                      <w:color w:val="244061"/>
                      <w:sz w:val="26"/>
                    </w:rPr>
                    <w:t>Registration No.: 353</w:t>
                  </w:r>
                </w:p>
                <w:p w:rsidR="00F9591D" w:rsidRPr="000E4322" w:rsidRDefault="00B314B4" w:rsidP="00F9591D">
                  <w:pPr>
                    <w:spacing w:line="360" w:lineRule="auto"/>
                    <w:rPr>
                      <w:bCs/>
                      <w:color w:val="244061"/>
                      <w:sz w:val="26"/>
                    </w:rPr>
                  </w:pPr>
                  <w:r>
                    <w:rPr>
                      <w:bCs/>
                      <w:color w:val="244061"/>
                      <w:sz w:val="26"/>
                    </w:rPr>
                    <w:t>Internship ID.: A-05</w:t>
                  </w:r>
                </w:p>
                <w:p w:rsidR="00F9591D" w:rsidRPr="000E4322" w:rsidRDefault="00B314B4" w:rsidP="00F9591D">
                  <w:pPr>
                    <w:spacing w:line="360" w:lineRule="auto"/>
                    <w:rPr>
                      <w:bCs/>
                      <w:color w:val="244061"/>
                      <w:sz w:val="26"/>
                    </w:rPr>
                  </w:pPr>
                  <w:r>
                    <w:rPr>
                      <w:bCs/>
                      <w:color w:val="244061"/>
                      <w:sz w:val="26"/>
                    </w:rPr>
                    <w:t>Session: 2007-2008</w:t>
                  </w:r>
                </w:p>
                <w:p w:rsidR="00F9591D" w:rsidRDefault="00F9591D" w:rsidP="00F9591D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 w:rsidRPr="004920DE">
        <w:pict>
          <v:shape id="_x0000_s1035" type="#_x0000_t202" style="position:absolute;left:0;text-align:left;margin-left:223.4pt;margin-top:9pt;width:287.75pt;height:155.45pt;z-index:251660288;mso-wrap-distance-left:9.05pt;mso-wrap-distance-right:9.05pt" stroked="f">
            <v:fill opacity="0" color2="black"/>
            <v:textbox inset="0,0,0,0">
              <w:txbxContent>
                <w:p w:rsidR="00F9591D" w:rsidRDefault="00F9591D" w:rsidP="00F9591D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85717D" w:rsidRPr="0085717D" w:rsidRDefault="0085717D" w:rsidP="00F9591D">
                  <w:pPr>
                    <w:spacing w:line="360" w:lineRule="auto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5717D">
                    <w:rPr>
                      <w:b/>
                      <w:color w:val="365F91" w:themeColor="accent1" w:themeShade="BF"/>
                      <w:spacing w:val="4"/>
                    </w:rPr>
                    <w:t xml:space="preserve">Dr. A. K. M. </w:t>
                  </w:r>
                  <w:proofErr w:type="spellStart"/>
                  <w:r w:rsidRPr="0085717D">
                    <w:rPr>
                      <w:b/>
                      <w:color w:val="365F91" w:themeColor="accent1" w:themeShade="BF"/>
                      <w:spacing w:val="4"/>
                    </w:rPr>
                    <w:t>Saifuddin</w:t>
                  </w:r>
                  <w:proofErr w:type="spellEnd"/>
                  <w:r w:rsidRPr="0085717D">
                    <w:rPr>
                      <w:b/>
                      <w:color w:val="365F91" w:themeColor="accent1" w:themeShade="BF"/>
                    </w:rPr>
                    <w:t xml:space="preserve"> </w:t>
                  </w:r>
                </w:p>
                <w:p w:rsidR="00666A6E" w:rsidRPr="0085717D" w:rsidRDefault="00AB7BD0" w:rsidP="00F9591D">
                  <w:pPr>
                    <w:spacing w:line="360" w:lineRule="auto"/>
                    <w:jc w:val="center"/>
                    <w:rPr>
                      <w:b/>
                      <w:color w:val="365F91" w:themeColor="accent1" w:themeShade="BF"/>
                    </w:rPr>
                  </w:pPr>
                  <w:proofErr w:type="gramStart"/>
                  <w:r w:rsidRPr="0085717D">
                    <w:rPr>
                      <w:b/>
                      <w:color w:val="365F91" w:themeColor="accent1" w:themeShade="BF"/>
                    </w:rPr>
                    <w:t>Professor</w:t>
                  </w:r>
                  <w:r w:rsidR="0085717D" w:rsidRPr="0085717D">
                    <w:rPr>
                      <w:b/>
                      <w:color w:val="365F91" w:themeColor="accent1" w:themeShade="BF"/>
                      <w:spacing w:val="4"/>
                    </w:rPr>
                    <w:t xml:space="preserve"> &amp;</w:t>
                  </w:r>
                  <w:proofErr w:type="gramEnd"/>
                  <w:r w:rsidR="0085717D" w:rsidRPr="0085717D">
                    <w:rPr>
                      <w:b/>
                      <w:color w:val="365F91" w:themeColor="accent1" w:themeShade="BF"/>
                      <w:spacing w:val="4"/>
                    </w:rPr>
                    <w:t xml:space="preserve"> Head of </w:t>
                  </w:r>
                  <w:r w:rsidR="0085717D">
                    <w:rPr>
                      <w:b/>
                      <w:color w:val="365F91" w:themeColor="accent1" w:themeShade="BF"/>
                      <w:spacing w:val="4"/>
                    </w:rPr>
                    <w:t xml:space="preserve">the </w:t>
                  </w:r>
                  <w:r w:rsidR="0085717D" w:rsidRPr="0085717D">
                    <w:rPr>
                      <w:b/>
                      <w:color w:val="365F91" w:themeColor="accent1" w:themeShade="BF"/>
                      <w:spacing w:val="4"/>
                    </w:rPr>
                    <w:t>Department</w:t>
                  </w:r>
                </w:p>
                <w:p w:rsidR="0085717D" w:rsidRDefault="00F9591D" w:rsidP="00F9591D">
                  <w:pPr>
                    <w:spacing w:line="360" w:lineRule="auto"/>
                    <w:jc w:val="center"/>
                    <w:rPr>
                      <w:spacing w:val="4"/>
                    </w:rPr>
                  </w:pPr>
                  <w:r w:rsidRPr="0085717D">
                    <w:rPr>
                      <w:b/>
                      <w:color w:val="365F91" w:themeColor="accent1" w:themeShade="BF"/>
                    </w:rPr>
                    <w:t xml:space="preserve"> Departm</w:t>
                  </w:r>
                  <w:r w:rsidR="00666A6E" w:rsidRPr="0085717D">
                    <w:rPr>
                      <w:b/>
                      <w:color w:val="365F91" w:themeColor="accent1" w:themeShade="BF"/>
                    </w:rPr>
                    <w:t xml:space="preserve">ent of </w:t>
                  </w:r>
                  <w:r w:rsidR="0085717D" w:rsidRPr="0085717D">
                    <w:rPr>
                      <w:b/>
                      <w:color w:val="365F91" w:themeColor="accent1" w:themeShade="BF"/>
                      <w:spacing w:val="4"/>
                    </w:rPr>
                    <w:t>Physiology, Biochemistry and Pharmacology</w:t>
                  </w:r>
                </w:p>
                <w:p w:rsidR="00F9591D" w:rsidRPr="000E4322" w:rsidRDefault="00F9591D" w:rsidP="00F9591D">
                  <w:pPr>
                    <w:spacing w:line="360" w:lineRule="auto"/>
                    <w:jc w:val="center"/>
                    <w:rPr>
                      <w:bCs/>
                      <w:color w:val="244061"/>
                      <w:sz w:val="26"/>
                    </w:rPr>
                  </w:pPr>
                  <w:proofErr w:type="gramStart"/>
                  <w:r w:rsidRPr="000E4322">
                    <w:rPr>
                      <w:bCs/>
                      <w:color w:val="244061"/>
                      <w:sz w:val="26"/>
                    </w:rPr>
                    <w:t xml:space="preserve">Chittagong Veterinary and Animal </w:t>
                  </w:r>
                  <w:r w:rsidR="00AB7BD0">
                    <w:rPr>
                      <w:bCs/>
                      <w:color w:val="244061"/>
                      <w:sz w:val="26"/>
                    </w:rPr>
                    <w:t>Sciences University, Chittagong-4225.</w:t>
                  </w:r>
                  <w:proofErr w:type="gramEnd"/>
                </w:p>
                <w:p w:rsidR="00F9591D" w:rsidRDefault="00F9591D" w:rsidP="00F9591D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="00F9591D">
        <w:rPr>
          <w:color w:val="000000"/>
          <w:sz w:val="28"/>
          <w:szCs w:val="28"/>
        </w:rPr>
        <w:t xml:space="preserve">              </w:t>
      </w: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66A6E" w:rsidRDefault="00666A6E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8383E" w:rsidRDefault="0098383E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544EC5">
      <w:pPr>
        <w:spacing w:line="360" w:lineRule="auto"/>
        <w:rPr>
          <w:b/>
          <w:color w:val="002060"/>
          <w:sz w:val="28"/>
          <w:szCs w:val="28"/>
        </w:rPr>
      </w:pPr>
      <w:r w:rsidRPr="00F9591D">
        <w:rPr>
          <w:b/>
          <w:color w:val="002060"/>
          <w:sz w:val="28"/>
          <w:szCs w:val="28"/>
        </w:rPr>
        <w:t xml:space="preserve">                                                      </w:t>
      </w:r>
      <w:r w:rsidR="0098383E">
        <w:rPr>
          <w:b/>
          <w:color w:val="002060"/>
          <w:sz w:val="28"/>
          <w:szCs w:val="28"/>
        </w:rPr>
        <w:t>March</w:t>
      </w:r>
      <w:r w:rsidRPr="00F9591D">
        <w:rPr>
          <w:b/>
          <w:color w:val="002060"/>
          <w:sz w:val="28"/>
          <w:szCs w:val="28"/>
        </w:rPr>
        <w:t>, 2014</w:t>
      </w:r>
    </w:p>
    <w:p w:rsidR="00F27DB5" w:rsidRPr="00544EC5" w:rsidRDefault="00F27DB5" w:rsidP="00544EC5">
      <w:pPr>
        <w:spacing w:line="360" w:lineRule="auto"/>
        <w:rPr>
          <w:b/>
          <w:color w:val="002060"/>
          <w:sz w:val="28"/>
          <w:szCs w:val="28"/>
        </w:rPr>
      </w:pPr>
    </w:p>
    <w:p w:rsidR="00B314B4" w:rsidRPr="00B314B4" w:rsidRDefault="00B314B4" w:rsidP="00B314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403152" w:themeColor="accent4" w:themeShade="80"/>
          <w:sz w:val="32"/>
          <w:szCs w:val="32"/>
        </w:rPr>
      </w:pPr>
      <w:r w:rsidRPr="00B314B4">
        <w:rPr>
          <w:b/>
          <w:bCs/>
          <w:color w:val="403152" w:themeColor="accent4" w:themeShade="80"/>
          <w:sz w:val="32"/>
          <w:szCs w:val="32"/>
        </w:rPr>
        <w:lastRenderedPageBreak/>
        <w:t>STUDY ON PIG PRODUCTION, DIAGNOSIS AND TREATMENT PATTERN AT CHITTAGONG HILL TRACTS</w:t>
      </w:r>
    </w:p>
    <w:p w:rsidR="00666A6E" w:rsidRPr="00D95B03" w:rsidRDefault="00666A6E" w:rsidP="00666A6E">
      <w:pPr>
        <w:spacing w:line="360" w:lineRule="auto"/>
        <w:jc w:val="center"/>
        <w:rPr>
          <w:b/>
          <w:color w:val="0070C0"/>
          <w:sz w:val="32"/>
          <w:szCs w:val="32"/>
        </w:rPr>
      </w:pPr>
    </w:p>
    <w:p w:rsidR="00544EC5" w:rsidRDefault="00544EC5" w:rsidP="00C25278"/>
    <w:p w:rsidR="00544EC5" w:rsidRDefault="00544EC5" w:rsidP="00C25278"/>
    <w:p w:rsidR="00544EC5" w:rsidRDefault="00666A6E" w:rsidP="00C25278">
      <w:r>
        <w:rPr>
          <w:noProof/>
          <w:lang w:eastAsia="en-US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34925</wp:posOffset>
            </wp:positionV>
            <wp:extent cx="2272665" cy="2125980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2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B5" w:rsidRDefault="004920DE" w:rsidP="00C25278">
      <w:r>
        <w:rPr>
          <w:noProof/>
          <w:lang w:eastAsia="en-US"/>
        </w:rPr>
        <w:pict>
          <v:shape id="_x0000_s1029" type="#_x0000_t202" style="position:absolute;margin-left:122.7pt;margin-top:494.5pt;width:228.15pt;height:30.85pt;z-index:251657216" filled="f" stroked="f">
            <v:textbox>
              <w:txbxContent>
                <w:p w:rsidR="002575AE" w:rsidRDefault="0098383E" w:rsidP="002575AE">
                  <w:pPr>
                    <w:spacing w:line="360" w:lineRule="auto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March</w:t>
                  </w:r>
                  <w:r w:rsidR="002575AE">
                    <w:rPr>
                      <w:b/>
                      <w:color w:val="000080"/>
                      <w:sz w:val="28"/>
                      <w:szCs w:val="28"/>
                    </w:rPr>
                    <w:t>, 2014</w:t>
                  </w:r>
                </w:p>
                <w:p w:rsidR="002575AE" w:rsidRDefault="002575AE"/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-1pt;margin-top:420.65pt;width:484.35pt;height:60.8pt;z-index:251656192" filled="f" fillcolor="black" stroked="f" strokecolor="#f2f2f2" strokeweight="3pt">
            <v:shadow on="t" type="perspective" color="#7f7f7f" opacity=".5" offset="1pt" offset2="-1pt"/>
            <v:textbox>
              <w:txbxContent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28"/>
                    </w:rPr>
                  </w:pPr>
                  <w:r w:rsidRPr="00343818">
                    <w:rPr>
                      <w:b/>
                      <w:color w:val="000000"/>
                      <w:sz w:val="32"/>
                      <w:szCs w:val="28"/>
                    </w:rPr>
                    <w:t xml:space="preserve">CHITTAGONG VETERINARY AND ANIMAL </w:t>
                  </w:r>
                </w:p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28"/>
                    </w:rPr>
                  </w:pPr>
                  <w:r w:rsidRPr="00343818">
                    <w:rPr>
                      <w:b/>
                      <w:color w:val="000000"/>
                      <w:sz w:val="32"/>
                      <w:szCs w:val="28"/>
                    </w:rPr>
                    <w:t>SCIENCES UNIVERSITY</w:t>
                  </w:r>
                </w:p>
                <w:p w:rsidR="002575AE" w:rsidRDefault="002575AE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78.5pt;margin-top:166.3pt;width:318.9pt;height:172.05pt;z-index:251654144" filled="f" stroked="f">
            <v:textbox>
              <w:txbxContent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rPr>
                      <w:b/>
                      <w:color w:val="800080"/>
                      <w:sz w:val="40"/>
                      <w:szCs w:val="40"/>
                    </w:rPr>
                  </w:pPr>
                  <w:r>
                    <w:rPr>
                      <w:b/>
                      <w:color w:val="800080"/>
                      <w:sz w:val="40"/>
                      <w:szCs w:val="40"/>
                    </w:rPr>
                    <w:t xml:space="preserve">A </w:t>
                  </w:r>
                  <w:r w:rsidR="004E31E4">
                    <w:rPr>
                      <w:b/>
                      <w:color w:val="800080"/>
                      <w:sz w:val="40"/>
                      <w:szCs w:val="40"/>
                    </w:rPr>
                    <w:t>Clinical</w:t>
                  </w:r>
                  <w:r>
                    <w:rPr>
                      <w:b/>
                      <w:color w:val="800080"/>
                      <w:sz w:val="40"/>
                      <w:szCs w:val="40"/>
                    </w:rPr>
                    <w:t xml:space="preserve"> Report </w:t>
                  </w:r>
                  <w:r w:rsidRPr="002575AE">
                    <w:rPr>
                      <w:b/>
                      <w:color w:val="800080"/>
                      <w:sz w:val="40"/>
                      <w:szCs w:val="40"/>
                    </w:rPr>
                    <w:t>Submitted by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Roll No.: 200</w:t>
                  </w:r>
                  <w:r w:rsidR="00B314B4">
                    <w:rPr>
                      <w:b/>
                      <w:color w:val="800080"/>
                      <w:sz w:val="36"/>
                      <w:szCs w:val="36"/>
                    </w:rPr>
                    <w:t>8</w:t>
                  </w: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/10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 xml:space="preserve">Registration No.: </w:t>
                  </w:r>
                  <w:r w:rsidR="00B314B4">
                    <w:rPr>
                      <w:b/>
                      <w:color w:val="800080"/>
                      <w:sz w:val="36"/>
                      <w:szCs w:val="36"/>
                    </w:rPr>
                    <w:t>353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 xml:space="preserve">Internship ID.: </w:t>
                  </w:r>
                  <w:r w:rsidR="00B314B4">
                    <w:rPr>
                      <w:b/>
                      <w:color w:val="800080"/>
                      <w:sz w:val="36"/>
                      <w:szCs w:val="36"/>
                    </w:rPr>
                    <w:t>A-05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Session: 200</w:t>
                  </w:r>
                  <w:r w:rsidR="00B314B4">
                    <w:rPr>
                      <w:b/>
                      <w:color w:val="800080"/>
                      <w:sz w:val="36"/>
                      <w:szCs w:val="36"/>
                    </w:rPr>
                    <w:t>7</w:t>
                  </w: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-200</w:t>
                  </w:r>
                  <w:r w:rsidR="00B314B4">
                    <w:rPr>
                      <w:b/>
                      <w:color w:val="800080"/>
                      <w:sz w:val="36"/>
                      <w:szCs w:val="36"/>
                    </w:rPr>
                    <w:t>8</w:t>
                  </w:r>
                </w:p>
                <w:p w:rsidR="002575AE" w:rsidRDefault="002575AE"/>
                <w:p w:rsidR="00F27DB5" w:rsidRDefault="00F27DB5"/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22.3pt;margin-top:348.65pt;width:453.5pt;height:54.25pt;z-index:251655168" filled="f" stroked="f">
            <v:textbox>
              <w:txbxContent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244061"/>
                      <w:sz w:val="28"/>
                      <w:szCs w:val="28"/>
                    </w:rPr>
                  </w:pPr>
                  <w:r w:rsidRPr="00343818">
                    <w:rPr>
                      <w:b/>
                      <w:color w:val="244061"/>
                      <w:sz w:val="28"/>
                      <w:szCs w:val="28"/>
                    </w:rPr>
                    <w:t xml:space="preserve">A </w:t>
                  </w:r>
                  <w:r w:rsidR="004E31E4">
                    <w:rPr>
                      <w:b/>
                      <w:color w:val="244061"/>
                      <w:sz w:val="28"/>
                      <w:szCs w:val="28"/>
                    </w:rPr>
                    <w:t>Clinical</w:t>
                  </w:r>
                  <w:r w:rsidRPr="00343818">
                    <w:rPr>
                      <w:b/>
                      <w:color w:val="244061"/>
                      <w:sz w:val="28"/>
                      <w:szCs w:val="28"/>
                    </w:rPr>
                    <w:t xml:space="preserve"> report presented in partial fulfillment of the requirements for the Degree of Doctor of Veterinary Medicine </w:t>
                  </w:r>
                </w:p>
                <w:p w:rsidR="002575AE" w:rsidRDefault="002575AE"/>
              </w:txbxContent>
            </v:textbox>
          </v:shape>
        </w:pict>
      </w:r>
    </w:p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Pr="00F27DB5" w:rsidRDefault="00F27DB5" w:rsidP="00F27DB5"/>
    <w:p w:rsidR="00F27DB5" w:rsidRDefault="00F27DB5" w:rsidP="00F27DB5"/>
    <w:p w:rsidR="00F27DB5" w:rsidRPr="00F27DB5" w:rsidRDefault="00F27DB5" w:rsidP="00F27DB5">
      <w:pPr>
        <w:jc w:val="center"/>
      </w:pPr>
    </w:p>
    <w:sectPr w:rsidR="00F27DB5" w:rsidRPr="00F27DB5" w:rsidSect="00B47867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B9" w:rsidRDefault="00CE01B9" w:rsidP="00190FF3">
      <w:r>
        <w:separator/>
      </w:r>
    </w:p>
  </w:endnote>
  <w:endnote w:type="continuationSeparator" w:id="1">
    <w:p w:rsidR="00CE01B9" w:rsidRDefault="00CE01B9" w:rsidP="0019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B9" w:rsidRDefault="00CE01B9" w:rsidP="00190FF3">
      <w:r>
        <w:separator/>
      </w:r>
    </w:p>
  </w:footnote>
  <w:footnote w:type="continuationSeparator" w:id="1">
    <w:p w:rsidR="00CE01B9" w:rsidRDefault="00CE01B9" w:rsidP="0019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BB" w:rsidRDefault="00AF4EBB">
    <w:pPr>
      <w:pStyle w:val="Header"/>
    </w:pPr>
  </w:p>
  <w:p w:rsidR="00AF4EBB" w:rsidRDefault="00AF4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243F4CFD"/>
    <w:multiLevelType w:val="hybridMultilevel"/>
    <w:tmpl w:val="A0A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8930B9"/>
    <w:multiLevelType w:val="hybridMultilevel"/>
    <w:tmpl w:val="ADAC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A1F66"/>
    <w:multiLevelType w:val="hybridMultilevel"/>
    <w:tmpl w:val="79AA0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6E6508"/>
    <w:multiLevelType w:val="hybridMultilevel"/>
    <w:tmpl w:val="C99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8242B"/>
    <w:multiLevelType w:val="hybridMultilevel"/>
    <w:tmpl w:val="67442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183502"/>
    <w:multiLevelType w:val="multilevel"/>
    <w:tmpl w:val="DCB8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FD7021F"/>
    <w:multiLevelType w:val="multilevel"/>
    <w:tmpl w:val="85CA40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EE4659B"/>
    <w:multiLevelType w:val="hybridMultilevel"/>
    <w:tmpl w:val="26C8535A"/>
    <w:lvl w:ilvl="0" w:tplc="3288D9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39C8F95A">
      <w:numFmt w:val="none"/>
      <w:lvlText w:val=""/>
      <w:lvlJc w:val="left"/>
      <w:pPr>
        <w:tabs>
          <w:tab w:val="num" w:pos="360"/>
        </w:tabs>
      </w:pPr>
    </w:lvl>
    <w:lvl w:ilvl="2" w:tplc="A726E70C">
      <w:numFmt w:val="none"/>
      <w:lvlText w:val=""/>
      <w:lvlJc w:val="left"/>
      <w:pPr>
        <w:tabs>
          <w:tab w:val="num" w:pos="360"/>
        </w:tabs>
      </w:pPr>
    </w:lvl>
    <w:lvl w:ilvl="3" w:tplc="7EE8033C">
      <w:numFmt w:val="none"/>
      <w:lvlText w:val=""/>
      <w:lvlJc w:val="left"/>
      <w:pPr>
        <w:tabs>
          <w:tab w:val="num" w:pos="360"/>
        </w:tabs>
      </w:pPr>
    </w:lvl>
    <w:lvl w:ilvl="4" w:tplc="6808603A">
      <w:numFmt w:val="none"/>
      <w:lvlText w:val=""/>
      <w:lvlJc w:val="left"/>
      <w:pPr>
        <w:tabs>
          <w:tab w:val="num" w:pos="360"/>
        </w:tabs>
      </w:pPr>
    </w:lvl>
    <w:lvl w:ilvl="5" w:tplc="0F360394">
      <w:numFmt w:val="none"/>
      <w:lvlText w:val=""/>
      <w:lvlJc w:val="left"/>
      <w:pPr>
        <w:tabs>
          <w:tab w:val="num" w:pos="360"/>
        </w:tabs>
      </w:pPr>
    </w:lvl>
    <w:lvl w:ilvl="6" w:tplc="990C050C">
      <w:numFmt w:val="none"/>
      <w:lvlText w:val=""/>
      <w:lvlJc w:val="left"/>
      <w:pPr>
        <w:tabs>
          <w:tab w:val="num" w:pos="360"/>
        </w:tabs>
      </w:pPr>
    </w:lvl>
    <w:lvl w:ilvl="7" w:tplc="FED2415C">
      <w:numFmt w:val="none"/>
      <w:lvlText w:val=""/>
      <w:lvlJc w:val="left"/>
      <w:pPr>
        <w:tabs>
          <w:tab w:val="num" w:pos="360"/>
        </w:tabs>
      </w:pPr>
    </w:lvl>
    <w:lvl w:ilvl="8" w:tplc="E7E24C0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25F7EB7"/>
    <w:multiLevelType w:val="hybridMultilevel"/>
    <w:tmpl w:val="1C7E6E2C"/>
    <w:lvl w:ilvl="0" w:tplc="2E946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A20855"/>
    <w:multiLevelType w:val="hybridMultilevel"/>
    <w:tmpl w:val="AC02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D2ABA"/>
    <w:multiLevelType w:val="multilevel"/>
    <w:tmpl w:val="EC8E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0"/>
  </w:num>
  <w:num w:numId="4">
    <w:abstractNumId w:val="33"/>
  </w:num>
  <w:num w:numId="5">
    <w:abstractNumId w:val="42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20"/>
  </w:num>
  <w:num w:numId="11">
    <w:abstractNumId w:val="36"/>
  </w:num>
  <w:num w:numId="12">
    <w:abstractNumId w:val="34"/>
  </w:num>
  <w:num w:numId="13">
    <w:abstractNumId w:val="22"/>
  </w:num>
  <w:num w:numId="14">
    <w:abstractNumId w:val="40"/>
  </w:num>
  <w:num w:numId="15">
    <w:abstractNumId w:val="1"/>
  </w:num>
  <w:num w:numId="16">
    <w:abstractNumId w:val="16"/>
  </w:num>
  <w:num w:numId="17">
    <w:abstractNumId w:val="17"/>
  </w:num>
  <w:num w:numId="18">
    <w:abstractNumId w:val="21"/>
  </w:num>
  <w:num w:numId="19">
    <w:abstractNumId w:val="24"/>
  </w:num>
  <w:num w:numId="20">
    <w:abstractNumId w:val="25"/>
  </w:num>
  <w:num w:numId="21">
    <w:abstractNumId w:val="39"/>
  </w:num>
  <w:num w:numId="22">
    <w:abstractNumId w:val="37"/>
  </w:num>
  <w:num w:numId="23">
    <w:abstractNumId w:val="3"/>
  </w:num>
  <w:num w:numId="24">
    <w:abstractNumId w:val="4"/>
  </w:num>
  <w:num w:numId="25">
    <w:abstractNumId w:val="7"/>
  </w:num>
  <w:num w:numId="26">
    <w:abstractNumId w:val="8"/>
  </w:num>
  <w:num w:numId="27">
    <w:abstractNumId w:val="9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8"/>
  </w:num>
  <w:num w:numId="34">
    <w:abstractNumId w:val="19"/>
  </w:num>
  <w:num w:numId="35">
    <w:abstractNumId w:val="23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1"/>
  </w:num>
  <w:num w:numId="42">
    <w:abstractNumId w:val="3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59"/>
    <w:rsid w:val="00002AF0"/>
    <w:rsid w:val="00006767"/>
    <w:rsid w:val="00020365"/>
    <w:rsid w:val="00021AB3"/>
    <w:rsid w:val="00023349"/>
    <w:rsid w:val="00034AA3"/>
    <w:rsid w:val="0005033A"/>
    <w:rsid w:val="000527D5"/>
    <w:rsid w:val="00061E3D"/>
    <w:rsid w:val="0007472B"/>
    <w:rsid w:val="000A1659"/>
    <w:rsid w:val="000B7026"/>
    <w:rsid w:val="000C1D6F"/>
    <w:rsid w:val="000D3708"/>
    <w:rsid w:val="000D5574"/>
    <w:rsid w:val="000D5A50"/>
    <w:rsid w:val="00100E78"/>
    <w:rsid w:val="001014F6"/>
    <w:rsid w:val="00101C6C"/>
    <w:rsid w:val="00107627"/>
    <w:rsid w:val="00111483"/>
    <w:rsid w:val="001311A9"/>
    <w:rsid w:val="00134656"/>
    <w:rsid w:val="00135E49"/>
    <w:rsid w:val="00147E13"/>
    <w:rsid w:val="001821D6"/>
    <w:rsid w:val="001821F6"/>
    <w:rsid w:val="00182758"/>
    <w:rsid w:val="00185AB6"/>
    <w:rsid w:val="001878CD"/>
    <w:rsid w:val="00190FF3"/>
    <w:rsid w:val="00192155"/>
    <w:rsid w:val="0019325C"/>
    <w:rsid w:val="001A5997"/>
    <w:rsid w:val="001B1A2C"/>
    <w:rsid w:val="001C2FBE"/>
    <w:rsid w:val="001C71DC"/>
    <w:rsid w:val="001C7F0B"/>
    <w:rsid w:val="001D0587"/>
    <w:rsid w:val="001D3E23"/>
    <w:rsid w:val="001E022F"/>
    <w:rsid w:val="001E52E5"/>
    <w:rsid w:val="001F4094"/>
    <w:rsid w:val="001F47D0"/>
    <w:rsid w:val="00203419"/>
    <w:rsid w:val="002120F1"/>
    <w:rsid w:val="0021572A"/>
    <w:rsid w:val="00227F4C"/>
    <w:rsid w:val="002359F3"/>
    <w:rsid w:val="0024684B"/>
    <w:rsid w:val="00247D72"/>
    <w:rsid w:val="002575AE"/>
    <w:rsid w:val="00283E77"/>
    <w:rsid w:val="00297501"/>
    <w:rsid w:val="002A28AA"/>
    <w:rsid w:val="002A411A"/>
    <w:rsid w:val="002B1493"/>
    <w:rsid w:val="002C50BC"/>
    <w:rsid w:val="002D77D1"/>
    <w:rsid w:val="002F2EB2"/>
    <w:rsid w:val="00311ACB"/>
    <w:rsid w:val="00312F22"/>
    <w:rsid w:val="00317674"/>
    <w:rsid w:val="00320581"/>
    <w:rsid w:val="00323EA8"/>
    <w:rsid w:val="003247FD"/>
    <w:rsid w:val="00343818"/>
    <w:rsid w:val="0034417C"/>
    <w:rsid w:val="00351352"/>
    <w:rsid w:val="003627F3"/>
    <w:rsid w:val="0037366C"/>
    <w:rsid w:val="00374CAF"/>
    <w:rsid w:val="00377DD9"/>
    <w:rsid w:val="0038244C"/>
    <w:rsid w:val="0039078B"/>
    <w:rsid w:val="00393FA3"/>
    <w:rsid w:val="00395894"/>
    <w:rsid w:val="0039713A"/>
    <w:rsid w:val="003A2574"/>
    <w:rsid w:val="003A29E3"/>
    <w:rsid w:val="003A3628"/>
    <w:rsid w:val="003B6950"/>
    <w:rsid w:val="003E65D3"/>
    <w:rsid w:val="003F22DD"/>
    <w:rsid w:val="00404A1C"/>
    <w:rsid w:val="00411702"/>
    <w:rsid w:val="004302C7"/>
    <w:rsid w:val="00436EAD"/>
    <w:rsid w:val="00445546"/>
    <w:rsid w:val="00462B92"/>
    <w:rsid w:val="00467097"/>
    <w:rsid w:val="00467642"/>
    <w:rsid w:val="004920DE"/>
    <w:rsid w:val="004A163F"/>
    <w:rsid w:val="004D783F"/>
    <w:rsid w:val="004E31E4"/>
    <w:rsid w:val="005052A0"/>
    <w:rsid w:val="00515296"/>
    <w:rsid w:val="00517C93"/>
    <w:rsid w:val="0052157A"/>
    <w:rsid w:val="005430C6"/>
    <w:rsid w:val="00544EC5"/>
    <w:rsid w:val="005551CE"/>
    <w:rsid w:val="00557780"/>
    <w:rsid w:val="00565EB2"/>
    <w:rsid w:val="00575861"/>
    <w:rsid w:val="005877FB"/>
    <w:rsid w:val="00587BB0"/>
    <w:rsid w:val="005970FA"/>
    <w:rsid w:val="00597C8B"/>
    <w:rsid w:val="005A0B9F"/>
    <w:rsid w:val="005A12DA"/>
    <w:rsid w:val="005A4AFD"/>
    <w:rsid w:val="005A5494"/>
    <w:rsid w:val="005B1BF8"/>
    <w:rsid w:val="005B1EF7"/>
    <w:rsid w:val="005B3760"/>
    <w:rsid w:val="005B4DCE"/>
    <w:rsid w:val="005E110A"/>
    <w:rsid w:val="005F3EF7"/>
    <w:rsid w:val="00601872"/>
    <w:rsid w:val="0061647F"/>
    <w:rsid w:val="006461C1"/>
    <w:rsid w:val="0065326A"/>
    <w:rsid w:val="00661F89"/>
    <w:rsid w:val="0066243F"/>
    <w:rsid w:val="00666A6E"/>
    <w:rsid w:val="00672CA8"/>
    <w:rsid w:val="00687ABF"/>
    <w:rsid w:val="006A30BA"/>
    <w:rsid w:val="006A6E77"/>
    <w:rsid w:val="006B6225"/>
    <w:rsid w:val="006D227B"/>
    <w:rsid w:val="006D7BE7"/>
    <w:rsid w:val="006E0187"/>
    <w:rsid w:val="006E1838"/>
    <w:rsid w:val="006F115B"/>
    <w:rsid w:val="006F127F"/>
    <w:rsid w:val="006F324D"/>
    <w:rsid w:val="006F402D"/>
    <w:rsid w:val="007013C3"/>
    <w:rsid w:val="00703DDC"/>
    <w:rsid w:val="00705B85"/>
    <w:rsid w:val="00715D42"/>
    <w:rsid w:val="0071693E"/>
    <w:rsid w:val="00723D68"/>
    <w:rsid w:val="007361D5"/>
    <w:rsid w:val="007642A4"/>
    <w:rsid w:val="00773DF7"/>
    <w:rsid w:val="00776A34"/>
    <w:rsid w:val="00781C92"/>
    <w:rsid w:val="0078616C"/>
    <w:rsid w:val="007901FB"/>
    <w:rsid w:val="00790C3D"/>
    <w:rsid w:val="007976B2"/>
    <w:rsid w:val="007A122A"/>
    <w:rsid w:val="007A2C45"/>
    <w:rsid w:val="007A3E45"/>
    <w:rsid w:val="007A4C3A"/>
    <w:rsid w:val="007A792F"/>
    <w:rsid w:val="007B005A"/>
    <w:rsid w:val="007B4C84"/>
    <w:rsid w:val="007D52AD"/>
    <w:rsid w:val="007D654C"/>
    <w:rsid w:val="007D7EBE"/>
    <w:rsid w:val="007E2597"/>
    <w:rsid w:val="007E6135"/>
    <w:rsid w:val="007F4A34"/>
    <w:rsid w:val="0080080E"/>
    <w:rsid w:val="0083405E"/>
    <w:rsid w:val="00841213"/>
    <w:rsid w:val="008434FE"/>
    <w:rsid w:val="00856843"/>
    <w:rsid w:val="0085717D"/>
    <w:rsid w:val="00860901"/>
    <w:rsid w:val="00863E89"/>
    <w:rsid w:val="008A04DA"/>
    <w:rsid w:val="008A3D73"/>
    <w:rsid w:val="008B2BA7"/>
    <w:rsid w:val="008B5A2F"/>
    <w:rsid w:val="008D5A30"/>
    <w:rsid w:val="008D5DB8"/>
    <w:rsid w:val="008E1F57"/>
    <w:rsid w:val="008F7449"/>
    <w:rsid w:val="009023CD"/>
    <w:rsid w:val="00905991"/>
    <w:rsid w:val="00906B15"/>
    <w:rsid w:val="00911A15"/>
    <w:rsid w:val="009152CE"/>
    <w:rsid w:val="00915EBF"/>
    <w:rsid w:val="00935157"/>
    <w:rsid w:val="00936D6D"/>
    <w:rsid w:val="00971639"/>
    <w:rsid w:val="0098383E"/>
    <w:rsid w:val="009A1C4D"/>
    <w:rsid w:val="009A24E7"/>
    <w:rsid w:val="009B2D7D"/>
    <w:rsid w:val="009C18DF"/>
    <w:rsid w:val="009D223C"/>
    <w:rsid w:val="009D78DE"/>
    <w:rsid w:val="009E5DAA"/>
    <w:rsid w:val="009F7996"/>
    <w:rsid w:val="009F7DF7"/>
    <w:rsid w:val="00A13D48"/>
    <w:rsid w:val="00A31FEF"/>
    <w:rsid w:val="00A357E4"/>
    <w:rsid w:val="00A42D00"/>
    <w:rsid w:val="00A42F42"/>
    <w:rsid w:val="00A43B96"/>
    <w:rsid w:val="00A46017"/>
    <w:rsid w:val="00A621FD"/>
    <w:rsid w:val="00A63EC3"/>
    <w:rsid w:val="00A7545C"/>
    <w:rsid w:val="00A85244"/>
    <w:rsid w:val="00A86A20"/>
    <w:rsid w:val="00A902F9"/>
    <w:rsid w:val="00AB33C2"/>
    <w:rsid w:val="00AB7BD0"/>
    <w:rsid w:val="00AC3C2F"/>
    <w:rsid w:val="00AD5907"/>
    <w:rsid w:val="00AE0869"/>
    <w:rsid w:val="00AF254C"/>
    <w:rsid w:val="00AF4EBB"/>
    <w:rsid w:val="00B11461"/>
    <w:rsid w:val="00B239E0"/>
    <w:rsid w:val="00B30E8D"/>
    <w:rsid w:val="00B314B4"/>
    <w:rsid w:val="00B3279D"/>
    <w:rsid w:val="00B36D51"/>
    <w:rsid w:val="00B47867"/>
    <w:rsid w:val="00B50F4D"/>
    <w:rsid w:val="00B51184"/>
    <w:rsid w:val="00B52162"/>
    <w:rsid w:val="00B60B3B"/>
    <w:rsid w:val="00B769E6"/>
    <w:rsid w:val="00B85356"/>
    <w:rsid w:val="00BA2969"/>
    <w:rsid w:val="00BC2C90"/>
    <w:rsid w:val="00BC7882"/>
    <w:rsid w:val="00BD6061"/>
    <w:rsid w:val="00BE0D2F"/>
    <w:rsid w:val="00BE27FF"/>
    <w:rsid w:val="00BF4177"/>
    <w:rsid w:val="00C01540"/>
    <w:rsid w:val="00C0546E"/>
    <w:rsid w:val="00C06B79"/>
    <w:rsid w:val="00C25278"/>
    <w:rsid w:val="00C53386"/>
    <w:rsid w:val="00C54BE3"/>
    <w:rsid w:val="00C61E6F"/>
    <w:rsid w:val="00C63F38"/>
    <w:rsid w:val="00C8482A"/>
    <w:rsid w:val="00C86137"/>
    <w:rsid w:val="00C8685C"/>
    <w:rsid w:val="00C8702F"/>
    <w:rsid w:val="00C91325"/>
    <w:rsid w:val="00CA22B8"/>
    <w:rsid w:val="00CB16A0"/>
    <w:rsid w:val="00CB5A99"/>
    <w:rsid w:val="00CE01B9"/>
    <w:rsid w:val="00CE7EB3"/>
    <w:rsid w:val="00D061B1"/>
    <w:rsid w:val="00D076F1"/>
    <w:rsid w:val="00D35D82"/>
    <w:rsid w:val="00D412AB"/>
    <w:rsid w:val="00D43BF6"/>
    <w:rsid w:val="00D50548"/>
    <w:rsid w:val="00D63B0D"/>
    <w:rsid w:val="00D67A57"/>
    <w:rsid w:val="00D73683"/>
    <w:rsid w:val="00D73DF9"/>
    <w:rsid w:val="00D82741"/>
    <w:rsid w:val="00D95B03"/>
    <w:rsid w:val="00D97504"/>
    <w:rsid w:val="00DB0A3B"/>
    <w:rsid w:val="00DB1354"/>
    <w:rsid w:val="00DB432C"/>
    <w:rsid w:val="00DB5BC6"/>
    <w:rsid w:val="00DC4F02"/>
    <w:rsid w:val="00DC54E7"/>
    <w:rsid w:val="00DD2125"/>
    <w:rsid w:val="00DD3583"/>
    <w:rsid w:val="00DD7AFE"/>
    <w:rsid w:val="00DE5FE8"/>
    <w:rsid w:val="00DF401B"/>
    <w:rsid w:val="00DF4D97"/>
    <w:rsid w:val="00DF6623"/>
    <w:rsid w:val="00E02647"/>
    <w:rsid w:val="00E14C13"/>
    <w:rsid w:val="00E2070F"/>
    <w:rsid w:val="00E231A8"/>
    <w:rsid w:val="00E25D59"/>
    <w:rsid w:val="00E33263"/>
    <w:rsid w:val="00E3742E"/>
    <w:rsid w:val="00E42CFE"/>
    <w:rsid w:val="00E50FDA"/>
    <w:rsid w:val="00E53FFC"/>
    <w:rsid w:val="00E564D3"/>
    <w:rsid w:val="00E6428F"/>
    <w:rsid w:val="00E6513A"/>
    <w:rsid w:val="00E83D46"/>
    <w:rsid w:val="00E9227A"/>
    <w:rsid w:val="00E92C62"/>
    <w:rsid w:val="00E97DEB"/>
    <w:rsid w:val="00EB1365"/>
    <w:rsid w:val="00EB5665"/>
    <w:rsid w:val="00EB5AB3"/>
    <w:rsid w:val="00EC0450"/>
    <w:rsid w:val="00EC6DEF"/>
    <w:rsid w:val="00EE45A1"/>
    <w:rsid w:val="00EE573C"/>
    <w:rsid w:val="00EF1600"/>
    <w:rsid w:val="00F026FE"/>
    <w:rsid w:val="00F060FB"/>
    <w:rsid w:val="00F11DA2"/>
    <w:rsid w:val="00F11E5E"/>
    <w:rsid w:val="00F15E28"/>
    <w:rsid w:val="00F27DB5"/>
    <w:rsid w:val="00F366EC"/>
    <w:rsid w:val="00F43D54"/>
    <w:rsid w:val="00F5554B"/>
    <w:rsid w:val="00F72DAF"/>
    <w:rsid w:val="00F75C72"/>
    <w:rsid w:val="00F76F5E"/>
    <w:rsid w:val="00F82573"/>
    <w:rsid w:val="00F92DF2"/>
    <w:rsid w:val="00F9591D"/>
    <w:rsid w:val="00F95DB1"/>
    <w:rsid w:val="00FB399B"/>
    <w:rsid w:val="00FB455B"/>
    <w:rsid w:val="00FB54EB"/>
    <w:rsid w:val="00FC0C46"/>
    <w:rsid w:val="00FD0F68"/>
    <w:rsid w:val="00FD1C3C"/>
    <w:rsid w:val="00FF5A55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D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7D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47D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16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00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9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FF3"/>
  </w:style>
  <w:style w:type="paragraph" w:styleId="Footer">
    <w:name w:val="footer"/>
    <w:basedOn w:val="Normal"/>
    <w:link w:val="FooterChar"/>
    <w:unhideWhenUsed/>
    <w:rsid w:val="0019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FF3"/>
  </w:style>
  <w:style w:type="character" w:styleId="Hyperlink">
    <w:name w:val="Hyperlink"/>
    <w:basedOn w:val="DefaultParagraphFont"/>
    <w:uiPriority w:val="99"/>
    <w:unhideWhenUsed/>
    <w:rsid w:val="00E564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23E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3E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1">
    <w:name w:val="WW8Num2z1"/>
    <w:rsid w:val="0019325C"/>
    <w:rPr>
      <w:rFonts w:ascii="Courier New" w:hAnsi="Courier New" w:cs="Courier New"/>
    </w:rPr>
  </w:style>
  <w:style w:type="character" w:customStyle="1" w:styleId="WW8Num3z1">
    <w:name w:val="WW8Num3z1"/>
    <w:rsid w:val="0019325C"/>
    <w:rPr>
      <w:rFonts w:ascii="Symbol" w:hAnsi="Symbol"/>
    </w:rPr>
  </w:style>
  <w:style w:type="character" w:customStyle="1" w:styleId="WW8Num5z1">
    <w:name w:val="WW8Num5z1"/>
    <w:rsid w:val="0019325C"/>
    <w:rPr>
      <w:rFonts w:ascii="Symbol" w:hAnsi="Symbol" w:cs="Courier New"/>
    </w:rPr>
  </w:style>
  <w:style w:type="character" w:customStyle="1" w:styleId="WW8Num6z0">
    <w:name w:val="WW8Num6z0"/>
    <w:rsid w:val="0019325C"/>
    <w:rPr>
      <w:rFonts w:ascii="Symbol" w:hAnsi="Symbol"/>
    </w:rPr>
  </w:style>
  <w:style w:type="character" w:customStyle="1" w:styleId="WW8Num7z0">
    <w:name w:val="WW8Num7z0"/>
    <w:rsid w:val="0019325C"/>
    <w:rPr>
      <w:rFonts w:ascii="Symbol" w:hAnsi="Symbol"/>
    </w:rPr>
  </w:style>
  <w:style w:type="character" w:customStyle="1" w:styleId="WW8Num8z0">
    <w:name w:val="WW8Num8z0"/>
    <w:rsid w:val="0019325C"/>
    <w:rPr>
      <w:rFonts w:ascii="Symbol" w:hAnsi="Symbol"/>
    </w:rPr>
  </w:style>
  <w:style w:type="character" w:customStyle="1" w:styleId="WW8Num9z0">
    <w:name w:val="WW8Num9z0"/>
    <w:rsid w:val="0019325C"/>
    <w:rPr>
      <w:rFonts w:ascii="Symbol" w:hAnsi="Symbol"/>
    </w:rPr>
  </w:style>
  <w:style w:type="character" w:customStyle="1" w:styleId="WW8Num10z0">
    <w:name w:val="WW8Num10z0"/>
    <w:rsid w:val="0019325C"/>
    <w:rPr>
      <w:rFonts w:ascii="Symbol" w:hAnsi="Symbol"/>
    </w:rPr>
  </w:style>
  <w:style w:type="character" w:customStyle="1" w:styleId="WW8Num11z0">
    <w:name w:val="WW8Num11z0"/>
    <w:rsid w:val="0019325C"/>
    <w:rPr>
      <w:rFonts w:ascii="Symbol" w:hAnsi="Symbol"/>
    </w:rPr>
  </w:style>
  <w:style w:type="character" w:customStyle="1" w:styleId="WW8Num12z0">
    <w:name w:val="WW8Num12z0"/>
    <w:rsid w:val="0019325C"/>
    <w:rPr>
      <w:rFonts w:ascii="Symbol" w:hAnsi="Symbol"/>
    </w:rPr>
  </w:style>
  <w:style w:type="character" w:customStyle="1" w:styleId="WW8Num13z0">
    <w:name w:val="WW8Num13z0"/>
    <w:rsid w:val="0019325C"/>
    <w:rPr>
      <w:rFonts w:ascii="Symbol" w:hAnsi="Symbol"/>
    </w:rPr>
  </w:style>
  <w:style w:type="character" w:customStyle="1" w:styleId="WW8Num14z0">
    <w:name w:val="WW8Num14z0"/>
    <w:rsid w:val="0019325C"/>
    <w:rPr>
      <w:rFonts w:ascii="Symbol" w:hAnsi="Symbol"/>
    </w:rPr>
  </w:style>
  <w:style w:type="character" w:customStyle="1" w:styleId="WW8Num15z0">
    <w:name w:val="WW8Num15z0"/>
    <w:rsid w:val="0019325C"/>
    <w:rPr>
      <w:rFonts w:ascii="Symbol" w:hAnsi="Symbol"/>
    </w:rPr>
  </w:style>
  <w:style w:type="character" w:customStyle="1" w:styleId="WW8Num16z0">
    <w:name w:val="WW8Num16z0"/>
    <w:rsid w:val="0019325C"/>
    <w:rPr>
      <w:rFonts w:ascii="Symbol" w:hAnsi="Symbol"/>
    </w:rPr>
  </w:style>
  <w:style w:type="character" w:customStyle="1" w:styleId="WW8Num17z0">
    <w:name w:val="WW8Num17z0"/>
    <w:rsid w:val="0019325C"/>
    <w:rPr>
      <w:rFonts w:ascii="Symbol" w:hAnsi="Symbol"/>
    </w:rPr>
  </w:style>
  <w:style w:type="character" w:customStyle="1" w:styleId="WW8Num19z0">
    <w:name w:val="WW8Num19z0"/>
    <w:rsid w:val="0019325C"/>
    <w:rPr>
      <w:rFonts w:ascii="Symbol" w:hAnsi="Symbol"/>
    </w:rPr>
  </w:style>
  <w:style w:type="character" w:customStyle="1" w:styleId="WW8Num20z0">
    <w:name w:val="WW8Num20z0"/>
    <w:rsid w:val="0019325C"/>
    <w:rPr>
      <w:rFonts w:ascii="Symbol" w:hAnsi="Symbol"/>
    </w:rPr>
  </w:style>
  <w:style w:type="character" w:customStyle="1" w:styleId="WW8Num21z0">
    <w:name w:val="WW8Num21z0"/>
    <w:rsid w:val="0019325C"/>
    <w:rPr>
      <w:rFonts w:ascii="Symbol" w:hAnsi="Symbol"/>
    </w:rPr>
  </w:style>
  <w:style w:type="character" w:customStyle="1" w:styleId="WW8Num22z0">
    <w:name w:val="WW8Num22z0"/>
    <w:rsid w:val="0019325C"/>
    <w:rPr>
      <w:rFonts w:ascii="Symbol" w:hAnsi="Symbol"/>
    </w:rPr>
  </w:style>
  <w:style w:type="character" w:customStyle="1" w:styleId="WW8Num23z0">
    <w:name w:val="WW8Num23z0"/>
    <w:rsid w:val="0019325C"/>
    <w:rPr>
      <w:rFonts w:ascii="Symbol" w:hAnsi="Symbol"/>
    </w:rPr>
  </w:style>
  <w:style w:type="character" w:customStyle="1" w:styleId="WW8Num25z0">
    <w:name w:val="WW8Num25z0"/>
    <w:rsid w:val="0019325C"/>
    <w:rPr>
      <w:rFonts w:ascii="Symbol" w:hAnsi="Symbol"/>
    </w:rPr>
  </w:style>
  <w:style w:type="character" w:customStyle="1" w:styleId="WW8Num26z0">
    <w:name w:val="WW8Num26z0"/>
    <w:rsid w:val="0019325C"/>
    <w:rPr>
      <w:rFonts w:ascii="Symbol" w:hAnsi="Symbol"/>
    </w:rPr>
  </w:style>
  <w:style w:type="character" w:customStyle="1" w:styleId="WW8Num26z1">
    <w:name w:val="WW8Num26z1"/>
    <w:rsid w:val="0019325C"/>
    <w:rPr>
      <w:rFonts w:ascii="Courier New" w:hAnsi="Courier New" w:cs="Courier New"/>
    </w:rPr>
  </w:style>
  <w:style w:type="character" w:customStyle="1" w:styleId="WW8Num26z2">
    <w:name w:val="WW8Num26z2"/>
    <w:rsid w:val="0019325C"/>
    <w:rPr>
      <w:rFonts w:ascii="Wingdings" w:hAnsi="Wingdings"/>
    </w:rPr>
  </w:style>
  <w:style w:type="character" w:customStyle="1" w:styleId="WW8Num27z0">
    <w:name w:val="WW8Num27z0"/>
    <w:rsid w:val="0019325C"/>
    <w:rPr>
      <w:rFonts w:ascii="Symbol" w:hAnsi="Symbol"/>
    </w:rPr>
  </w:style>
  <w:style w:type="character" w:customStyle="1" w:styleId="WW8Num28z0">
    <w:name w:val="WW8Num28z0"/>
    <w:rsid w:val="0019325C"/>
    <w:rPr>
      <w:rFonts w:ascii="Symbol" w:hAnsi="Symbol"/>
    </w:rPr>
  </w:style>
  <w:style w:type="character" w:customStyle="1" w:styleId="WW8Num28z1">
    <w:name w:val="WW8Num28z1"/>
    <w:rsid w:val="0019325C"/>
    <w:rPr>
      <w:rFonts w:ascii="Courier New" w:hAnsi="Courier New" w:cs="Courier New"/>
    </w:rPr>
  </w:style>
  <w:style w:type="character" w:customStyle="1" w:styleId="WW8Num28z2">
    <w:name w:val="WW8Num28z2"/>
    <w:rsid w:val="0019325C"/>
    <w:rPr>
      <w:rFonts w:ascii="Wingdings" w:hAnsi="Wingdings"/>
    </w:rPr>
  </w:style>
  <w:style w:type="character" w:customStyle="1" w:styleId="WW8Num29z0">
    <w:name w:val="WW8Num29z0"/>
    <w:rsid w:val="0019325C"/>
    <w:rPr>
      <w:rFonts w:ascii="Symbol" w:hAnsi="Symbol"/>
    </w:rPr>
  </w:style>
  <w:style w:type="character" w:customStyle="1" w:styleId="WW8Num30z0">
    <w:name w:val="WW8Num30z0"/>
    <w:rsid w:val="0019325C"/>
    <w:rPr>
      <w:rFonts w:ascii="Symbol" w:hAnsi="Symbol"/>
    </w:rPr>
  </w:style>
  <w:style w:type="character" w:customStyle="1" w:styleId="WW8Num32z0">
    <w:name w:val="WW8Num32z0"/>
    <w:rsid w:val="0019325C"/>
    <w:rPr>
      <w:rFonts w:ascii="Symbol" w:hAnsi="Symbol"/>
    </w:rPr>
  </w:style>
  <w:style w:type="character" w:customStyle="1" w:styleId="WW8Num32z1">
    <w:name w:val="WW8Num32z1"/>
    <w:rsid w:val="0019325C"/>
    <w:rPr>
      <w:rFonts w:ascii="Courier New" w:hAnsi="Courier New" w:cs="Courier New"/>
    </w:rPr>
  </w:style>
  <w:style w:type="character" w:customStyle="1" w:styleId="WW8Num32z3">
    <w:name w:val="WW8Num32z3"/>
    <w:rsid w:val="0019325C"/>
    <w:rPr>
      <w:rFonts w:ascii="Symbol" w:hAnsi="Symbol"/>
    </w:rPr>
  </w:style>
  <w:style w:type="character" w:customStyle="1" w:styleId="WW8Num33z0">
    <w:name w:val="WW8Num33z0"/>
    <w:rsid w:val="0019325C"/>
    <w:rPr>
      <w:rFonts w:ascii="Symbol" w:hAnsi="Symbol"/>
    </w:rPr>
  </w:style>
  <w:style w:type="character" w:customStyle="1" w:styleId="WW8Num33z1">
    <w:name w:val="WW8Num33z1"/>
    <w:rsid w:val="0019325C"/>
    <w:rPr>
      <w:rFonts w:ascii="Courier New" w:hAnsi="Courier New" w:cs="Courier New"/>
    </w:rPr>
  </w:style>
  <w:style w:type="character" w:customStyle="1" w:styleId="WW8Num33z3">
    <w:name w:val="WW8Num33z3"/>
    <w:rsid w:val="0019325C"/>
    <w:rPr>
      <w:rFonts w:ascii="Symbol" w:hAnsi="Symbol"/>
    </w:rPr>
  </w:style>
  <w:style w:type="character" w:customStyle="1" w:styleId="WW8Num34z0">
    <w:name w:val="WW8Num34z0"/>
    <w:rsid w:val="0019325C"/>
    <w:rPr>
      <w:rFonts w:ascii="Symbol" w:hAnsi="Symbol"/>
    </w:rPr>
  </w:style>
  <w:style w:type="character" w:customStyle="1" w:styleId="WW8Num34z1">
    <w:name w:val="WW8Num34z1"/>
    <w:rsid w:val="0019325C"/>
    <w:rPr>
      <w:rFonts w:ascii="Courier New" w:hAnsi="Courier New" w:cs="Courier New"/>
    </w:rPr>
  </w:style>
  <w:style w:type="character" w:customStyle="1" w:styleId="WW8Num34z3">
    <w:name w:val="WW8Num34z3"/>
    <w:rsid w:val="0019325C"/>
    <w:rPr>
      <w:rFonts w:ascii="Symbol" w:hAnsi="Symbol"/>
    </w:rPr>
  </w:style>
  <w:style w:type="character" w:customStyle="1" w:styleId="WW8Num35z0">
    <w:name w:val="WW8Num35z0"/>
    <w:rsid w:val="0019325C"/>
    <w:rPr>
      <w:rFonts w:ascii="Symbol" w:hAnsi="Symbol"/>
    </w:rPr>
  </w:style>
  <w:style w:type="character" w:customStyle="1" w:styleId="WW8Num35z1">
    <w:name w:val="WW8Num35z1"/>
    <w:rsid w:val="0019325C"/>
    <w:rPr>
      <w:rFonts w:ascii="Courier New" w:hAnsi="Courier New" w:cs="Courier New"/>
    </w:rPr>
  </w:style>
  <w:style w:type="character" w:customStyle="1" w:styleId="WW8Num35z3">
    <w:name w:val="WW8Num35z3"/>
    <w:rsid w:val="0019325C"/>
    <w:rPr>
      <w:rFonts w:ascii="Symbol" w:hAnsi="Symbol"/>
    </w:rPr>
  </w:style>
  <w:style w:type="character" w:customStyle="1" w:styleId="WW8Num36z0">
    <w:name w:val="WW8Num36z0"/>
    <w:rsid w:val="0019325C"/>
    <w:rPr>
      <w:rFonts w:ascii="Symbol" w:hAnsi="Symbol"/>
    </w:rPr>
  </w:style>
  <w:style w:type="character" w:customStyle="1" w:styleId="WW8Num36z1">
    <w:name w:val="WW8Num36z1"/>
    <w:rsid w:val="0019325C"/>
    <w:rPr>
      <w:rFonts w:ascii="Courier New" w:hAnsi="Courier New" w:cs="Courier New"/>
    </w:rPr>
  </w:style>
  <w:style w:type="character" w:customStyle="1" w:styleId="WW8Num36z3">
    <w:name w:val="WW8Num36z3"/>
    <w:rsid w:val="0019325C"/>
    <w:rPr>
      <w:rFonts w:ascii="Symbol" w:hAnsi="Symbol"/>
    </w:rPr>
  </w:style>
  <w:style w:type="character" w:customStyle="1" w:styleId="WW8Num37z0">
    <w:name w:val="WW8Num37z0"/>
    <w:rsid w:val="0019325C"/>
    <w:rPr>
      <w:rFonts w:ascii="Wingdings" w:hAnsi="Wingdings"/>
    </w:rPr>
  </w:style>
  <w:style w:type="character" w:customStyle="1" w:styleId="WW8Num37z1">
    <w:name w:val="WW8Num37z1"/>
    <w:rsid w:val="0019325C"/>
    <w:rPr>
      <w:rFonts w:ascii="Courier New" w:hAnsi="Courier New" w:cs="Courier New"/>
    </w:rPr>
  </w:style>
  <w:style w:type="character" w:customStyle="1" w:styleId="WW8Num37z3">
    <w:name w:val="WW8Num37z3"/>
    <w:rsid w:val="0019325C"/>
    <w:rPr>
      <w:rFonts w:ascii="Symbol" w:hAnsi="Symbol"/>
    </w:rPr>
  </w:style>
  <w:style w:type="character" w:customStyle="1" w:styleId="WW8Num38z0">
    <w:name w:val="WW8Num38z0"/>
    <w:rsid w:val="0019325C"/>
    <w:rPr>
      <w:rFonts w:ascii="Wingdings" w:hAnsi="Wingdings"/>
    </w:rPr>
  </w:style>
  <w:style w:type="character" w:customStyle="1" w:styleId="WW8Num38z1">
    <w:name w:val="WW8Num38z1"/>
    <w:rsid w:val="0019325C"/>
    <w:rPr>
      <w:rFonts w:ascii="Courier New" w:hAnsi="Courier New" w:cs="Courier New"/>
    </w:rPr>
  </w:style>
  <w:style w:type="character" w:customStyle="1" w:styleId="WW8Num38z3">
    <w:name w:val="WW8Num38z3"/>
    <w:rsid w:val="0019325C"/>
    <w:rPr>
      <w:rFonts w:ascii="Symbol" w:hAnsi="Symbol"/>
    </w:rPr>
  </w:style>
  <w:style w:type="character" w:customStyle="1" w:styleId="WW8Num2z0">
    <w:name w:val="WW8Num2z0"/>
    <w:rsid w:val="0019325C"/>
    <w:rPr>
      <w:rFonts w:ascii="Symbol" w:eastAsia="Times New Roman" w:hAnsi="Symbol" w:cs="Times New Roman"/>
    </w:rPr>
  </w:style>
  <w:style w:type="character" w:customStyle="1" w:styleId="WW8Num5z0">
    <w:name w:val="WW8Num5z0"/>
    <w:rsid w:val="0019325C"/>
    <w:rPr>
      <w:rFonts w:ascii="Symbol" w:hAnsi="Symbol"/>
    </w:rPr>
  </w:style>
  <w:style w:type="character" w:customStyle="1" w:styleId="WW8Num6z1">
    <w:name w:val="WW8Num6z1"/>
    <w:rsid w:val="0019325C"/>
    <w:rPr>
      <w:rFonts w:ascii="Symbol" w:hAnsi="Symbol"/>
    </w:rPr>
  </w:style>
  <w:style w:type="character" w:customStyle="1" w:styleId="WW8Num10z1">
    <w:name w:val="WW8Num10z1"/>
    <w:rsid w:val="0019325C"/>
    <w:rPr>
      <w:rFonts w:ascii="Symbol" w:hAnsi="Symbol"/>
    </w:rPr>
  </w:style>
  <w:style w:type="character" w:customStyle="1" w:styleId="WW8Num18z0">
    <w:name w:val="WW8Num18z0"/>
    <w:rsid w:val="0019325C"/>
    <w:rPr>
      <w:rFonts w:ascii="Symbol" w:hAnsi="Symbol"/>
    </w:rPr>
  </w:style>
  <w:style w:type="character" w:customStyle="1" w:styleId="WW8Num20z1">
    <w:name w:val="WW8Num20z1"/>
    <w:rsid w:val="0019325C"/>
    <w:rPr>
      <w:rFonts w:ascii="Courier New" w:hAnsi="Courier New" w:cs="Courier New"/>
    </w:rPr>
  </w:style>
  <w:style w:type="character" w:customStyle="1" w:styleId="WW8Num24z0">
    <w:name w:val="WW8Num24z0"/>
    <w:rsid w:val="0019325C"/>
    <w:rPr>
      <w:rFonts w:ascii="Symbol" w:hAnsi="Symbol"/>
    </w:rPr>
  </w:style>
  <w:style w:type="character" w:customStyle="1" w:styleId="WW8Num27z1">
    <w:name w:val="WW8Num27z1"/>
    <w:rsid w:val="0019325C"/>
    <w:rPr>
      <w:rFonts w:ascii="Symbol" w:hAnsi="Symbol"/>
    </w:rPr>
  </w:style>
  <w:style w:type="character" w:customStyle="1" w:styleId="WW8Num27z2">
    <w:name w:val="WW8Num27z2"/>
    <w:rsid w:val="0019325C"/>
    <w:rPr>
      <w:rFonts w:ascii="Wingdings" w:hAnsi="Wingdings"/>
    </w:rPr>
  </w:style>
  <w:style w:type="character" w:customStyle="1" w:styleId="WW8Num28z4">
    <w:name w:val="WW8Num28z4"/>
    <w:rsid w:val="0019325C"/>
    <w:rPr>
      <w:rFonts w:ascii="Courier New" w:hAnsi="Courier New" w:cs="Courier New"/>
    </w:rPr>
  </w:style>
  <w:style w:type="character" w:customStyle="1" w:styleId="WW8Num29z1">
    <w:name w:val="WW8Num29z1"/>
    <w:rsid w:val="0019325C"/>
    <w:rPr>
      <w:rFonts w:ascii="Courier New" w:hAnsi="Courier New" w:cs="Courier New"/>
    </w:rPr>
  </w:style>
  <w:style w:type="character" w:customStyle="1" w:styleId="WW8Num29z2">
    <w:name w:val="WW8Num29z2"/>
    <w:rsid w:val="0019325C"/>
    <w:rPr>
      <w:rFonts w:ascii="Wingdings" w:hAnsi="Wingdings"/>
    </w:rPr>
  </w:style>
  <w:style w:type="character" w:customStyle="1" w:styleId="WW8Num30z1">
    <w:name w:val="WW8Num30z1"/>
    <w:rsid w:val="0019325C"/>
    <w:rPr>
      <w:rFonts w:ascii="Courier New" w:hAnsi="Courier New" w:cs="Courier New"/>
    </w:rPr>
  </w:style>
  <w:style w:type="character" w:customStyle="1" w:styleId="WW8Num30z2">
    <w:name w:val="WW8Num30z2"/>
    <w:rsid w:val="0019325C"/>
    <w:rPr>
      <w:rFonts w:ascii="Wingdings" w:hAnsi="Wingdings"/>
    </w:rPr>
  </w:style>
  <w:style w:type="character" w:customStyle="1" w:styleId="WW8Num31z0">
    <w:name w:val="WW8Num31z0"/>
    <w:rsid w:val="0019325C"/>
    <w:rPr>
      <w:rFonts w:ascii="Symbol" w:hAnsi="Symbol"/>
    </w:rPr>
  </w:style>
  <w:style w:type="character" w:customStyle="1" w:styleId="WW8Num31z2">
    <w:name w:val="WW8Num31z2"/>
    <w:rsid w:val="0019325C"/>
    <w:rPr>
      <w:rFonts w:ascii="Wingdings" w:hAnsi="Wingdings"/>
    </w:rPr>
  </w:style>
  <w:style w:type="character" w:customStyle="1" w:styleId="WW8Num31z4">
    <w:name w:val="WW8Num31z4"/>
    <w:rsid w:val="0019325C"/>
    <w:rPr>
      <w:rFonts w:ascii="Courier New" w:hAnsi="Courier New" w:cs="Courier New"/>
    </w:rPr>
  </w:style>
  <w:style w:type="character" w:customStyle="1" w:styleId="WW8Num32z2">
    <w:name w:val="WW8Num32z2"/>
    <w:rsid w:val="0019325C"/>
    <w:rPr>
      <w:rFonts w:ascii="Wingdings" w:hAnsi="Wingdings"/>
    </w:rPr>
  </w:style>
  <w:style w:type="character" w:customStyle="1" w:styleId="WW8Num33z2">
    <w:name w:val="WW8Num33z2"/>
    <w:rsid w:val="0019325C"/>
    <w:rPr>
      <w:rFonts w:ascii="Wingdings" w:hAnsi="Wingdings"/>
    </w:rPr>
  </w:style>
  <w:style w:type="character" w:customStyle="1" w:styleId="WW8Num34z2">
    <w:name w:val="WW8Num34z2"/>
    <w:rsid w:val="0019325C"/>
    <w:rPr>
      <w:rFonts w:ascii="Wingdings" w:hAnsi="Wingdings"/>
    </w:rPr>
  </w:style>
  <w:style w:type="character" w:customStyle="1" w:styleId="WW8Num35z2">
    <w:name w:val="WW8Num35z2"/>
    <w:rsid w:val="0019325C"/>
    <w:rPr>
      <w:rFonts w:ascii="Wingdings" w:hAnsi="Wingdings"/>
    </w:rPr>
  </w:style>
  <w:style w:type="character" w:customStyle="1" w:styleId="WW8Num36z2">
    <w:name w:val="WW8Num36z2"/>
    <w:rsid w:val="0019325C"/>
    <w:rPr>
      <w:rFonts w:ascii="Wingdings" w:hAnsi="Wingdings"/>
    </w:rPr>
  </w:style>
  <w:style w:type="character" w:customStyle="1" w:styleId="WW8Num39z0">
    <w:name w:val="WW8Num39z0"/>
    <w:rsid w:val="0019325C"/>
    <w:rPr>
      <w:rFonts w:ascii="Symbol" w:hAnsi="Symbol"/>
    </w:rPr>
  </w:style>
  <w:style w:type="character" w:customStyle="1" w:styleId="WW8Num39z1">
    <w:name w:val="WW8Num39z1"/>
    <w:rsid w:val="0019325C"/>
    <w:rPr>
      <w:rFonts w:ascii="Courier New" w:hAnsi="Courier New" w:cs="Courier New"/>
    </w:rPr>
  </w:style>
  <w:style w:type="character" w:customStyle="1" w:styleId="WW8Num39z2">
    <w:name w:val="WW8Num39z2"/>
    <w:rsid w:val="0019325C"/>
    <w:rPr>
      <w:rFonts w:ascii="Wingdings" w:hAnsi="Wingdings"/>
    </w:rPr>
  </w:style>
  <w:style w:type="character" w:customStyle="1" w:styleId="WW8Num40z0">
    <w:name w:val="WW8Num40z0"/>
    <w:rsid w:val="0019325C"/>
    <w:rPr>
      <w:rFonts w:ascii="Symbol" w:hAnsi="Symbol"/>
    </w:rPr>
  </w:style>
  <w:style w:type="character" w:customStyle="1" w:styleId="WW8Num40z1">
    <w:name w:val="WW8Num40z1"/>
    <w:rsid w:val="0019325C"/>
    <w:rPr>
      <w:rFonts w:ascii="Courier New" w:hAnsi="Courier New" w:cs="Courier New"/>
    </w:rPr>
  </w:style>
  <w:style w:type="character" w:customStyle="1" w:styleId="WW8Num40z2">
    <w:name w:val="WW8Num40z2"/>
    <w:rsid w:val="0019325C"/>
    <w:rPr>
      <w:rFonts w:ascii="Wingdings" w:hAnsi="Wingdings"/>
    </w:rPr>
  </w:style>
  <w:style w:type="character" w:customStyle="1" w:styleId="WW8Num41z0">
    <w:name w:val="WW8Num41z0"/>
    <w:rsid w:val="0019325C"/>
    <w:rPr>
      <w:rFonts w:ascii="Symbol" w:hAnsi="Symbol"/>
    </w:rPr>
  </w:style>
  <w:style w:type="character" w:customStyle="1" w:styleId="WW8Num41z1">
    <w:name w:val="WW8Num41z1"/>
    <w:rsid w:val="0019325C"/>
    <w:rPr>
      <w:rFonts w:ascii="Courier New" w:hAnsi="Courier New" w:cs="Courier New"/>
    </w:rPr>
  </w:style>
  <w:style w:type="character" w:customStyle="1" w:styleId="WW8Num41z2">
    <w:name w:val="WW8Num41z2"/>
    <w:rsid w:val="0019325C"/>
    <w:rPr>
      <w:rFonts w:ascii="Wingdings" w:hAnsi="Wingdings"/>
    </w:rPr>
  </w:style>
  <w:style w:type="character" w:customStyle="1" w:styleId="WW8Num42z0">
    <w:name w:val="WW8Num42z0"/>
    <w:rsid w:val="0019325C"/>
    <w:rPr>
      <w:rFonts w:ascii="Symbol" w:hAnsi="Symbol"/>
    </w:rPr>
  </w:style>
  <w:style w:type="character" w:customStyle="1" w:styleId="WW8Num42z1">
    <w:name w:val="WW8Num42z1"/>
    <w:rsid w:val="0019325C"/>
    <w:rPr>
      <w:rFonts w:ascii="Courier New" w:hAnsi="Courier New" w:cs="Courier New"/>
    </w:rPr>
  </w:style>
  <w:style w:type="character" w:customStyle="1" w:styleId="WW8Num42z2">
    <w:name w:val="WW8Num42z2"/>
    <w:rsid w:val="0019325C"/>
    <w:rPr>
      <w:rFonts w:ascii="Wingdings" w:hAnsi="Wingdings"/>
    </w:rPr>
  </w:style>
  <w:style w:type="character" w:customStyle="1" w:styleId="WW8Num44z0">
    <w:name w:val="WW8Num44z0"/>
    <w:rsid w:val="0019325C"/>
    <w:rPr>
      <w:rFonts w:ascii="Symbol" w:hAnsi="Symbol"/>
    </w:rPr>
  </w:style>
  <w:style w:type="character" w:customStyle="1" w:styleId="WW8Num44z1">
    <w:name w:val="WW8Num44z1"/>
    <w:rsid w:val="0019325C"/>
    <w:rPr>
      <w:rFonts w:ascii="Courier New" w:hAnsi="Courier New" w:cs="Courier New"/>
    </w:rPr>
  </w:style>
  <w:style w:type="character" w:customStyle="1" w:styleId="WW8Num44z2">
    <w:name w:val="WW8Num44z2"/>
    <w:rsid w:val="0019325C"/>
    <w:rPr>
      <w:rFonts w:ascii="Wingdings" w:hAnsi="Wingdings"/>
    </w:rPr>
  </w:style>
  <w:style w:type="character" w:customStyle="1" w:styleId="WW8Num45z0">
    <w:name w:val="WW8Num45z0"/>
    <w:rsid w:val="0019325C"/>
    <w:rPr>
      <w:rFonts w:ascii="Symbol" w:hAnsi="Symbol"/>
    </w:rPr>
  </w:style>
  <w:style w:type="character" w:customStyle="1" w:styleId="WW8Num45z1">
    <w:name w:val="WW8Num45z1"/>
    <w:rsid w:val="0019325C"/>
    <w:rPr>
      <w:rFonts w:ascii="Courier New" w:hAnsi="Courier New" w:cs="Courier New"/>
    </w:rPr>
  </w:style>
  <w:style w:type="character" w:customStyle="1" w:styleId="WW8Num45z2">
    <w:name w:val="WW8Num45z2"/>
    <w:rsid w:val="0019325C"/>
    <w:rPr>
      <w:rFonts w:ascii="Wingdings" w:hAnsi="Wingdings"/>
    </w:rPr>
  </w:style>
  <w:style w:type="character" w:customStyle="1" w:styleId="WW8Num46z0">
    <w:name w:val="WW8Num46z0"/>
    <w:rsid w:val="0019325C"/>
    <w:rPr>
      <w:rFonts w:ascii="Symbol" w:hAnsi="Symbol"/>
    </w:rPr>
  </w:style>
  <w:style w:type="character" w:customStyle="1" w:styleId="WW8Num46z1">
    <w:name w:val="WW8Num46z1"/>
    <w:rsid w:val="0019325C"/>
    <w:rPr>
      <w:rFonts w:ascii="Courier New" w:hAnsi="Courier New" w:cs="Courier New"/>
    </w:rPr>
  </w:style>
  <w:style w:type="character" w:customStyle="1" w:styleId="WW8Num46z2">
    <w:name w:val="WW8Num46z2"/>
    <w:rsid w:val="0019325C"/>
    <w:rPr>
      <w:rFonts w:ascii="Wingdings" w:hAnsi="Wingdings"/>
    </w:rPr>
  </w:style>
  <w:style w:type="character" w:customStyle="1" w:styleId="WW8Num47z0">
    <w:name w:val="WW8Num47z0"/>
    <w:rsid w:val="0019325C"/>
    <w:rPr>
      <w:rFonts w:ascii="Symbol" w:hAnsi="Symbol"/>
    </w:rPr>
  </w:style>
  <w:style w:type="character" w:customStyle="1" w:styleId="WW8Num47z1">
    <w:name w:val="WW8Num47z1"/>
    <w:rsid w:val="0019325C"/>
    <w:rPr>
      <w:rFonts w:ascii="Courier New" w:hAnsi="Courier New" w:cs="Courier New"/>
    </w:rPr>
  </w:style>
  <w:style w:type="character" w:customStyle="1" w:styleId="WW8Num47z2">
    <w:name w:val="WW8Num47z2"/>
    <w:rsid w:val="0019325C"/>
    <w:rPr>
      <w:rFonts w:ascii="Wingdings" w:hAnsi="Wingdings"/>
    </w:rPr>
  </w:style>
  <w:style w:type="character" w:customStyle="1" w:styleId="WW8Num48z0">
    <w:name w:val="WW8Num48z0"/>
    <w:rsid w:val="0019325C"/>
    <w:rPr>
      <w:rFonts w:ascii="Symbol" w:hAnsi="Symbol"/>
    </w:rPr>
  </w:style>
  <w:style w:type="character" w:customStyle="1" w:styleId="WW8Num48z1">
    <w:name w:val="WW8Num48z1"/>
    <w:rsid w:val="0019325C"/>
    <w:rPr>
      <w:rFonts w:ascii="Courier New" w:hAnsi="Courier New" w:cs="Courier New"/>
    </w:rPr>
  </w:style>
  <w:style w:type="character" w:customStyle="1" w:styleId="WW8Num48z2">
    <w:name w:val="WW8Num48z2"/>
    <w:rsid w:val="0019325C"/>
    <w:rPr>
      <w:rFonts w:ascii="Wingdings" w:hAnsi="Wingdings"/>
    </w:rPr>
  </w:style>
  <w:style w:type="character" w:customStyle="1" w:styleId="WW8Num49z0">
    <w:name w:val="WW8Num49z0"/>
    <w:rsid w:val="0019325C"/>
    <w:rPr>
      <w:rFonts w:ascii="Symbol" w:hAnsi="Symbol"/>
    </w:rPr>
  </w:style>
  <w:style w:type="character" w:customStyle="1" w:styleId="WW8Num49z1">
    <w:name w:val="WW8Num49z1"/>
    <w:rsid w:val="0019325C"/>
    <w:rPr>
      <w:rFonts w:ascii="Courier New" w:hAnsi="Courier New" w:cs="Courier New"/>
    </w:rPr>
  </w:style>
  <w:style w:type="character" w:customStyle="1" w:styleId="WW8Num49z2">
    <w:name w:val="WW8Num49z2"/>
    <w:rsid w:val="0019325C"/>
    <w:rPr>
      <w:rFonts w:ascii="Wingdings" w:hAnsi="Wingdings"/>
    </w:rPr>
  </w:style>
  <w:style w:type="character" w:customStyle="1" w:styleId="WW-DefaultParagraphFont">
    <w:name w:val="WW-Default Paragraph Font"/>
    <w:rsid w:val="0019325C"/>
  </w:style>
  <w:style w:type="character" w:customStyle="1" w:styleId="WW8Num21z1">
    <w:name w:val="WW8Num21z1"/>
    <w:rsid w:val="0019325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9325C"/>
  </w:style>
  <w:style w:type="character" w:customStyle="1" w:styleId="WW8Num7z1">
    <w:name w:val="WW8Num7z1"/>
    <w:rsid w:val="0019325C"/>
    <w:rPr>
      <w:rFonts w:ascii="Courier New" w:hAnsi="Courier New" w:cs="Courier New"/>
    </w:rPr>
  </w:style>
  <w:style w:type="character" w:customStyle="1" w:styleId="WW8Num7z2">
    <w:name w:val="WW8Num7z2"/>
    <w:rsid w:val="0019325C"/>
    <w:rPr>
      <w:rFonts w:ascii="Wingdings" w:hAnsi="Wingdings"/>
    </w:rPr>
  </w:style>
  <w:style w:type="character" w:customStyle="1" w:styleId="WW8Num8z1">
    <w:name w:val="WW8Num8z1"/>
    <w:rsid w:val="0019325C"/>
    <w:rPr>
      <w:rFonts w:ascii="Courier New" w:hAnsi="Courier New" w:cs="Courier New"/>
    </w:rPr>
  </w:style>
  <w:style w:type="character" w:customStyle="1" w:styleId="WW8Num8z2">
    <w:name w:val="WW8Num8z2"/>
    <w:rsid w:val="0019325C"/>
    <w:rPr>
      <w:rFonts w:ascii="Wingdings" w:hAnsi="Wingdings"/>
    </w:rPr>
  </w:style>
  <w:style w:type="character" w:customStyle="1" w:styleId="WW8Num9z1">
    <w:name w:val="WW8Num9z1"/>
    <w:rsid w:val="0019325C"/>
    <w:rPr>
      <w:rFonts w:ascii="Courier New" w:hAnsi="Courier New" w:cs="Courier New"/>
    </w:rPr>
  </w:style>
  <w:style w:type="character" w:customStyle="1" w:styleId="WW8Num9z2">
    <w:name w:val="WW8Num9z2"/>
    <w:rsid w:val="0019325C"/>
    <w:rPr>
      <w:rFonts w:ascii="Wingdings" w:hAnsi="Wingdings"/>
    </w:rPr>
  </w:style>
  <w:style w:type="character" w:customStyle="1" w:styleId="WW8Num11z1">
    <w:name w:val="WW8Num11z1"/>
    <w:rsid w:val="0019325C"/>
    <w:rPr>
      <w:rFonts w:ascii="Courier New" w:hAnsi="Courier New" w:cs="Courier New"/>
    </w:rPr>
  </w:style>
  <w:style w:type="character" w:customStyle="1" w:styleId="WW8Num11z2">
    <w:name w:val="WW8Num11z2"/>
    <w:rsid w:val="0019325C"/>
    <w:rPr>
      <w:rFonts w:ascii="Wingdings" w:hAnsi="Wingdings"/>
    </w:rPr>
  </w:style>
  <w:style w:type="character" w:customStyle="1" w:styleId="WW8Num12z1">
    <w:name w:val="WW8Num12z1"/>
    <w:rsid w:val="0019325C"/>
    <w:rPr>
      <w:rFonts w:ascii="Courier New" w:hAnsi="Courier New" w:cs="Courier New"/>
    </w:rPr>
  </w:style>
  <w:style w:type="character" w:customStyle="1" w:styleId="WW8Num12z2">
    <w:name w:val="WW8Num12z2"/>
    <w:rsid w:val="0019325C"/>
    <w:rPr>
      <w:rFonts w:ascii="Wingdings" w:hAnsi="Wingdings"/>
    </w:rPr>
  </w:style>
  <w:style w:type="character" w:customStyle="1" w:styleId="WW8Num13z1">
    <w:name w:val="WW8Num13z1"/>
    <w:rsid w:val="0019325C"/>
    <w:rPr>
      <w:rFonts w:ascii="Courier New" w:hAnsi="Courier New" w:cs="Courier New"/>
    </w:rPr>
  </w:style>
  <w:style w:type="character" w:customStyle="1" w:styleId="WW8Num13z2">
    <w:name w:val="WW8Num13z2"/>
    <w:rsid w:val="0019325C"/>
    <w:rPr>
      <w:rFonts w:ascii="Wingdings" w:hAnsi="Wingdings"/>
    </w:rPr>
  </w:style>
  <w:style w:type="character" w:customStyle="1" w:styleId="WW8Num14z1">
    <w:name w:val="WW8Num14z1"/>
    <w:rsid w:val="0019325C"/>
    <w:rPr>
      <w:rFonts w:ascii="Courier New" w:hAnsi="Courier New" w:cs="Courier New"/>
    </w:rPr>
  </w:style>
  <w:style w:type="character" w:customStyle="1" w:styleId="WW8Num14z2">
    <w:name w:val="WW8Num14z2"/>
    <w:rsid w:val="0019325C"/>
    <w:rPr>
      <w:rFonts w:ascii="Wingdings" w:hAnsi="Wingdings"/>
    </w:rPr>
  </w:style>
  <w:style w:type="character" w:customStyle="1" w:styleId="WW8Num15z1">
    <w:name w:val="WW8Num15z1"/>
    <w:rsid w:val="0019325C"/>
    <w:rPr>
      <w:rFonts w:ascii="Symbol" w:hAnsi="Symbol"/>
    </w:rPr>
  </w:style>
  <w:style w:type="character" w:customStyle="1" w:styleId="WW8Num16z1">
    <w:name w:val="WW8Num16z1"/>
    <w:rsid w:val="0019325C"/>
    <w:rPr>
      <w:rFonts w:ascii="Symbol" w:hAnsi="Symbol"/>
    </w:rPr>
  </w:style>
  <w:style w:type="character" w:customStyle="1" w:styleId="WW8Num17z1">
    <w:name w:val="WW8Num17z1"/>
    <w:rsid w:val="0019325C"/>
    <w:rPr>
      <w:rFonts w:ascii="Courier New" w:hAnsi="Courier New" w:cs="Courier New"/>
    </w:rPr>
  </w:style>
  <w:style w:type="character" w:customStyle="1" w:styleId="WW8Num17z2">
    <w:name w:val="WW8Num17z2"/>
    <w:rsid w:val="0019325C"/>
    <w:rPr>
      <w:rFonts w:ascii="Wingdings" w:hAnsi="Wingdings"/>
    </w:rPr>
  </w:style>
  <w:style w:type="character" w:customStyle="1" w:styleId="WW8Num18z1">
    <w:name w:val="WW8Num18z1"/>
    <w:rsid w:val="0019325C"/>
    <w:rPr>
      <w:rFonts w:ascii="Courier New" w:hAnsi="Courier New" w:cs="Courier New"/>
    </w:rPr>
  </w:style>
  <w:style w:type="character" w:customStyle="1" w:styleId="WW8Num18z2">
    <w:name w:val="WW8Num18z2"/>
    <w:rsid w:val="0019325C"/>
    <w:rPr>
      <w:rFonts w:ascii="Wingdings" w:hAnsi="Wingdings"/>
    </w:rPr>
  </w:style>
  <w:style w:type="character" w:customStyle="1" w:styleId="WW8Num19z1">
    <w:name w:val="WW8Num19z1"/>
    <w:rsid w:val="0019325C"/>
    <w:rPr>
      <w:rFonts w:ascii="Courier New" w:hAnsi="Courier New" w:cs="Courier New"/>
    </w:rPr>
  </w:style>
  <w:style w:type="character" w:customStyle="1" w:styleId="WW8Num19z2">
    <w:name w:val="WW8Num19z2"/>
    <w:rsid w:val="0019325C"/>
    <w:rPr>
      <w:rFonts w:ascii="Wingdings" w:hAnsi="Wingdings"/>
    </w:rPr>
  </w:style>
  <w:style w:type="character" w:customStyle="1" w:styleId="WW8Num20z2">
    <w:name w:val="WW8Num20z2"/>
    <w:rsid w:val="0019325C"/>
    <w:rPr>
      <w:rFonts w:ascii="Wingdings" w:hAnsi="Wingdings"/>
    </w:rPr>
  </w:style>
  <w:style w:type="character" w:customStyle="1" w:styleId="WW8Num21z2">
    <w:name w:val="WW8Num21z2"/>
    <w:rsid w:val="0019325C"/>
    <w:rPr>
      <w:rFonts w:ascii="Wingdings" w:hAnsi="Wingdings"/>
    </w:rPr>
  </w:style>
  <w:style w:type="character" w:customStyle="1" w:styleId="WW8Num22z1">
    <w:name w:val="WW8Num22z1"/>
    <w:rsid w:val="0019325C"/>
    <w:rPr>
      <w:rFonts w:ascii="Courier New" w:hAnsi="Courier New" w:cs="Courier New"/>
    </w:rPr>
  </w:style>
  <w:style w:type="character" w:customStyle="1" w:styleId="WW8Num22z2">
    <w:name w:val="WW8Num22z2"/>
    <w:rsid w:val="0019325C"/>
    <w:rPr>
      <w:rFonts w:ascii="Wingdings" w:hAnsi="Wingdings"/>
    </w:rPr>
  </w:style>
  <w:style w:type="character" w:customStyle="1" w:styleId="WW8Num23z1">
    <w:name w:val="WW8Num23z1"/>
    <w:rsid w:val="0019325C"/>
    <w:rPr>
      <w:rFonts w:ascii="Courier New" w:hAnsi="Courier New" w:cs="Courier New"/>
    </w:rPr>
  </w:style>
  <w:style w:type="character" w:customStyle="1" w:styleId="WW8Num23z2">
    <w:name w:val="WW8Num23z2"/>
    <w:rsid w:val="0019325C"/>
    <w:rPr>
      <w:rFonts w:ascii="Wingdings" w:hAnsi="Wingdings"/>
    </w:rPr>
  </w:style>
  <w:style w:type="character" w:customStyle="1" w:styleId="WW8Num25z1">
    <w:name w:val="WW8Num25z1"/>
    <w:rsid w:val="0019325C"/>
    <w:rPr>
      <w:rFonts w:ascii="Courier New" w:hAnsi="Courier New" w:cs="Courier New"/>
    </w:rPr>
  </w:style>
  <w:style w:type="character" w:customStyle="1" w:styleId="WW8Num25z2">
    <w:name w:val="WW8Num25z2"/>
    <w:rsid w:val="0019325C"/>
    <w:rPr>
      <w:rFonts w:ascii="Wingdings" w:hAnsi="Wingdings"/>
    </w:rPr>
  </w:style>
  <w:style w:type="character" w:customStyle="1" w:styleId="WW8Num31z1">
    <w:name w:val="WW8Num31z1"/>
    <w:rsid w:val="0019325C"/>
    <w:rPr>
      <w:rFonts w:ascii="Courier New" w:hAnsi="Courier New" w:cs="Courier New"/>
    </w:rPr>
  </w:style>
  <w:style w:type="character" w:customStyle="1" w:styleId="WW-DefaultParagraphFont1">
    <w:name w:val="WW-Default Paragraph Font1"/>
    <w:rsid w:val="0019325C"/>
  </w:style>
  <w:style w:type="character" w:customStyle="1" w:styleId="WW8Num2z2">
    <w:name w:val="WW8Num2z2"/>
    <w:rsid w:val="0019325C"/>
    <w:rPr>
      <w:rFonts w:ascii="Wingdings" w:hAnsi="Wingdings"/>
    </w:rPr>
  </w:style>
  <w:style w:type="character" w:customStyle="1" w:styleId="WW8Num2z3">
    <w:name w:val="WW8Num2z3"/>
    <w:rsid w:val="0019325C"/>
    <w:rPr>
      <w:rFonts w:ascii="Symbol" w:hAnsi="Symbol"/>
    </w:rPr>
  </w:style>
  <w:style w:type="character" w:customStyle="1" w:styleId="WW-DefaultParagraphFont11">
    <w:name w:val="WW-Default Paragraph Font11"/>
    <w:rsid w:val="0019325C"/>
  </w:style>
  <w:style w:type="character" w:customStyle="1" w:styleId="Char">
    <w:name w:val="Char"/>
    <w:basedOn w:val="WW-DefaultParagraphFont11"/>
    <w:rsid w:val="0019325C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19325C"/>
    <w:rPr>
      <w:sz w:val="16"/>
      <w:szCs w:val="16"/>
    </w:rPr>
  </w:style>
  <w:style w:type="character" w:styleId="PageNumber">
    <w:name w:val="page number"/>
    <w:basedOn w:val="WW-DefaultParagraphFont1"/>
    <w:rsid w:val="0019325C"/>
  </w:style>
  <w:style w:type="character" w:customStyle="1" w:styleId="NumberingSymbols">
    <w:name w:val="Numbering Symbols"/>
    <w:rsid w:val="0019325C"/>
  </w:style>
  <w:style w:type="character" w:customStyle="1" w:styleId="CharChar1">
    <w:name w:val="Char Char1"/>
    <w:basedOn w:val="WW-DefaultParagraphFont"/>
    <w:rsid w:val="0019325C"/>
    <w:rPr>
      <w:sz w:val="24"/>
      <w:szCs w:val="24"/>
    </w:rPr>
  </w:style>
  <w:style w:type="character" w:customStyle="1" w:styleId="CharChar">
    <w:name w:val="Char Char"/>
    <w:basedOn w:val="WW-DefaultParagraphFont"/>
    <w:rsid w:val="0019325C"/>
    <w:rPr>
      <w:sz w:val="24"/>
      <w:szCs w:val="24"/>
    </w:rPr>
  </w:style>
  <w:style w:type="paragraph" w:customStyle="1" w:styleId="Heading">
    <w:name w:val="Heading"/>
    <w:basedOn w:val="Normal"/>
    <w:next w:val="BodyText"/>
    <w:rsid w:val="0019325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List">
    <w:name w:val="List"/>
    <w:basedOn w:val="BodyText"/>
    <w:rsid w:val="0019325C"/>
  </w:style>
  <w:style w:type="paragraph" w:styleId="Caption">
    <w:name w:val="caption"/>
    <w:basedOn w:val="Normal"/>
    <w:qFormat/>
    <w:rsid w:val="0019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9325C"/>
    <w:pPr>
      <w:suppressLineNumbers/>
    </w:pPr>
  </w:style>
  <w:style w:type="paragraph" w:styleId="BodyText3">
    <w:name w:val="Body Text 3"/>
    <w:basedOn w:val="Normal"/>
    <w:link w:val="BodyText3Char"/>
    <w:rsid w:val="001932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32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rsid w:val="00193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9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25C"/>
    <w:rPr>
      <w:b/>
      <w:bCs/>
    </w:rPr>
  </w:style>
  <w:style w:type="paragraph" w:customStyle="1" w:styleId="Framecontents">
    <w:name w:val="Frame contents"/>
    <w:basedOn w:val="BodyText"/>
    <w:rsid w:val="0019325C"/>
  </w:style>
  <w:style w:type="paragraph" w:customStyle="1" w:styleId="TableContents">
    <w:name w:val="Table Contents"/>
    <w:basedOn w:val="Normal"/>
    <w:rsid w:val="0019325C"/>
    <w:pPr>
      <w:suppressLineNumbers/>
    </w:pPr>
  </w:style>
  <w:style w:type="paragraph" w:customStyle="1" w:styleId="TableHeading">
    <w:name w:val="Table Heading"/>
    <w:basedOn w:val="TableContents"/>
    <w:rsid w:val="001932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DE46-ABE6-4AAE-B75A-54939FD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Harun</cp:lastModifiedBy>
  <cp:revision>7</cp:revision>
  <cp:lastPrinted>2014-03-26T16:56:00Z</cp:lastPrinted>
  <dcterms:created xsi:type="dcterms:W3CDTF">2014-03-27T10:03:00Z</dcterms:created>
  <dcterms:modified xsi:type="dcterms:W3CDTF">2014-03-26T16:56:00Z</dcterms:modified>
</cp:coreProperties>
</file>