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593C" w:rsidRPr="00884EB6" w:rsidRDefault="007A6403" w:rsidP="007A6403">
      <w:pPr>
        <w:jc w:val="center"/>
        <w:rPr>
          <w:b/>
          <w:sz w:val="32"/>
          <w:szCs w:val="32"/>
        </w:rPr>
      </w:pPr>
      <w:r w:rsidRPr="00884EB6">
        <w:rPr>
          <w:b/>
          <w:sz w:val="32"/>
          <w:szCs w:val="32"/>
        </w:rPr>
        <w:t>TABLE OF CONTENTS</w:t>
      </w:r>
    </w:p>
    <w:p w:rsidR="007A6403" w:rsidRPr="007A6403" w:rsidRDefault="007A6403" w:rsidP="007A6403">
      <w:pPr>
        <w:rPr>
          <w:b/>
          <w:sz w:val="10"/>
        </w:rPr>
      </w:pPr>
    </w:p>
    <w:p w:rsidR="007A6403" w:rsidRDefault="007A6403" w:rsidP="007A6403">
      <w:pPr>
        <w:rPr>
          <w:b/>
        </w:rPr>
      </w:pPr>
    </w:p>
    <w:p w:rsidR="007A6403" w:rsidRDefault="00BB31AB" w:rsidP="003A1FD2">
      <w:r w:rsidRPr="00BB31AB">
        <w:rPr>
          <w:b/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-15.1pt;margin-top:6.9pt;width:468.8pt;height:0;z-index:251675136" o:connectortype="straight" strokeweight="3pt"/>
        </w:pict>
      </w:r>
      <w:r w:rsidRPr="00BB31AB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03.95pt;margin-top:7.9pt;width:52.3pt;height:23.65pt;z-index:251659776" filled="f" stroked="f">
            <v:textbox>
              <w:txbxContent>
                <w:p w:rsidR="00830BF8" w:rsidRPr="00787FF3" w:rsidRDefault="00830BF8" w:rsidP="00830BF8">
                  <w:pPr>
                    <w:jc w:val="center"/>
                    <w:rPr>
                      <w:b/>
                    </w:rPr>
                  </w:pPr>
                  <w:r w:rsidRPr="00787FF3">
                    <w:rPr>
                      <w:b/>
                    </w:rPr>
                    <w:t>Page</w:t>
                  </w:r>
                </w:p>
              </w:txbxContent>
            </v:textbox>
          </v:shape>
        </w:pict>
      </w:r>
    </w:p>
    <w:p w:rsidR="00830BF8" w:rsidRDefault="00830BF8" w:rsidP="003A1FD2"/>
    <w:tbl>
      <w:tblPr>
        <w:tblW w:w="9342" w:type="dxa"/>
        <w:tblInd w:w="-162" w:type="dxa"/>
        <w:tblLayout w:type="fixed"/>
        <w:tblLook w:val="04A0"/>
      </w:tblPr>
      <w:tblGrid>
        <w:gridCol w:w="2970"/>
        <w:gridCol w:w="5490"/>
        <w:gridCol w:w="882"/>
      </w:tblGrid>
      <w:tr w:rsidR="00C27D94" w:rsidRPr="0062216B" w:rsidTr="007F3B8A">
        <w:tc>
          <w:tcPr>
            <w:tcW w:w="2970" w:type="dxa"/>
            <w:tcBorders>
              <w:top w:val="single" w:sz="24" w:space="0" w:color="auto"/>
            </w:tcBorders>
          </w:tcPr>
          <w:p w:rsidR="00E74F71" w:rsidRPr="007F3B8A" w:rsidRDefault="00E74F71" w:rsidP="003A1FD2">
            <w:pPr>
              <w:rPr>
                <w:b/>
              </w:rPr>
            </w:pPr>
            <w:r w:rsidRPr="007F3B8A">
              <w:rPr>
                <w:b/>
              </w:rPr>
              <w:t>ABSTRACT</w:t>
            </w:r>
          </w:p>
          <w:p w:rsidR="00E74F71" w:rsidRPr="007F3B8A" w:rsidRDefault="00E74F71" w:rsidP="003A1FD2">
            <w:pPr>
              <w:rPr>
                <w:b/>
                <w:bCs/>
                <w:lang w:bidi="th-TH"/>
              </w:rPr>
            </w:pPr>
          </w:p>
        </w:tc>
        <w:tc>
          <w:tcPr>
            <w:tcW w:w="5490" w:type="dxa"/>
            <w:tcBorders>
              <w:top w:val="single" w:sz="24" w:space="0" w:color="auto"/>
            </w:tcBorders>
          </w:tcPr>
          <w:p w:rsidR="00E74F71" w:rsidRPr="0062216B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82" w:type="dxa"/>
            <w:tcBorders>
              <w:top w:val="single" w:sz="24" w:space="0" w:color="auto"/>
            </w:tcBorders>
          </w:tcPr>
          <w:p w:rsidR="00E74F71" w:rsidRPr="0062216B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F05DDD" w:rsidRPr="0062216B" w:rsidTr="007F3B8A">
        <w:tc>
          <w:tcPr>
            <w:tcW w:w="2970" w:type="dxa"/>
          </w:tcPr>
          <w:p w:rsidR="00F05DDD" w:rsidRPr="007F3B8A" w:rsidRDefault="00F05DDD" w:rsidP="003A1FD2">
            <w:pPr>
              <w:rPr>
                <w:b/>
              </w:rPr>
            </w:pPr>
            <w:r w:rsidRPr="007F3B8A">
              <w:rPr>
                <w:b/>
              </w:rPr>
              <w:t>TABLE OF CONTENTS</w:t>
            </w:r>
          </w:p>
          <w:p w:rsidR="000E7558" w:rsidRPr="007F3B8A" w:rsidRDefault="000E7558" w:rsidP="003A1FD2">
            <w:pPr>
              <w:rPr>
                <w:b/>
              </w:rPr>
            </w:pPr>
          </w:p>
        </w:tc>
        <w:tc>
          <w:tcPr>
            <w:tcW w:w="5490" w:type="dxa"/>
          </w:tcPr>
          <w:p w:rsidR="00F05DDD" w:rsidRPr="0062216B" w:rsidRDefault="00F05DDD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82" w:type="dxa"/>
          </w:tcPr>
          <w:p w:rsidR="00F05DDD" w:rsidRPr="007F3B8A" w:rsidRDefault="007148E6" w:rsidP="00E62CF9">
            <w:pPr>
              <w:jc w:val="right"/>
              <w:rPr>
                <w:b/>
                <w:bCs/>
                <w:lang w:bidi="th-TH"/>
              </w:rPr>
            </w:pPr>
            <w:proofErr w:type="spellStart"/>
            <w:r w:rsidRPr="007F3B8A">
              <w:rPr>
                <w:b/>
                <w:bCs/>
                <w:lang w:bidi="th-TH"/>
              </w:rPr>
              <w:t>i</w:t>
            </w:r>
            <w:proofErr w:type="spellEnd"/>
            <w:r w:rsidRPr="007F3B8A">
              <w:rPr>
                <w:b/>
                <w:bCs/>
                <w:lang w:bidi="th-TH"/>
              </w:rPr>
              <w:t>-i</w:t>
            </w:r>
            <w:r w:rsidR="00A3232C" w:rsidRPr="007F3B8A">
              <w:rPr>
                <w:b/>
                <w:bCs/>
                <w:lang w:bidi="th-TH"/>
              </w:rPr>
              <w:t>v</w:t>
            </w:r>
          </w:p>
        </w:tc>
      </w:tr>
      <w:tr w:rsidR="00C27D94" w:rsidRPr="0062216B" w:rsidTr="00CE500F">
        <w:trPr>
          <w:trHeight w:val="585"/>
        </w:trPr>
        <w:tc>
          <w:tcPr>
            <w:tcW w:w="2970" w:type="dxa"/>
          </w:tcPr>
          <w:p w:rsidR="00E74F71" w:rsidRPr="007F3B8A" w:rsidRDefault="00E74F71" w:rsidP="003A1FD2">
            <w:pPr>
              <w:rPr>
                <w:b/>
              </w:rPr>
            </w:pPr>
            <w:r w:rsidRPr="007F3B8A">
              <w:rPr>
                <w:b/>
              </w:rPr>
              <w:t>ACKNOWLEDGEMENT</w:t>
            </w:r>
          </w:p>
          <w:p w:rsidR="00E74F71" w:rsidRPr="007F3B8A" w:rsidRDefault="00E74F71" w:rsidP="003A1FD2">
            <w:pPr>
              <w:rPr>
                <w:b/>
                <w:bCs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82" w:type="dxa"/>
          </w:tcPr>
          <w:p w:rsidR="00E74F71" w:rsidRPr="007F3B8A" w:rsidRDefault="007148E6" w:rsidP="00E62CF9">
            <w:pPr>
              <w:jc w:val="right"/>
              <w:rPr>
                <w:b/>
                <w:bCs/>
                <w:lang w:bidi="th-TH"/>
              </w:rPr>
            </w:pPr>
            <w:r w:rsidRPr="007F3B8A">
              <w:rPr>
                <w:b/>
                <w:bCs/>
                <w:lang w:bidi="th-TH"/>
              </w:rPr>
              <w:t>v</w:t>
            </w:r>
          </w:p>
        </w:tc>
      </w:tr>
      <w:tr w:rsidR="00CE500F" w:rsidRPr="0062216B" w:rsidTr="007F3B8A">
        <w:tc>
          <w:tcPr>
            <w:tcW w:w="2970" w:type="dxa"/>
          </w:tcPr>
          <w:p w:rsidR="00CE500F" w:rsidRPr="007F3B8A" w:rsidRDefault="00CE500F" w:rsidP="00CE500F">
            <w:pPr>
              <w:tabs>
                <w:tab w:val="right" w:pos="275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ABBREVIATIONS</w:t>
            </w:r>
            <w:r>
              <w:rPr>
                <w:b/>
              </w:rPr>
              <w:tab/>
            </w:r>
          </w:p>
        </w:tc>
        <w:tc>
          <w:tcPr>
            <w:tcW w:w="5490" w:type="dxa"/>
          </w:tcPr>
          <w:p w:rsidR="00CE500F" w:rsidRPr="0062216B" w:rsidRDefault="00CE500F" w:rsidP="00CE500F">
            <w:pPr>
              <w:spacing w:line="360" w:lineRule="auto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82" w:type="dxa"/>
          </w:tcPr>
          <w:p w:rsidR="00CE500F" w:rsidRPr="007F3B8A" w:rsidRDefault="00E00F07" w:rsidP="00CE500F">
            <w:pPr>
              <w:spacing w:line="360" w:lineRule="auto"/>
              <w:jc w:val="right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vi</w:t>
            </w:r>
          </w:p>
        </w:tc>
      </w:tr>
      <w:tr w:rsidR="00787FF3" w:rsidRPr="0062216B" w:rsidTr="007F3B8A">
        <w:trPr>
          <w:trHeight w:val="562"/>
        </w:trPr>
        <w:tc>
          <w:tcPr>
            <w:tcW w:w="2970" w:type="dxa"/>
          </w:tcPr>
          <w:p w:rsidR="00787FF3" w:rsidRPr="007F3B8A" w:rsidRDefault="00787FF3" w:rsidP="00CE500F">
            <w:pPr>
              <w:spacing w:line="360" w:lineRule="auto"/>
              <w:rPr>
                <w:b/>
              </w:rPr>
            </w:pPr>
            <w:r w:rsidRPr="007F3B8A">
              <w:rPr>
                <w:b/>
              </w:rPr>
              <w:t>CHAPTER ONE</w:t>
            </w:r>
          </w:p>
        </w:tc>
        <w:tc>
          <w:tcPr>
            <w:tcW w:w="5490" w:type="dxa"/>
          </w:tcPr>
          <w:p w:rsidR="00787FF3" w:rsidRPr="00CE500F" w:rsidRDefault="00787FF3" w:rsidP="00CE500F">
            <w:pPr>
              <w:spacing w:line="360" w:lineRule="auto"/>
              <w:jc w:val="center"/>
              <w:rPr>
                <w:b/>
              </w:rPr>
            </w:pPr>
            <w:r w:rsidRPr="007F3B8A">
              <w:rPr>
                <w:b/>
              </w:rPr>
              <w:t>INTRODUCTION</w:t>
            </w:r>
          </w:p>
        </w:tc>
        <w:tc>
          <w:tcPr>
            <w:tcW w:w="882" w:type="dxa"/>
          </w:tcPr>
          <w:p w:rsidR="00787FF3" w:rsidRPr="0062216B" w:rsidRDefault="00787FF3" w:rsidP="00CE500F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bidi="th-TH"/>
              </w:rPr>
            </w:pPr>
            <w:r w:rsidRPr="0062216B">
              <w:rPr>
                <w:b/>
                <w:bCs/>
                <w:sz w:val="28"/>
                <w:szCs w:val="28"/>
                <w:lang w:bidi="th-TH"/>
              </w:rPr>
              <w:t>1-3</w:t>
            </w:r>
          </w:p>
        </w:tc>
      </w:tr>
      <w:tr w:rsidR="00787FF3" w:rsidRPr="007F3B8A" w:rsidTr="007F3B8A">
        <w:trPr>
          <w:trHeight w:val="562"/>
        </w:trPr>
        <w:tc>
          <w:tcPr>
            <w:tcW w:w="2970" w:type="dxa"/>
          </w:tcPr>
          <w:p w:rsidR="00787FF3" w:rsidRPr="007F3B8A" w:rsidRDefault="00787FF3" w:rsidP="003A1FD2">
            <w:pPr>
              <w:rPr>
                <w:b/>
              </w:rPr>
            </w:pPr>
            <w:r w:rsidRPr="007F3B8A">
              <w:rPr>
                <w:b/>
              </w:rPr>
              <w:t>CHAPTER TWO</w:t>
            </w:r>
          </w:p>
        </w:tc>
        <w:tc>
          <w:tcPr>
            <w:tcW w:w="5490" w:type="dxa"/>
          </w:tcPr>
          <w:p w:rsidR="00787FF3" w:rsidRPr="007F3B8A" w:rsidRDefault="00787FF3" w:rsidP="003A1FD2">
            <w:pPr>
              <w:jc w:val="center"/>
              <w:rPr>
                <w:b/>
                <w:bCs/>
                <w:lang w:bidi="th-TH"/>
              </w:rPr>
            </w:pPr>
            <w:r w:rsidRPr="007F3B8A">
              <w:rPr>
                <w:b/>
              </w:rPr>
              <w:t>REVIEW OF LITERATURE</w:t>
            </w:r>
          </w:p>
        </w:tc>
        <w:tc>
          <w:tcPr>
            <w:tcW w:w="882" w:type="dxa"/>
          </w:tcPr>
          <w:p w:rsidR="00787FF3" w:rsidRPr="007F3B8A" w:rsidRDefault="00787FF3" w:rsidP="009E09A1">
            <w:pPr>
              <w:jc w:val="right"/>
              <w:rPr>
                <w:bCs/>
                <w:lang w:bidi="th-TH"/>
              </w:rPr>
            </w:pPr>
            <w:r w:rsidRPr="007F3B8A">
              <w:rPr>
                <w:b/>
                <w:bCs/>
                <w:lang w:bidi="th-TH"/>
              </w:rPr>
              <w:t>4-12</w:t>
            </w:r>
          </w:p>
        </w:tc>
      </w:tr>
      <w:tr w:rsidR="00C27D94" w:rsidRPr="0062216B" w:rsidTr="007F3B8A">
        <w:tc>
          <w:tcPr>
            <w:tcW w:w="2970" w:type="dxa"/>
          </w:tcPr>
          <w:p w:rsidR="00E74F71" w:rsidRPr="0062216B" w:rsidRDefault="00E74F71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E74F7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 xml:space="preserve">2.1 </w:t>
            </w:r>
            <w:r w:rsidR="00353A87" w:rsidRPr="0062216B">
              <w:rPr>
                <w:sz w:val="28"/>
                <w:szCs w:val="28"/>
              </w:rPr>
              <w:t>History</w:t>
            </w:r>
          </w:p>
        </w:tc>
        <w:tc>
          <w:tcPr>
            <w:tcW w:w="882" w:type="dxa"/>
          </w:tcPr>
          <w:p w:rsidR="00822AEC" w:rsidRPr="0062216B" w:rsidRDefault="00353A87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4</w:t>
            </w:r>
          </w:p>
        </w:tc>
      </w:tr>
      <w:tr w:rsidR="00C27D94" w:rsidRPr="0062216B" w:rsidTr="007F3B8A">
        <w:tc>
          <w:tcPr>
            <w:tcW w:w="2970" w:type="dxa"/>
          </w:tcPr>
          <w:p w:rsidR="00E74F71" w:rsidRPr="0062216B" w:rsidRDefault="00E74F71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E74F7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 xml:space="preserve">2.2 </w:t>
            </w:r>
            <w:r w:rsidR="00353A87" w:rsidRPr="0062216B">
              <w:rPr>
                <w:sz w:val="28"/>
                <w:szCs w:val="28"/>
              </w:rPr>
              <w:t>Microbiology</w:t>
            </w:r>
          </w:p>
        </w:tc>
        <w:tc>
          <w:tcPr>
            <w:tcW w:w="882" w:type="dxa"/>
          </w:tcPr>
          <w:p w:rsidR="00E74F71" w:rsidRPr="0062216B" w:rsidRDefault="00353A87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4</w:t>
            </w:r>
          </w:p>
        </w:tc>
      </w:tr>
      <w:tr w:rsidR="00F415CC" w:rsidRPr="0062216B" w:rsidTr="007F3B8A">
        <w:tc>
          <w:tcPr>
            <w:tcW w:w="2970" w:type="dxa"/>
          </w:tcPr>
          <w:p w:rsidR="00E74F71" w:rsidRPr="0062216B" w:rsidRDefault="00E74F71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E74F7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 xml:space="preserve">2.3 </w:t>
            </w:r>
            <w:r w:rsidR="00353A87" w:rsidRPr="0062216B">
              <w:rPr>
                <w:sz w:val="28"/>
                <w:szCs w:val="28"/>
              </w:rPr>
              <w:t>Etiology</w:t>
            </w:r>
          </w:p>
        </w:tc>
        <w:tc>
          <w:tcPr>
            <w:tcW w:w="882" w:type="dxa"/>
          </w:tcPr>
          <w:p w:rsidR="00822AEC" w:rsidRPr="0062216B" w:rsidRDefault="00353A87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5</w:t>
            </w:r>
          </w:p>
        </w:tc>
      </w:tr>
      <w:tr w:rsidR="00F415CC" w:rsidRPr="0062216B" w:rsidTr="007F3B8A">
        <w:tc>
          <w:tcPr>
            <w:tcW w:w="2970" w:type="dxa"/>
          </w:tcPr>
          <w:p w:rsidR="00E74F71" w:rsidRPr="0062216B" w:rsidRDefault="00E74F71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E74F7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 xml:space="preserve">2.4 </w:t>
            </w:r>
            <w:proofErr w:type="spellStart"/>
            <w:r w:rsidR="00353A87" w:rsidRPr="0062216B">
              <w:rPr>
                <w:sz w:val="28"/>
                <w:szCs w:val="28"/>
              </w:rPr>
              <w:t>Serotyping</w:t>
            </w:r>
            <w:proofErr w:type="spellEnd"/>
          </w:p>
        </w:tc>
        <w:tc>
          <w:tcPr>
            <w:tcW w:w="882" w:type="dxa"/>
          </w:tcPr>
          <w:p w:rsidR="00822AEC" w:rsidRPr="0062216B" w:rsidRDefault="00353A87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5</w:t>
            </w:r>
          </w:p>
        </w:tc>
      </w:tr>
      <w:tr w:rsidR="00F415CC" w:rsidRPr="0062216B" w:rsidTr="007F3B8A">
        <w:tc>
          <w:tcPr>
            <w:tcW w:w="2970" w:type="dxa"/>
          </w:tcPr>
          <w:p w:rsidR="00E74F71" w:rsidRPr="0062216B" w:rsidRDefault="00E74F71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E74F71" w:rsidP="007F3B8A">
            <w:pPr>
              <w:spacing w:line="360" w:lineRule="auto"/>
              <w:rPr>
                <w:bCs/>
                <w:sz w:val="28"/>
                <w:szCs w:val="28"/>
              </w:rPr>
            </w:pPr>
            <w:r w:rsidRPr="0062216B">
              <w:rPr>
                <w:bCs/>
                <w:sz w:val="28"/>
                <w:szCs w:val="28"/>
              </w:rPr>
              <w:t xml:space="preserve">2.5 </w:t>
            </w:r>
            <w:proofErr w:type="spellStart"/>
            <w:r w:rsidR="00353A87" w:rsidRPr="0062216B">
              <w:rPr>
                <w:bCs/>
                <w:sz w:val="28"/>
                <w:szCs w:val="28"/>
              </w:rPr>
              <w:t>Foodborne</w:t>
            </w:r>
            <w:proofErr w:type="spellEnd"/>
            <w:r w:rsidR="00353A87" w:rsidRPr="0062216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53A87" w:rsidRPr="0062216B">
              <w:rPr>
                <w:bCs/>
                <w:sz w:val="28"/>
                <w:szCs w:val="28"/>
              </w:rPr>
              <w:t>Salmonellosis</w:t>
            </w:r>
            <w:proofErr w:type="spellEnd"/>
          </w:p>
        </w:tc>
        <w:tc>
          <w:tcPr>
            <w:tcW w:w="882" w:type="dxa"/>
          </w:tcPr>
          <w:p w:rsidR="00E74F71" w:rsidRPr="0062216B" w:rsidRDefault="00353A87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6</w:t>
            </w:r>
          </w:p>
        </w:tc>
      </w:tr>
      <w:tr w:rsidR="00F415CC" w:rsidRPr="0062216B" w:rsidTr="007F3B8A">
        <w:tc>
          <w:tcPr>
            <w:tcW w:w="2970" w:type="dxa"/>
          </w:tcPr>
          <w:p w:rsidR="00E74F71" w:rsidRPr="0062216B" w:rsidRDefault="00E74F71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E74F71" w:rsidP="007F3B8A">
            <w:pPr>
              <w:spacing w:line="360" w:lineRule="auto"/>
              <w:rPr>
                <w:bCs/>
                <w:sz w:val="28"/>
                <w:szCs w:val="28"/>
              </w:rPr>
            </w:pPr>
            <w:r w:rsidRPr="0062216B">
              <w:rPr>
                <w:bCs/>
                <w:sz w:val="28"/>
                <w:szCs w:val="28"/>
              </w:rPr>
              <w:t xml:space="preserve">2.6 </w:t>
            </w:r>
            <w:r w:rsidR="00353A87" w:rsidRPr="0062216B">
              <w:rPr>
                <w:bCs/>
                <w:sz w:val="28"/>
                <w:szCs w:val="28"/>
              </w:rPr>
              <w:t>Species Affected</w:t>
            </w:r>
          </w:p>
        </w:tc>
        <w:tc>
          <w:tcPr>
            <w:tcW w:w="882" w:type="dxa"/>
          </w:tcPr>
          <w:p w:rsidR="00E74F71" w:rsidRPr="0062216B" w:rsidRDefault="00353A87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7</w:t>
            </w:r>
          </w:p>
        </w:tc>
      </w:tr>
      <w:tr w:rsidR="00F415CC" w:rsidRPr="0062216B" w:rsidTr="007F3B8A">
        <w:tc>
          <w:tcPr>
            <w:tcW w:w="2970" w:type="dxa"/>
          </w:tcPr>
          <w:p w:rsidR="00E74F71" w:rsidRPr="0062216B" w:rsidRDefault="00E74F71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5761C5" w:rsidRPr="0062216B" w:rsidRDefault="00E74F71" w:rsidP="007F3B8A">
            <w:pPr>
              <w:spacing w:line="360" w:lineRule="auto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 xml:space="preserve">2.7 </w:t>
            </w:r>
            <w:proofErr w:type="spellStart"/>
            <w:r w:rsidR="00353A87" w:rsidRPr="0062216B">
              <w:rPr>
                <w:bCs/>
                <w:sz w:val="28"/>
                <w:szCs w:val="28"/>
                <w:lang w:bidi="th-TH"/>
              </w:rPr>
              <w:t>Salmonellosis</w:t>
            </w:r>
            <w:proofErr w:type="spellEnd"/>
            <w:r w:rsidR="00353A87" w:rsidRPr="0062216B">
              <w:rPr>
                <w:bCs/>
                <w:sz w:val="28"/>
                <w:szCs w:val="28"/>
                <w:lang w:bidi="th-TH"/>
              </w:rPr>
              <w:t xml:space="preserve"> in Poultry</w:t>
            </w:r>
          </w:p>
        </w:tc>
        <w:tc>
          <w:tcPr>
            <w:tcW w:w="882" w:type="dxa"/>
          </w:tcPr>
          <w:p w:rsidR="005761C5" w:rsidRPr="0062216B" w:rsidRDefault="00353A87" w:rsidP="0062216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8</w:t>
            </w:r>
          </w:p>
        </w:tc>
      </w:tr>
      <w:tr w:rsidR="0062216B" w:rsidRPr="0062216B" w:rsidTr="007F3B8A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rFonts w:eastAsia="Calibri"/>
                <w:sz w:val="28"/>
                <w:szCs w:val="28"/>
              </w:rPr>
              <w:t>2.7.1 Incidence in Bangladesh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8</w:t>
            </w:r>
          </w:p>
        </w:tc>
      </w:tr>
      <w:tr w:rsidR="0062216B" w:rsidRPr="0062216B" w:rsidTr="007F3B8A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rFonts w:eastAsia="Calibri"/>
                <w:sz w:val="28"/>
                <w:szCs w:val="28"/>
              </w:rPr>
              <w:t>2.7.2 Mode of Transmission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9</w:t>
            </w:r>
          </w:p>
        </w:tc>
      </w:tr>
      <w:tr w:rsidR="0062216B" w:rsidRPr="0062216B" w:rsidTr="007F3B8A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62216B">
              <w:rPr>
                <w:rFonts w:eastAsia="Calibri"/>
                <w:sz w:val="28"/>
                <w:szCs w:val="28"/>
              </w:rPr>
              <w:t>2.7.3 Disease Syndromes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9</w:t>
            </w:r>
          </w:p>
        </w:tc>
      </w:tr>
      <w:tr w:rsidR="0062216B" w:rsidRPr="0062216B" w:rsidTr="007F3B8A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rFonts w:eastAsia="Calibri"/>
                <w:sz w:val="28"/>
                <w:szCs w:val="28"/>
              </w:rPr>
              <w:t xml:space="preserve">2.7.3.1 </w:t>
            </w:r>
            <w:proofErr w:type="spellStart"/>
            <w:r w:rsidRPr="0062216B">
              <w:rPr>
                <w:rFonts w:eastAsia="Calibri"/>
                <w:sz w:val="28"/>
                <w:szCs w:val="28"/>
              </w:rPr>
              <w:t>Pullorum</w:t>
            </w:r>
            <w:proofErr w:type="spellEnd"/>
            <w:r w:rsidRPr="0062216B">
              <w:rPr>
                <w:rFonts w:eastAsia="Calibri"/>
                <w:sz w:val="28"/>
                <w:szCs w:val="28"/>
              </w:rPr>
              <w:t xml:space="preserve"> Disease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9</w:t>
            </w:r>
          </w:p>
        </w:tc>
      </w:tr>
      <w:tr w:rsidR="0062216B" w:rsidRPr="0062216B" w:rsidTr="007F3B8A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rFonts w:eastAsia="Calibri"/>
                <w:sz w:val="28"/>
                <w:szCs w:val="28"/>
              </w:rPr>
              <w:t>2.7.3.2 Fowl Typhoid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10</w:t>
            </w:r>
          </w:p>
        </w:tc>
      </w:tr>
      <w:tr w:rsidR="0062216B" w:rsidRPr="0062216B" w:rsidTr="007F3B8A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62216B">
              <w:rPr>
                <w:rFonts w:eastAsia="Calibri"/>
                <w:sz w:val="28"/>
                <w:szCs w:val="28"/>
              </w:rPr>
              <w:t>2.7.4 Isolation of Salmonella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10</w:t>
            </w:r>
          </w:p>
        </w:tc>
      </w:tr>
      <w:tr w:rsidR="0062216B" w:rsidRPr="0062216B" w:rsidTr="007F3B8A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62216B">
              <w:rPr>
                <w:rFonts w:eastAsia="Calibri"/>
                <w:sz w:val="28"/>
                <w:szCs w:val="28"/>
              </w:rPr>
              <w:t>2.7.5 Identification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10</w:t>
            </w:r>
          </w:p>
        </w:tc>
      </w:tr>
      <w:tr w:rsidR="0062216B" w:rsidRPr="0062216B" w:rsidTr="007F3B8A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rFonts w:eastAsia="Calibri"/>
                <w:sz w:val="28"/>
                <w:szCs w:val="28"/>
              </w:rPr>
              <w:t xml:space="preserve">2.7.5.1 Staining properties of </w:t>
            </w:r>
            <w:r w:rsidRPr="0062216B">
              <w:rPr>
                <w:rFonts w:eastAsia="Calibri"/>
                <w:i/>
                <w:sz w:val="28"/>
                <w:szCs w:val="28"/>
              </w:rPr>
              <w:t>Salmonella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10</w:t>
            </w:r>
          </w:p>
        </w:tc>
      </w:tr>
      <w:tr w:rsidR="0062216B" w:rsidRPr="0062216B" w:rsidTr="007F3B8A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rFonts w:eastAsia="Calibri"/>
                <w:sz w:val="28"/>
                <w:szCs w:val="28"/>
              </w:rPr>
              <w:t xml:space="preserve">2.7.5.2 Colony morphology of </w:t>
            </w:r>
            <w:r w:rsidRPr="0062216B">
              <w:rPr>
                <w:rFonts w:eastAsia="Calibri"/>
                <w:i/>
                <w:sz w:val="28"/>
                <w:szCs w:val="28"/>
              </w:rPr>
              <w:t>Salmonella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10</w:t>
            </w:r>
          </w:p>
        </w:tc>
      </w:tr>
      <w:tr w:rsidR="0062216B" w:rsidRPr="0062216B" w:rsidTr="007F3B8A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62216B">
              <w:rPr>
                <w:rFonts w:eastAsia="Calibri"/>
                <w:sz w:val="28"/>
                <w:szCs w:val="28"/>
              </w:rPr>
              <w:t xml:space="preserve">2.7.5.3 Biochemical Character of </w:t>
            </w:r>
            <w:r w:rsidRPr="0062216B">
              <w:rPr>
                <w:rFonts w:eastAsia="Calibri"/>
                <w:i/>
                <w:sz w:val="28"/>
                <w:szCs w:val="28"/>
              </w:rPr>
              <w:t>Salmonella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10</w:t>
            </w:r>
          </w:p>
        </w:tc>
      </w:tr>
      <w:tr w:rsidR="00F415CC" w:rsidRPr="0062216B" w:rsidTr="007F3B8A">
        <w:tc>
          <w:tcPr>
            <w:tcW w:w="2970" w:type="dxa"/>
          </w:tcPr>
          <w:p w:rsidR="00E74F71" w:rsidRPr="0062216B" w:rsidRDefault="00E74F71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5761C5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 xml:space="preserve">2.8 Pathogenesis and </w:t>
            </w:r>
            <w:proofErr w:type="spellStart"/>
            <w:r w:rsidRPr="0062216B">
              <w:rPr>
                <w:sz w:val="28"/>
                <w:szCs w:val="28"/>
              </w:rPr>
              <w:t>pathogenecity</w:t>
            </w:r>
            <w:proofErr w:type="spellEnd"/>
          </w:p>
        </w:tc>
        <w:tc>
          <w:tcPr>
            <w:tcW w:w="882" w:type="dxa"/>
          </w:tcPr>
          <w:p w:rsidR="00E74F71" w:rsidRPr="0062216B" w:rsidRDefault="005761C5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10</w:t>
            </w:r>
          </w:p>
        </w:tc>
      </w:tr>
      <w:tr w:rsidR="0062216B" w:rsidRPr="0062216B" w:rsidTr="00CE500F">
        <w:tc>
          <w:tcPr>
            <w:tcW w:w="2970" w:type="dxa"/>
            <w:tcBorders>
              <w:bottom w:val="single" w:sz="24" w:space="0" w:color="auto"/>
            </w:tcBorders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  <w:tcBorders>
              <w:bottom w:val="single" w:sz="24" w:space="0" w:color="auto"/>
            </w:tcBorders>
          </w:tcPr>
          <w:p w:rsidR="0062216B" w:rsidRPr="0062216B" w:rsidRDefault="0062216B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>2.9 Lesions</w:t>
            </w:r>
          </w:p>
        </w:tc>
        <w:tc>
          <w:tcPr>
            <w:tcW w:w="882" w:type="dxa"/>
            <w:tcBorders>
              <w:bottom w:val="single" w:sz="24" w:space="0" w:color="auto"/>
            </w:tcBorders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11</w:t>
            </w:r>
          </w:p>
        </w:tc>
      </w:tr>
      <w:tr w:rsidR="0062216B" w:rsidRPr="0062216B" w:rsidTr="00CE500F">
        <w:tc>
          <w:tcPr>
            <w:tcW w:w="2970" w:type="dxa"/>
            <w:tcBorders>
              <w:top w:val="single" w:sz="24" w:space="0" w:color="auto"/>
            </w:tcBorders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  <w:tcBorders>
              <w:top w:val="single" w:sz="24" w:space="0" w:color="auto"/>
            </w:tcBorders>
          </w:tcPr>
          <w:p w:rsidR="0062216B" w:rsidRPr="0062216B" w:rsidRDefault="0062216B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 xml:space="preserve">2.9.1 </w:t>
            </w:r>
            <w:r w:rsidRPr="0062216B">
              <w:rPr>
                <w:rFonts w:eastAsia="Calibri"/>
                <w:sz w:val="28"/>
                <w:szCs w:val="28"/>
              </w:rPr>
              <w:t>Gross lesions</w:t>
            </w:r>
          </w:p>
        </w:tc>
        <w:tc>
          <w:tcPr>
            <w:tcW w:w="882" w:type="dxa"/>
            <w:tcBorders>
              <w:top w:val="single" w:sz="24" w:space="0" w:color="auto"/>
            </w:tcBorders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11</w:t>
            </w:r>
          </w:p>
        </w:tc>
      </w:tr>
      <w:tr w:rsidR="0062216B" w:rsidRPr="0062216B" w:rsidTr="00CE500F">
        <w:tc>
          <w:tcPr>
            <w:tcW w:w="2970" w:type="dxa"/>
          </w:tcPr>
          <w:p w:rsidR="0062216B" w:rsidRPr="0062216B" w:rsidRDefault="0062216B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62216B" w:rsidRPr="0062216B" w:rsidRDefault="0062216B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 xml:space="preserve">2.9.2 </w:t>
            </w:r>
            <w:proofErr w:type="spellStart"/>
            <w:r w:rsidRPr="0062216B">
              <w:rPr>
                <w:rFonts w:eastAsia="Calibri"/>
                <w:sz w:val="28"/>
                <w:szCs w:val="28"/>
              </w:rPr>
              <w:t>Histopathological</w:t>
            </w:r>
            <w:proofErr w:type="spellEnd"/>
            <w:r w:rsidRPr="0062216B">
              <w:rPr>
                <w:rFonts w:eastAsia="Calibri"/>
                <w:sz w:val="28"/>
                <w:szCs w:val="28"/>
              </w:rPr>
              <w:t xml:space="preserve"> Lesions</w:t>
            </w:r>
          </w:p>
        </w:tc>
        <w:tc>
          <w:tcPr>
            <w:tcW w:w="882" w:type="dxa"/>
          </w:tcPr>
          <w:p w:rsidR="0062216B" w:rsidRPr="0062216B" w:rsidRDefault="0062216B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11</w:t>
            </w:r>
          </w:p>
        </w:tc>
      </w:tr>
      <w:tr w:rsidR="00F415CC" w:rsidRPr="0062216B" w:rsidTr="007F3B8A">
        <w:tc>
          <w:tcPr>
            <w:tcW w:w="2970" w:type="dxa"/>
          </w:tcPr>
          <w:p w:rsidR="00E74F71" w:rsidRPr="0062216B" w:rsidRDefault="00E74F71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9E09A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>2.10 Prevalence of Salmonella infection in different ages</w:t>
            </w:r>
          </w:p>
        </w:tc>
        <w:tc>
          <w:tcPr>
            <w:tcW w:w="882" w:type="dxa"/>
          </w:tcPr>
          <w:p w:rsidR="00E74F71" w:rsidRPr="0062216B" w:rsidRDefault="00822AEC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</w:t>
            </w:r>
            <w:r w:rsidR="009E09A1" w:rsidRPr="0062216B">
              <w:rPr>
                <w:bCs/>
                <w:sz w:val="28"/>
                <w:szCs w:val="28"/>
                <w:lang w:bidi="th-TH"/>
              </w:rPr>
              <w:t>2</w:t>
            </w:r>
          </w:p>
        </w:tc>
      </w:tr>
      <w:tr w:rsidR="00F415CC" w:rsidRPr="0062216B" w:rsidTr="007F3B8A">
        <w:trPr>
          <w:trHeight w:val="368"/>
        </w:trPr>
        <w:tc>
          <w:tcPr>
            <w:tcW w:w="2970" w:type="dxa"/>
          </w:tcPr>
          <w:p w:rsidR="00E74F71" w:rsidRPr="0062216B" w:rsidRDefault="00E74F71" w:rsidP="003A1FD2">
            <w:pPr>
              <w:ind w:firstLine="720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911F95" w:rsidRDefault="009E09A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>2.11 Seasonal incidence of Salmonella infection</w:t>
            </w:r>
          </w:p>
          <w:p w:rsidR="004246FF" w:rsidRPr="004246FF" w:rsidRDefault="004246FF" w:rsidP="007F3B8A">
            <w:pPr>
              <w:spacing w:line="360" w:lineRule="auto"/>
              <w:rPr>
                <w:sz w:val="2"/>
                <w:szCs w:val="28"/>
              </w:rPr>
            </w:pPr>
          </w:p>
        </w:tc>
        <w:tc>
          <w:tcPr>
            <w:tcW w:w="882" w:type="dxa"/>
          </w:tcPr>
          <w:p w:rsidR="00E74F71" w:rsidRPr="0062216B" w:rsidRDefault="00822AEC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</w:t>
            </w:r>
            <w:r w:rsidR="009E09A1" w:rsidRPr="0062216B">
              <w:rPr>
                <w:bCs/>
                <w:sz w:val="28"/>
                <w:szCs w:val="28"/>
                <w:lang w:bidi="th-TH"/>
              </w:rPr>
              <w:t>2</w:t>
            </w:r>
          </w:p>
        </w:tc>
      </w:tr>
      <w:tr w:rsidR="009E09A1" w:rsidRPr="0062216B" w:rsidTr="007F3B8A">
        <w:trPr>
          <w:trHeight w:val="368"/>
        </w:trPr>
        <w:tc>
          <w:tcPr>
            <w:tcW w:w="2970" w:type="dxa"/>
          </w:tcPr>
          <w:p w:rsidR="009E09A1" w:rsidRPr="0062216B" w:rsidRDefault="009E09A1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  <w:p w:rsidR="0033296F" w:rsidRPr="0062216B" w:rsidRDefault="0033296F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  <w:p w:rsidR="0033296F" w:rsidRPr="0062216B" w:rsidRDefault="0033296F" w:rsidP="003A1FD2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9E09A1" w:rsidRPr="0062216B" w:rsidRDefault="009E09A1" w:rsidP="003A1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>2.12 Prevalence of Salmonella infection with regard to flock size</w:t>
            </w:r>
          </w:p>
        </w:tc>
        <w:tc>
          <w:tcPr>
            <w:tcW w:w="882" w:type="dxa"/>
          </w:tcPr>
          <w:p w:rsidR="009E09A1" w:rsidRPr="0062216B" w:rsidRDefault="009E09A1" w:rsidP="00A37E3B">
            <w:pPr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12</w:t>
            </w:r>
          </w:p>
        </w:tc>
      </w:tr>
      <w:tr w:rsidR="00787FF3" w:rsidRPr="0062216B" w:rsidTr="007F3B8A">
        <w:trPr>
          <w:trHeight w:val="390"/>
        </w:trPr>
        <w:tc>
          <w:tcPr>
            <w:tcW w:w="2970" w:type="dxa"/>
          </w:tcPr>
          <w:p w:rsidR="00787FF3" w:rsidRPr="007F3B8A" w:rsidRDefault="00787FF3" w:rsidP="007F3B8A">
            <w:pPr>
              <w:spacing w:line="360" w:lineRule="auto"/>
              <w:rPr>
                <w:b/>
              </w:rPr>
            </w:pPr>
            <w:r w:rsidRPr="007F3B8A">
              <w:rPr>
                <w:b/>
              </w:rPr>
              <w:t>CHAPTER THREE</w:t>
            </w:r>
          </w:p>
        </w:tc>
        <w:tc>
          <w:tcPr>
            <w:tcW w:w="5490" w:type="dxa"/>
          </w:tcPr>
          <w:p w:rsidR="000E7558" w:rsidRPr="007F3B8A" w:rsidRDefault="00787FF3" w:rsidP="007F3B8A">
            <w:pPr>
              <w:spacing w:line="360" w:lineRule="auto"/>
              <w:jc w:val="center"/>
              <w:rPr>
                <w:b/>
              </w:rPr>
            </w:pPr>
            <w:r w:rsidRPr="007F3B8A">
              <w:rPr>
                <w:b/>
              </w:rPr>
              <w:t>MATERIALS AND METHODS</w:t>
            </w:r>
          </w:p>
        </w:tc>
        <w:tc>
          <w:tcPr>
            <w:tcW w:w="882" w:type="dxa"/>
          </w:tcPr>
          <w:p w:rsidR="00787FF3" w:rsidRPr="007F3B8A" w:rsidRDefault="00787FF3" w:rsidP="007F3B8A">
            <w:pPr>
              <w:spacing w:line="360" w:lineRule="auto"/>
              <w:jc w:val="right"/>
              <w:rPr>
                <w:bCs/>
                <w:lang w:bidi="th-TH"/>
              </w:rPr>
            </w:pPr>
            <w:r w:rsidRPr="007F3B8A">
              <w:rPr>
                <w:b/>
                <w:bCs/>
                <w:lang w:bidi="th-TH"/>
              </w:rPr>
              <w:t>13-15</w:t>
            </w:r>
          </w:p>
        </w:tc>
      </w:tr>
      <w:tr w:rsidR="00F415CC" w:rsidRPr="0062216B" w:rsidTr="007F3B8A">
        <w:trPr>
          <w:trHeight w:val="341"/>
        </w:trPr>
        <w:tc>
          <w:tcPr>
            <w:tcW w:w="2970" w:type="dxa"/>
          </w:tcPr>
          <w:p w:rsidR="00E74F71" w:rsidRPr="0062216B" w:rsidRDefault="00E74F71" w:rsidP="007F3B8A">
            <w:pPr>
              <w:spacing w:line="360" w:lineRule="auto"/>
              <w:rPr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9E09A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>3.1 Sampling procedure</w:t>
            </w:r>
          </w:p>
        </w:tc>
        <w:tc>
          <w:tcPr>
            <w:tcW w:w="882" w:type="dxa"/>
          </w:tcPr>
          <w:p w:rsidR="00E74F71" w:rsidRPr="007F3B8A" w:rsidRDefault="0033296F" w:rsidP="007F3B8A">
            <w:pPr>
              <w:tabs>
                <w:tab w:val="left" w:pos="1021"/>
              </w:tabs>
              <w:spacing w:line="360" w:lineRule="auto"/>
              <w:rPr>
                <w:bCs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 xml:space="preserve">      </w:t>
            </w:r>
            <w:r w:rsidR="007F3B8A">
              <w:rPr>
                <w:bCs/>
                <w:szCs w:val="28"/>
                <w:lang w:bidi="th-TH"/>
              </w:rPr>
              <w:t>13</w:t>
            </w:r>
          </w:p>
        </w:tc>
      </w:tr>
      <w:tr w:rsidR="00F415CC" w:rsidRPr="0062216B" w:rsidTr="007F3B8A">
        <w:trPr>
          <w:trHeight w:val="396"/>
        </w:trPr>
        <w:tc>
          <w:tcPr>
            <w:tcW w:w="2970" w:type="dxa"/>
          </w:tcPr>
          <w:p w:rsidR="00E74F71" w:rsidRPr="0062216B" w:rsidRDefault="00E74F71" w:rsidP="007F3B8A">
            <w:pPr>
              <w:spacing w:line="360" w:lineRule="auto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E74F71" w:rsidRPr="0062216B" w:rsidRDefault="009E09A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>3.2 Preparation of antigens</w:t>
            </w:r>
          </w:p>
        </w:tc>
        <w:tc>
          <w:tcPr>
            <w:tcW w:w="882" w:type="dxa"/>
          </w:tcPr>
          <w:p w:rsidR="00E74F71" w:rsidRPr="007F3B8A" w:rsidRDefault="007F3B8A" w:rsidP="007F3B8A">
            <w:pPr>
              <w:spacing w:line="360" w:lineRule="auto"/>
              <w:rPr>
                <w:bCs/>
                <w:lang w:bidi="th-TH"/>
              </w:rPr>
            </w:pPr>
            <w:r>
              <w:rPr>
                <w:bCs/>
                <w:sz w:val="28"/>
                <w:szCs w:val="28"/>
                <w:lang w:bidi="th-TH"/>
              </w:rPr>
              <w:t xml:space="preserve">   </w:t>
            </w:r>
            <w:r w:rsidR="0033296F" w:rsidRPr="0062216B">
              <w:rPr>
                <w:bCs/>
                <w:sz w:val="28"/>
                <w:szCs w:val="28"/>
                <w:lang w:bidi="th-TH"/>
              </w:rPr>
              <w:t xml:space="preserve">   </w:t>
            </w:r>
            <w:r>
              <w:rPr>
                <w:bCs/>
                <w:lang w:bidi="th-TH"/>
              </w:rPr>
              <w:t>13</w:t>
            </w:r>
          </w:p>
        </w:tc>
      </w:tr>
      <w:tr w:rsidR="00F415CC" w:rsidRPr="0062216B" w:rsidTr="007F3B8A">
        <w:tc>
          <w:tcPr>
            <w:tcW w:w="2970" w:type="dxa"/>
          </w:tcPr>
          <w:p w:rsidR="00E74F71" w:rsidRPr="0062216B" w:rsidRDefault="00E74F71" w:rsidP="007F3B8A">
            <w:pPr>
              <w:spacing w:line="360" w:lineRule="auto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7F3B8A" w:rsidRPr="0062216B" w:rsidRDefault="009E09A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>3.3 Rapid plate agglutination (RPA) test</w:t>
            </w:r>
          </w:p>
        </w:tc>
        <w:tc>
          <w:tcPr>
            <w:tcW w:w="882" w:type="dxa"/>
          </w:tcPr>
          <w:p w:rsidR="00E74F71" w:rsidRPr="0062216B" w:rsidRDefault="009E09A1" w:rsidP="007F3B8A">
            <w:pPr>
              <w:spacing w:line="360" w:lineRule="auto"/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13</w:t>
            </w:r>
          </w:p>
        </w:tc>
      </w:tr>
      <w:tr w:rsidR="00F415CC" w:rsidRPr="0062216B" w:rsidTr="007F3B8A">
        <w:tc>
          <w:tcPr>
            <w:tcW w:w="2970" w:type="dxa"/>
          </w:tcPr>
          <w:p w:rsidR="00E74F71" w:rsidRPr="0062216B" w:rsidRDefault="00E74F71" w:rsidP="007F3B8A">
            <w:pPr>
              <w:spacing w:line="360" w:lineRule="auto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7F3B8A" w:rsidRPr="0062216B" w:rsidRDefault="009E09A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>3.4 Post mortem examination</w:t>
            </w:r>
          </w:p>
        </w:tc>
        <w:tc>
          <w:tcPr>
            <w:tcW w:w="882" w:type="dxa"/>
          </w:tcPr>
          <w:p w:rsidR="00E74F71" w:rsidRPr="0062216B" w:rsidRDefault="009E09A1" w:rsidP="007F3B8A">
            <w:pPr>
              <w:spacing w:line="360" w:lineRule="auto"/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14</w:t>
            </w:r>
          </w:p>
        </w:tc>
      </w:tr>
      <w:tr w:rsidR="00F415CC" w:rsidRPr="0062216B" w:rsidTr="007F3B8A">
        <w:trPr>
          <w:trHeight w:val="710"/>
        </w:trPr>
        <w:tc>
          <w:tcPr>
            <w:tcW w:w="2970" w:type="dxa"/>
          </w:tcPr>
          <w:p w:rsidR="00E74F71" w:rsidRPr="0062216B" w:rsidRDefault="00E74F71" w:rsidP="007F3B8A">
            <w:pPr>
              <w:spacing w:line="360" w:lineRule="auto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</w:tcPr>
          <w:p w:rsidR="007F3B8A" w:rsidRPr="0062216B" w:rsidRDefault="009E09A1" w:rsidP="007F3B8A">
            <w:pPr>
              <w:spacing w:line="360" w:lineRule="auto"/>
              <w:rPr>
                <w:sz w:val="28"/>
                <w:szCs w:val="28"/>
              </w:rPr>
            </w:pPr>
            <w:r w:rsidRPr="0062216B">
              <w:rPr>
                <w:sz w:val="28"/>
                <w:szCs w:val="28"/>
              </w:rPr>
              <w:t>3.5 Method of sample collection during post mortem examination</w:t>
            </w:r>
          </w:p>
        </w:tc>
        <w:tc>
          <w:tcPr>
            <w:tcW w:w="882" w:type="dxa"/>
          </w:tcPr>
          <w:p w:rsidR="00E74F71" w:rsidRPr="0062216B" w:rsidRDefault="00822AEC" w:rsidP="007F3B8A">
            <w:pPr>
              <w:spacing w:line="360" w:lineRule="auto"/>
              <w:jc w:val="right"/>
              <w:rPr>
                <w:bCs/>
                <w:sz w:val="28"/>
                <w:szCs w:val="28"/>
                <w:lang w:bidi="th-TH"/>
              </w:rPr>
            </w:pPr>
            <w:r w:rsidRPr="0062216B">
              <w:rPr>
                <w:bCs/>
                <w:sz w:val="28"/>
                <w:szCs w:val="28"/>
                <w:lang w:bidi="th-TH"/>
              </w:rPr>
              <w:t>1</w:t>
            </w:r>
            <w:r w:rsidR="009E09A1" w:rsidRPr="0062216B">
              <w:rPr>
                <w:bCs/>
                <w:sz w:val="28"/>
                <w:szCs w:val="28"/>
                <w:lang w:bidi="th-TH"/>
              </w:rPr>
              <w:t>5</w:t>
            </w:r>
          </w:p>
        </w:tc>
      </w:tr>
      <w:tr w:rsidR="00787FF3" w:rsidRPr="0062216B" w:rsidTr="007F3B8A">
        <w:trPr>
          <w:trHeight w:val="387"/>
        </w:trPr>
        <w:tc>
          <w:tcPr>
            <w:tcW w:w="2970" w:type="dxa"/>
          </w:tcPr>
          <w:p w:rsidR="00787FF3" w:rsidRPr="007F3B8A" w:rsidRDefault="00787FF3" w:rsidP="007F3B8A">
            <w:pPr>
              <w:spacing w:line="360" w:lineRule="auto"/>
              <w:rPr>
                <w:b/>
              </w:rPr>
            </w:pPr>
            <w:r w:rsidRPr="007F3B8A">
              <w:rPr>
                <w:b/>
              </w:rPr>
              <w:t>CHAPTER FOUR</w:t>
            </w:r>
          </w:p>
        </w:tc>
        <w:tc>
          <w:tcPr>
            <w:tcW w:w="5490" w:type="dxa"/>
          </w:tcPr>
          <w:p w:rsidR="007F3B8A" w:rsidRDefault="00787FF3" w:rsidP="007F3B8A">
            <w:pPr>
              <w:spacing w:line="360" w:lineRule="auto"/>
              <w:jc w:val="center"/>
              <w:rPr>
                <w:b/>
              </w:rPr>
            </w:pPr>
            <w:r w:rsidRPr="007F3B8A">
              <w:rPr>
                <w:b/>
              </w:rPr>
              <w:t>RESULTS AND DISCUSSION</w:t>
            </w:r>
          </w:p>
          <w:p w:rsidR="007F3B8A" w:rsidRDefault="007F3B8A" w:rsidP="007F3B8A">
            <w:pPr>
              <w:spacing w:line="360" w:lineRule="auto"/>
              <w:rPr>
                <w:sz w:val="10"/>
              </w:rPr>
            </w:pPr>
          </w:p>
          <w:p w:rsidR="007F3B8A" w:rsidRPr="007F3B8A" w:rsidRDefault="007F3B8A" w:rsidP="007F3B8A">
            <w:pPr>
              <w:spacing w:line="360" w:lineRule="auto"/>
              <w:rPr>
                <w:sz w:val="10"/>
              </w:rPr>
            </w:pPr>
          </w:p>
          <w:p w:rsidR="00787FF3" w:rsidRPr="007F3B8A" w:rsidRDefault="007F3B8A" w:rsidP="007F3B8A">
            <w:pPr>
              <w:tabs>
                <w:tab w:val="left" w:pos="4521"/>
              </w:tabs>
              <w:spacing w:line="360" w:lineRule="auto"/>
              <w:rPr>
                <w:sz w:val="10"/>
              </w:rPr>
            </w:pPr>
            <w:r>
              <w:rPr>
                <w:sz w:val="10"/>
              </w:rPr>
              <w:tab/>
            </w:r>
          </w:p>
        </w:tc>
        <w:tc>
          <w:tcPr>
            <w:tcW w:w="882" w:type="dxa"/>
          </w:tcPr>
          <w:p w:rsidR="00787FF3" w:rsidRPr="007F3B8A" w:rsidRDefault="00787FF3" w:rsidP="007F3B8A">
            <w:pPr>
              <w:spacing w:line="360" w:lineRule="auto"/>
              <w:jc w:val="right"/>
              <w:rPr>
                <w:bCs/>
                <w:lang w:bidi="th-TH"/>
              </w:rPr>
            </w:pPr>
            <w:r w:rsidRPr="007F3B8A">
              <w:rPr>
                <w:b/>
                <w:bCs/>
                <w:lang w:bidi="th-TH"/>
              </w:rPr>
              <w:t>16-18</w:t>
            </w:r>
          </w:p>
        </w:tc>
      </w:tr>
      <w:tr w:rsidR="00C27D94" w:rsidRPr="0062216B" w:rsidTr="007F3B8A">
        <w:tc>
          <w:tcPr>
            <w:tcW w:w="2970" w:type="dxa"/>
          </w:tcPr>
          <w:p w:rsidR="000E7558" w:rsidRPr="007F3B8A" w:rsidRDefault="003A1FD2" w:rsidP="007F3B8A">
            <w:pPr>
              <w:spacing w:line="360" w:lineRule="auto"/>
              <w:rPr>
                <w:b/>
                <w:bCs/>
                <w:lang w:bidi="th-TH"/>
              </w:rPr>
            </w:pPr>
            <w:r w:rsidRPr="007F3B8A">
              <w:rPr>
                <w:b/>
              </w:rPr>
              <w:t>CHAPTER FIVE</w:t>
            </w:r>
          </w:p>
        </w:tc>
        <w:tc>
          <w:tcPr>
            <w:tcW w:w="5490" w:type="dxa"/>
          </w:tcPr>
          <w:p w:rsidR="003A1FD2" w:rsidRDefault="003A1FD2" w:rsidP="007F3B8A">
            <w:pPr>
              <w:spacing w:line="360" w:lineRule="auto"/>
              <w:jc w:val="center"/>
              <w:rPr>
                <w:b/>
              </w:rPr>
            </w:pPr>
            <w:r w:rsidRPr="007F3B8A">
              <w:rPr>
                <w:b/>
              </w:rPr>
              <w:t>CONCLUSION</w:t>
            </w:r>
          </w:p>
          <w:p w:rsidR="00B26464" w:rsidRPr="007F3B8A" w:rsidRDefault="00B26464" w:rsidP="007F3B8A">
            <w:pPr>
              <w:spacing w:line="360" w:lineRule="auto"/>
              <w:rPr>
                <w:b/>
              </w:rPr>
            </w:pPr>
          </w:p>
        </w:tc>
        <w:tc>
          <w:tcPr>
            <w:tcW w:w="882" w:type="dxa"/>
          </w:tcPr>
          <w:p w:rsidR="00B26464" w:rsidRPr="007F3B8A" w:rsidRDefault="009E09A1" w:rsidP="007F3B8A">
            <w:pPr>
              <w:spacing w:line="360" w:lineRule="auto"/>
              <w:jc w:val="right"/>
              <w:rPr>
                <w:b/>
                <w:bCs/>
                <w:lang w:bidi="th-TH"/>
              </w:rPr>
            </w:pPr>
            <w:r w:rsidRPr="007F3B8A">
              <w:rPr>
                <w:b/>
                <w:bCs/>
                <w:lang w:bidi="th-TH"/>
              </w:rPr>
              <w:t>19</w:t>
            </w:r>
          </w:p>
        </w:tc>
      </w:tr>
      <w:tr w:rsidR="00C27D94" w:rsidRPr="0062216B" w:rsidTr="007F3B8A">
        <w:tc>
          <w:tcPr>
            <w:tcW w:w="2970" w:type="dxa"/>
            <w:tcBorders>
              <w:bottom w:val="single" w:sz="24" w:space="0" w:color="auto"/>
            </w:tcBorders>
          </w:tcPr>
          <w:p w:rsidR="00B26464" w:rsidRPr="007F3B8A" w:rsidRDefault="003A1FD2" w:rsidP="007F3B8A">
            <w:pPr>
              <w:spacing w:line="360" w:lineRule="auto"/>
              <w:rPr>
                <w:b/>
                <w:bCs/>
                <w:lang w:bidi="th-TH"/>
              </w:rPr>
            </w:pPr>
            <w:r w:rsidRPr="007F3B8A">
              <w:rPr>
                <w:b/>
              </w:rPr>
              <w:t>CHAPTER SIX</w:t>
            </w:r>
          </w:p>
        </w:tc>
        <w:tc>
          <w:tcPr>
            <w:tcW w:w="5490" w:type="dxa"/>
            <w:tcBorders>
              <w:bottom w:val="single" w:sz="24" w:space="0" w:color="auto"/>
            </w:tcBorders>
          </w:tcPr>
          <w:p w:rsidR="00B26464" w:rsidRPr="007F3B8A" w:rsidRDefault="003A1FD2" w:rsidP="007F3B8A">
            <w:pPr>
              <w:spacing w:line="360" w:lineRule="auto"/>
              <w:jc w:val="center"/>
              <w:rPr>
                <w:b/>
                <w:bCs/>
                <w:lang w:bidi="th-TH"/>
              </w:rPr>
            </w:pPr>
            <w:r w:rsidRPr="007F3B8A">
              <w:rPr>
                <w:b/>
              </w:rPr>
              <w:t>REFERENCES</w:t>
            </w:r>
          </w:p>
        </w:tc>
        <w:tc>
          <w:tcPr>
            <w:tcW w:w="882" w:type="dxa"/>
            <w:tcBorders>
              <w:bottom w:val="single" w:sz="24" w:space="0" w:color="auto"/>
            </w:tcBorders>
          </w:tcPr>
          <w:p w:rsidR="00B26464" w:rsidRPr="007F3B8A" w:rsidRDefault="009E09A1" w:rsidP="007F3B8A">
            <w:pPr>
              <w:spacing w:line="360" w:lineRule="auto"/>
              <w:jc w:val="right"/>
              <w:rPr>
                <w:b/>
                <w:bCs/>
                <w:lang w:bidi="th-TH"/>
              </w:rPr>
            </w:pPr>
            <w:r w:rsidRPr="007F3B8A">
              <w:rPr>
                <w:b/>
                <w:bCs/>
                <w:lang w:bidi="th-TH"/>
              </w:rPr>
              <w:t>20-24</w:t>
            </w:r>
          </w:p>
        </w:tc>
      </w:tr>
    </w:tbl>
    <w:p w:rsidR="008931C1" w:rsidRPr="00F415CC" w:rsidRDefault="008931C1" w:rsidP="008931C1">
      <w:pPr>
        <w:suppressAutoHyphens w:val="0"/>
        <w:rPr>
          <w:sz w:val="28"/>
          <w:szCs w:val="28"/>
        </w:rPr>
      </w:pPr>
    </w:p>
    <w:p w:rsidR="008931C1" w:rsidRPr="00F415CC" w:rsidRDefault="008931C1" w:rsidP="008931C1">
      <w:pPr>
        <w:suppressAutoHyphens w:val="0"/>
        <w:rPr>
          <w:sz w:val="28"/>
          <w:szCs w:val="28"/>
        </w:rPr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84EB6" w:rsidRDefault="00884EB6" w:rsidP="008931C1">
      <w:pPr>
        <w:suppressAutoHyphens w:val="0"/>
      </w:pPr>
    </w:p>
    <w:p w:rsidR="00884EB6" w:rsidRDefault="00884EB6" w:rsidP="008931C1">
      <w:pPr>
        <w:suppressAutoHyphens w:val="0"/>
      </w:pPr>
    </w:p>
    <w:p w:rsidR="00884EB6" w:rsidRDefault="00884EB6" w:rsidP="008931C1">
      <w:pPr>
        <w:suppressAutoHyphens w:val="0"/>
      </w:pPr>
    </w:p>
    <w:p w:rsidR="00884EB6" w:rsidRDefault="00884EB6" w:rsidP="008931C1">
      <w:pPr>
        <w:suppressAutoHyphens w:val="0"/>
      </w:pPr>
    </w:p>
    <w:p w:rsidR="00CE34E2" w:rsidRDefault="00CE34E2" w:rsidP="008931C1">
      <w:pPr>
        <w:suppressAutoHyphens w:val="0"/>
      </w:pPr>
    </w:p>
    <w:p w:rsidR="00ED00B2" w:rsidRDefault="00ED00B2" w:rsidP="008931C1">
      <w:pPr>
        <w:suppressAutoHyphens w:val="0"/>
      </w:pPr>
    </w:p>
    <w:p w:rsidR="00F415CC" w:rsidRDefault="008931C1" w:rsidP="00F6056D">
      <w:pPr>
        <w:suppressAutoHyphens w:val="0"/>
        <w:jc w:val="center"/>
        <w:rPr>
          <w:b/>
          <w:sz w:val="32"/>
          <w:szCs w:val="32"/>
        </w:rPr>
      </w:pPr>
      <w:r w:rsidRPr="008931C1">
        <w:rPr>
          <w:b/>
          <w:sz w:val="32"/>
          <w:szCs w:val="32"/>
        </w:rPr>
        <w:lastRenderedPageBreak/>
        <w:t>LIST OF TABLES</w:t>
      </w:r>
    </w:p>
    <w:p w:rsidR="00F6056D" w:rsidRPr="00F6056D" w:rsidRDefault="00F6056D" w:rsidP="00F6056D">
      <w:pPr>
        <w:suppressAutoHyphens w:val="0"/>
        <w:jc w:val="center"/>
        <w:rPr>
          <w:b/>
          <w:sz w:val="16"/>
          <w:szCs w:val="32"/>
        </w:rPr>
      </w:pPr>
    </w:p>
    <w:p w:rsidR="00B034D2" w:rsidRDefault="00BB31AB" w:rsidP="00F415CC">
      <w:pPr>
        <w:rPr>
          <w:sz w:val="28"/>
          <w:szCs w:val="28"/>
        </w:rPr>
      </w:pPr>
      <w:r w:rsidRPr="00BB31AB">
        <w:rPr>
          <w:b/>
          <w:noProof/>
          <w:sz w:val="28"/>
          <w:szCs w:val="28"/>
          <w:lang w:eastAsia="en-US"/>
        </w:rPr>
        <w:pict>
          <v:shape id="_x0000_s1067" type="#_x0000_t202" style="position:absolute;margin-left:381.8pt;margin-top:8.2pt;width:48.15pt;height:24.25pt;z-index:251674112" filled="f" stroked="f">
            <v:textbox>
              <w:txbxContent>
                <w:p w:rsidR="00B034D2" w:rsidRPr="00B034D2" w:rsidRDefault="00B034D2">
                  <w:pPr>
                    <w:rPr>
                      <w:b/>
                      <w:sz w:val="28"/>
                      <w:szCs w:val="28"/>
                    </w:rPr>
                  </w:pPr>
                  <w:r w:rsidRPr="00B034D2">
                    <w:rPr>
                      <w:b/>
                      <w:sz w:val="28"/>
                      <w:szCs w:val="28"/>
                    </w:rPr>
                    <w:t>Page</w:t>
                  </w:r>
                </w:p>
              </w:txbxContent>
            </v:textbox>
          </v:shape>
        </w:pict>
      </w:r>
      <w:r w:rsidRPr="00BB31AB">
        <w:rPr>
          <w:b/>
          <w:noProof/>
          <w:sz w:val="28"/>
          <w:szCs w:val="28"/>
          <w:lang w:eastAsia="en-US"/>
        </w:rPr>
        <w:pict>
          <v:shape id="_x0000_s1066" type="#_x0000_t202" style="position:absolute;margin-left:-1.85pt;margin-top:8.2pt;width:56.25pt;height:24.25pt;z-index:251673088" filled="f" stroked="f">
            <v:textbox>
              <w:txbxContent>
                <w:p w:rsidR="00CE34E2" w:rsidRPr="00B034D2" w:rsidRDefault="00B034D2">
                  <w:pPr>
                    <w:rPr>
                      <w:b/>
                      <w:sz w:val="28"/>
                      <w:szCs w:val="28"/>
                    </w:rPr>
                  </w:pPr>
                  <w:r w:rsidRPr="00B034D2">
                    <w:rPr>
                      <w:b/>
                      <w:sz w:val="28"/>
                      <w:szCs w:val="28"/>
                    </w:rPr>
                    <w:t>Tables</w:t>
                  </w:r>
                </w:p>
              </w:txbxContent>
            </v:textbox>
          </v:shape>
        </w:pict>
      </w:r>
      <w:r w:rsidRPr="00BB31AB">
        <w:rPr>
          <w:b/>
          <w:noProof/>
          <w:sz w:val="28"/>
          <w:szCs w:val="28"/>
          <w:lang w:eastAsia="en-US"/>
        </w:rPr>
        <w:pict>
          <v:shape id="_x0000_s1040" type="#_x0000_t32" style="position:absolute;margin-left:-8.25pt;margin-top:9.9pt;width:438.2pt;height:0;z-index:251654656" o:connectortype="straight" strokeweight="3pt"/>
        </w:pict>
      </w:r>
    </w:p>
    <w:p w:rsidR="00F415CC" w:rsidRDefault="00F415CC" w:rsidP="00F415CC">
      <w:pPr>
        <w:rPr>
          <w:sz w:val="28"/>
          <w:szCs w:val="28"/>
        </w:rPr>
      </w:pPr>
    </w:p>
    <w:tbl>
      <w:tblPr>
        <w:tblW w:w="8748" w:type="dxa"/>
        <w:tblBorders>
          <w:top w:val="single" w:sz="24" w:space="0" w:color="auto"/>
          <w:bottom w:val="single" w:sz="24" w:space="0" w:color="auto"/>
        </w:tblBorders>
        <w:tblLook w:val="04A0"/>
      </w:tblPr>
      <w:tblGrid>
        <w:gridCol w:w="1554"/>
        <w:gridCol w:w="6254"/>
        <w:gridCol w:w="940"/>
      </w:tblGrid>
      <w:tr w:rsidR="00F415CC" w:rsidTr="00235205">
        <w:tc>
          <w:tcPr>
            <w:tcW w:w="1554" w:type="dxa"/>
          </w:tcPr>
          <w:p w:rsidR="00F415CC" w:rsidRPr="00A96DC1" w:rsidRDefault="009E09A1" w:rsidP="0041078A">
            <w:pPr>
              <w:spacing w:line="360" w:lineRule="auto"/>
            </w:pPr>
            <w:r w:rsidRPr="00A96DC1">
              <w:rPr>
                <w:b/>
              </w:rPr>
              <w:t>Table 2.2.1</w:t>
            </w:r>
          </w:p>
        </w:tc>
        <w:tc>
          <w:tcPr>
            <w:tcW w:w="6254" w:type="dxa"/>
          </w:tcPr>
          <w:p w:rsidR="00F415CC" w:rsidRPr="00A96DC1" w:rsidRDefault="009E09A1" w:rsidP="0041078A">
            <w:pPr>
              <w:spacing w:line="360" w:lineRule="auto"/>
              <w:jc w:val="both"/>
            </w:pPr>
            <w:r w:rsidRPr="00A96DC1">
              <w:rPr>
                <w:i/>
              </w:rPr>
              <w:t xml:space="preserve">Salmonella </w:t>
            </w:r>
            <w:r w:rsidRPr="00A96DC1">
              <w:t>species and subspecies</w:t>
            </w:r>
          </w:p>
        </w:tc>
        <w:tc>
          <w:tcPr>
            <w:tcW w:w="940" w:type="dxa"/>
          </w:tcPr>
          <w:p w:rsidR="00F415CC" w:rsidRPr="00E62CF9" w:rsidRDefault="009E09A1" w:rsidP="004107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15CC" w:rsidTr="00235205">
        <w:tc>
          <w:tcPr>
            <w:tcW w:w="1554" w:type="dxa"/>
          </w:tcPr>
          <w:p w:rsidR="00F415CC" w:rsidRPr="00A96DC1" w:rsidRDefault="009E09A1" w:rsidP="0041078A">
            <w:pPr>
              <w:spacing w:line="360" w:lineRule="auto"/>
            </w:pPr>
            <w:r w:rsidRPr="00A96DC1">
              <w:rPr>
                <w:b/>
              </w:rPr>
              <w:t>Table 2.4.1</w:t>
            </w:r>
          </w:p>
        </w:tc>
        <w:tc>
          <w:tcPr>
            <w:tcW w:w="6254" w:type="dxa"/>
          </w:tcPr>
          <w:p w:rsidR="00F415CC" w:rsidRPr="00A96DC1" w:rsidRDefault="009E09A1" w:rsidP="0041078A">
            <w:pPr>
              <w:spacing w:line="360" w:lineRule="auto"/>
            </w:pPr>
            <w:r w:rsidRPr="00A96DC1">
              <w:t>Antigenic structure of some common Salmonellae</w:t>
            </w:r>
          </w:p>
        </w:tc>
        <w:tc>
          <w:tcPr>
            <w:tcW w:w="940" w:type="dxa"/>
          </w:tcPr>
          <w:p w:rsidR="00F415CC" w:rsidRPr="00E62CF9" w:rsidRDefault="009E09A1" w:rsidP="004107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15CC" w:rsidTr="00235205">
        <w:tc>
          <w:tcPr>
            <w:tcW w:w="1554" w:type="dxa"/>
          </w:tcPr>
          <w:p w:rsidR="00F415CC" w:rsidRPr="00A96DC1" w:rsidRDefault="00A96DC1" w:rsidP="0041078A">
            <w:pPr>
              <w:spacing w:line="360" w:lineRule="auto"/>
            </w:pPr>
            <w:r w:rsidRPr="00A96DC1">
              <w:rPr>
                <w:b/>
              </w:rPr>
              <w:t>Table 2.6.1</w:t>
            </w:r>
          </w:p>
        </w:tc>
        <w:tc>
          <w:tcPr>
            <w:tcW w:w="6254" w:type="dxa"/>
          </w:tcPr>
          <w:p w:rsidR="00F415CC" w:rsidRPr="00A96DC1" w:rsidRDefault="00A96DC1" w:rsidP="0041078A">
            <w:pPr>
              <w:spacing w:line="360" w:lineRule="auto"/>
            </w:pPr>
            <w:r w:rsidRPr="00A96DC1">
              <w:t xml:space="preserve">Relative rates of isolation of </w:t>
            </w:r>
            <w:r w:rsidRPr="002054C2">
              <w:rPr>
                <w:b/>
                <w:bCs/>
                <w:i/>
              </w:rPr>
              <w:t>Salmonella</w:t>
            </w:r>
            <w:r w:rsidRPr="00A96DC1">
              <w:rPr>
                <w:b/>
                <w:bCs/>
              </w:rPr>
              <w:t xml:space="preserve"> </w:t>
            </w:r>
            <w:r w:rsidRPr="008332D8">
              <w:rPr>
                <w:i/>
              </w:rPr>
              <w:t>sp</w:t>
            </w:r>
            <w:r w:rsidR="008332D8" w:rsidRPr="008332D8">
              <w:rPr>
                <w:i/>
              </w:rPr>
              <w:t>p</w:t>
            </w:r>
            <w:r w:rsidRPr="00A96DC1">
              <w:t>. In free-ranging wild birds</w:t>
            </w:r>
          </w:p>
        </w:tc>
        <w:tc>
          <w:tcPr>
            <w:tcW w:w="940" w:type="dxa"/>
          </w:tcPr>
          <w:p w:rsidR="00F415CC" w:rsidRPr="00E62CF9" w:rsidRDefault="00A96DC1" w:rsidP="004107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415CC" w:rsidTr="00235205">
        <w:tc>
          <w:tcPr>
            <w:tcW w:w="1554" w:type="dxa"/>
          </w:tcPr>
          <w:p w:rsidR="00F415CC" w:rsidRPr="00A96DC1" w:rsidRDefault="00A96DC1" w:rsidP="0041078A">
            <w:pPr>
              <w:spacing w:line="360" w:lineRule="auto"/>
            </w:pPr>
            <w:r w:rsidRPr="00A96DC1">
              <w:rPr>
                <w:b/>
              </w:rPr>
              <w:t>Table 2.7.1</w:t>
            </w:r>
          </w:p>
        </w:tc>
        <w:tc>
          <w:tcPr>
            <w:tcW w:w="6254" w:type="dxa"/>
          </w:tcPr>
          <w:p w:rsidR="00F415CC" w:rsidRPr="00A96DC1" w:rsidRDefault="00A96DC1" w:rsidP="0041078A">
            <w:pPr>
              <w:spacing w:line="360" w:lineRule="auto"/>
            </w:pPr>
            <w:r w:rsidRPr="00A96DC1">
              <w:t xml:space="preserve">Examples of reported environmental persistence for  </w:t>
            </w:r>
            <w:r w:rsidRPr="00A96DC1">
              <w:rPr>
                <w:b/>
                <w:bCs/>
                <w:i/>
              </w:rPr>
              <w:t xml:space="preserve">Salmonella </w:t>
            </w:r>
            <w:r w:rsidRPr="00A96DC1">
              <w:rPr>
                <w:i/>
              </w:rPr>
              <w:t>s</w:t>
            </w:r>
            <w:r w:rsidR="008332D8">
              <w:rPr>
                <w:i/>
              </w:rPr>
              <w:t>p</w:t>
            </w:r>
            <w:r w:rsidRPr="00A96DC1">
              <w:rPr>
                <w:i/>
              </w:rPr>
              <w:t>p.</w:t>
            </w:r>
            <w:r w:rsidRPr="00A96DC1">
              <w:t xml:space="preserve"> in different substrates</w:t>
            </w:r>
          </w:p>
        </w:tc>
        <w:tc>
          <w:tcPr>
            <w:tcW w:w="940" w:type="dxa"/>
          </w:tcPr>
          <w:p w:rsidR="00F415CC" w:rsidRPr="00E62CF9" w:rsidRDefault="00A96DC1" w:rsidP="004107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415CC" w:rsidTr="00235205">
        <w:tc>
          <w:tcPr>
            <w:tcW w:w="1554" w:type="dxa"/>
          </w:tcPr>
          <w:p w:rsidR="00F415CC" w:rsidRPr="00A96DC1" w:rsidRDefault="00A96DC1" w:rsidP="0041078A">
            <w:pPr>
              <w:spacing w:line="360" w:lineRule="auto"/>
            </w:pPr>
            <w:r w:rsidRPr="00A96DC1">
              <w:rPr>
                <w:b/>
              </w:rPr>
              <w:t>Table 4.1</w:t>
            </w:r>
          </w:p>
        </w:tc>
        <w:tc>
          <w:tcPr>
            <w:tcW w:w="6254" w:type="dxa"/>
          </w:tcPr>
          <w:p w:rsidR="00F415CC" w:rsidRPr="00A96DC1" w:rsidRDefault="00A96DC1" w:rsidP="0041078A">
            <w:pPr>
              <w:spacing w:line="360" w:lineRule="auto"/>
            </w:pPr>
            <w:r w:rsidRPr="00A96DC1">
              <w:t xml:space="preserve">Determination of the prevalence of </w:t>
            </w:r>
            <w:proofErr w:type="spellStart"/>
            <w:r w:rsidRPr="00A96DC1">
              <w:t>Salmonellosis</w:t>
            </w:r>
            <w:proofErr w:type="spellEnd"/>
          </w:p>
        </w:tc>
        <w:tc>
          <w:tcPr>
            <w:tcW w:w="940" w:type="dxa"/>
          </w:tcPr>
          <w:p w:rsidR="00F415CC" w:rsidRPr="00E62CF9" w:rsidRDefault="00822AEC" w:rsidP="004107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2CF9">
              <w:rPr>
                <w:sz w:val="28"/>
                <w:szCs w:val="28"/>
              </w:rPr>
              <w:t>1</w:t>
            </w:r>
            <w:r w:rsidR="00A96DC1">
              <w:rPr>
                <w:sz w:val="28"/>
                <w:szCs w:val="28"/>
              </w:rPr>
              <w:t>6</w:t>
            </w:r>
          </w:p>
        </w:tc>
      </w:tr>
      <w:tr w:rsidR="00F415CC" w:rsidTr="00235205">
        <w:tc>
          <w:tcPr>
            <w:tcW w:w="1554" w:type="dxa"/>
          </w:tcPr>
          <w:p w:rsidR="00F415CC" w:rsidRPr="00A96DC1" w:rsidRDefault="00A96DC1" w:rsidP="0041078A">
            <w:pPr>
              <w:spacing w:line="360" w:lineRule="auto"/>
            </w:pPr>
            <w:r w:rsidRPr="00A96DC1">
              <w:rPr>
                <w:b/>
              </w:rPr>
              <w:t>Table 4.2</w:t>
            </w:r>
          </w:p>
        </w:tc>
        <w:tc>
          <w:tcPr>
            <w:tcW w:w="6254" w:type="dxa"/>
          </w:tcPr>
          <w:p w:rsidR="00F415CC" w:rsidRPr="00A96DC1" w:rsidRDefault="00A96DC1" w:rsidP="0041078A">
            <w:pPr>
              <w:spacing w:line="360" w:lineRule="auto"/>
              <w:jc w:val="both"/>
            </w:pPr>
            <w:r w:rsidRPr="00A96DC1">
              <w:t>Pathological lesions recorded during post mortem examination of the sampling dead birds</w:t>
            </w:r>
          </w:p>
        </w:tc>
        <w:tc>
          <w:tcPr>
            <w:tcW w:w="940" w:type="dxa"/>
          </w:tcPr>
          <w:p w:rsidR="00F415CC" w:rsidRPr="00E62CF9" w:rsidRDefault="00822AEC" w:rsidP="004107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2CF9">
              <w:rPr>
                <w:sz w:val="28"/>
                <w:szCs w:val="28"/>
              </w:rPr>
              <w:t>1</w:t>
            </w:r>
            <w:r w:rsidR="00A96DC1">
              <w:rPr>
                <w:sz w:val="28"/>
                <w:szCs w:val="28"/>
              </w:rPr>
              <w:t>7</w:t>
            </w:r>
          </w:p>
        </w:tc>
      </w:tr>
    </w:tbl>
    <w:p w:rsidR="00BB0A34" w:rsidRDefault="00BB0A34" w:rsidP="00F415CC">
      <w:pPr>
        <w:rPr>
          <w:sz w:val="28"/>
          <w:szCs w:val="28"/>
        </w:rPr>
      </w:pPr>
    </w:p>
    <w:p w:rsidR="00BB0A34" w:rsidRDefault="00BB0A3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509C" w:rsidRDefault="00BB0A34" w:rsidP="0014509C">
      <w:pPr>
        <w:suppressAutoHyphens w:val="0"/>
        <w:jc w:val="center"/>
        <w:rPr>
          <w:b/>
          <w:sz w:val="32"/>
          <w:szCs w:val="32"/>
        </w:rPr>
      </w:pPr>
      <w:r w:rsidRPr="008931C1">
        <w:rPr>
          <w:b/>
          <w:sz w:val="32"/>
          <w:szCs w:val="32"/>
        </w:rPr>
        <w:lastRenderedPageBreak/>
        <w:t xml:space="preserve">LIST OF </w:t>
      </w:r>
      <w:r w:rsidR="00F40E2C">
        <w:rPr>
          <w:b/>
          <w:sz w:val="32"/>
          <w:szCs w:val="32"/>
        </w:rPr>
        <w:t>FIGURES</w:t>
      </w:r>
    </w:p>
    <w:p w:rsidR="00BB0A34" w:rsidRPr="00BB0A34" w:rsidRDefault="00BB0A34" w:rsidP="00BB0A34">
      <w:pPr>
        <w:rPr>
          <w:sz w:val="28"/>
          <w:szCs w:val="28"/>
        </w:rPr>
      </w:pPr>
    </w:p>
    <w:p w:rsidR="00BB0A34" w:rsidRPr="00F42B49" w:rsidRDefault="00BB31AB" w:rsidP="000E7558">
      <w:pPr>
        <w:jc w:val="center"/>
        <w:rPr>
          <w:b/>
          <w:sz w:val="28"/>
          <w:szCs w:val="28"/>
        </w:rPr>
      </w:pPr>
      <w:r w:rsidRPr="00BB31AB">
        <w:rPr>
          <w:noProof/>
          <w:sz w:val="28"/>
          <w:szCs w:val="28"/>
          <w:lang w:eastAsia="en-US"/>
        </w:rPr>
        <w:pict>
          <v:shape id="_x0000_s1041" type="#_x0000_t32" style="position:absolute;left:0;text-align:left;margin-left:3.75pt;margin-top:2.35pt;width:438.1pt;height:0;z-index:251655680" o:connectortype="straight" strokeweight="3pt"/>
        </w:pict>
      </w:r>
      <w:r>
        <w:rPr>
          <w:b/>
          <w:noProof/>
          <w:sz w:val="28"/>
          <w:szCs w:val="28"/>
          <w:lang w:eastAsia="en-US"/>
        </w:rPr>
        <w:pict>
          <v:shape id="_x0000_s1065" type="#_x0000_t202" style="position:absolute;left:0;text-align:left;margin-left:382.65pt;margin-top:4.7pt;width:56.65pt;height:28.1pt;z-index:251672064" filled="f" stroked="f">
            <v:textbox>
              <w:txbxContent>
                <w:p w:rsidR="00CE34E2" w:rsidRPr="00CE34E2" w:rsidRDefault="00CE34E2" w:rsidP="00CE34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34E2">
                    <w:rPr>
                      <w:b/>
                      <w:sz w:val="28"/>
                      <w:szCs w:val="28"/>
                    </w:rPr>
                    <w:t>Page</w:t>
                  </w:r>
                </w:p>
              </w:txbxContent>
            </v:textbox>
          </v:shape>
        </w:pict>
      </w:r>
      <w:r w:rsidRPr="00BB31AB">
        <w:rPr>
          <w:noProof/>
          <w:sz w:val="28"/>
          <w:szCs w:val="28"/>
          <w:lang w:eastAsia="en-US"/>
        </w:rPr>
        <w:pict>
          <v:shape id="_x0000_s1051" type="#_x0000_t202" style="position:absolute;left:0;text-align:left;margin-left:12.9pt;margin-top:4.2pt;width:58.4pt;height:30.3pt;z-index:251660800" filled="f" stroked="f">
            <v:textbox>
              <w:txbxContent>
                <w:p w:rsidR="00F42B49" w:rsidRPr="00F42B49" w:rsidRDefault="00F42B49" w:rsidP="00F42B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2B49">
                    <w:rPr>
                      <w:b/>
                      <w:sz w:val="28"/>
                      <w:szCs w:val="28"/>
                    </w:rPr>
                    <w:t>Figure</w:t>
                  </w:r>
                </w:p>
              </w:txbxContent>
            </v:textbox>
          </v:shape>
        </w:pict>
      </w:r>
      <w:r w:rsidR="000E7558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horzAnchor="page" w:tblpX="2357" w:tblpY="259"/>
        <w:tblW w:w="8774" w:type="dxa"/>
        <w:tblLook w:val="04A0"/>
      </w:tblPr>
      <w:tblGrid>
        <w:gridCol w:w="1908"/>
        <w:gridCol w:w="5670"/>
        <w:gridCol w:w="1196"/>
      </w:tblGrid>
      <w:tr w:rsidR="00BB0A34" w:rsidTr="00F6056D">
        <w:tc>
          <w:tcPr>
            <w:tcW w:w="1908" w:type="dxa"/>
            <w:tcBorders>
              <w:top w:val="single" w:sz="24" w:space="0" w:color="auto"/>
            </w:tcBorders>
          </w:tcPr>
          <w:p w:rsidR="00BB0A34" w:rsidRPr="0033296F" w:rsidRDefault="00A96DC1" w:rsidP="0041078A">
            <w:pPr>
              <w:spacing w:line="360" w:lineRule="auto"/>
            </w:pPr>
            <w:r w:rsidRPr="0033296F">
              <w:t xml:space="preserve"> </w:t>
            </w:r>
            <w:r w:rsidR="00A3232C" w:rsidRPr="0033296F">
              <w:t xml:space="preserve"> </w:t>
            </w:r>
            <w:r w:rsidR="000E7558">
              <w:t xml:space="preserve">  </w:t>
            </w:r>
            <w:r w:rsidR="00A91878" w:rsidRPr="0033296F">
              <w:t>Figure</w:t>
            </w:r>
            <w:r w:rsidR="00BB0A34" w:rsidRPr="0033296F">
              <w:t xml:space="preserve"> </w:t>
            </w:r>
            <w:r w:rsidRPr="0033296F">
              <w:t xml:space="preserve"> 2.4.1</w:t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:rsidR="00BB0A34" w:rsidRPr="0033296F" w:rsidRDefault="00A96DC1" w:rsidP="0041078A">
            <w:pPr>
              <w:spacing w:line="360" w:lineRule="auto"/>
            </w:pPr>
            <w:r w:rsidRPr="0033296F">
              <w:t xml:space="preserve">Schematic representation of the antigen structure of </w:t>
            </w:r>
            <w:r w:rsidRPr="0033296F">
              <w:rPr>
                <w:i/>
              </w:rPr>
              <w:t xml:space="preserve">Salmonella </w:t>
            </w:r>
            <w:proofErr w:type="spellStart"/>
            <w:r w:rsidR="008332D8" w:rsidRPr="008332D8">
              <w:rPr>
                <w:i/>
              </w:rPr>
              <w:t>t</w:t>
            </w:r>
            <w:r w:rsidRPr="008332D8">
              <w:rPr>
                <w:i/>
              </w:rPr>
              <w:t>yphi</w:t>
            </w:r>
            <w:proofErr w:type="spellEnd"/>
            <w:r w:rsidRPr="0033296F">
              <w:t xml:space="preserve"> showing the relative locations of O, H and Vi antigens</w:t>
            </w:r>
          </w:p>
        </w:tc>
        <w:tc>
          <w:tcPr>
            <w:tcW w:w="1196" w:type="dxa"/>
            <w:tcBorders>
              <w:top w:val="single" w:sz="24" w:space="0" w:color="auto"/>
            </w:tcBorders>
          </w:tcPr>
          <w:p w:rsidR="00BB0A34" w:rsidRPr="0033296F" w:rsidRDefault="00A96DC1" w:rsidP="0041078A">
            <w:pPr>
              <w:spacing w:line="360" w:lineRule="auto"/>
              <w:jc w:val="center"/>
            </w:pPr>
            <w:r w:rsidRPr="0033296F">
              <w:t>5</w:t>
            </w:r>
          </w:p>
        </w:tc>
      </w:tr>
      <w:tr w:rsidR="00BB0A34" w:rsidTr="00E62CF9">
        <w:tc>
          <w:tcPr>
            <w:tcW w:w="1908" w:type="dxa"/>
          </w:tcPr>
          <w:p w:rsidR="00BB0A34" w:rsidRPr="0033296F" w:rsidRDefault="00A91878" w:rsidP="0041078A">
            <w:pPr>
              <w:spacing w:line="360" w:lineRule="auto"/>
              <w:jc w:val="center"/>
            </w:pPr>
            <w:r w:rsidRPr="0033296F">
              <w:t xml:space="preserve">Figure </w:t>
            </w:r>
            <w:r w:rsidR="00BB0A34" w:rsidRPr="0033296F">
              <w:t xml:space="preserve"> </w:t>
            </w:r>
            <w:r w:rsidR="00A96DC1" w:rsidRPr="0033296F">
              <w:t>3.3.1</w:t>
            </w:r>
          </w:p>
        </w:tc>
        <w:tc>
          <w:tcPr>
            <w:tcW w:w="5670" w:type="dxa"/>
          </w:tcPr>
          <w:p w:rsidR="00BB0A34" w:rsidRPr="0033296F" w:rsidRDefault="00A96DC1" w:rsidP="0041078A">
            <w:pPr>
              <w:spacing w:line="360" w:lineRule="auto"/>
            </w:pPr>
            <w:r w:rsidRPr="0033296F">
              <w:t>Pouring of antige</w:t>
            </w:r>
            <w:r w:rsidR="008332D8">
              <w:t xml:space="preserve">n from bottle and serum from </w:t>
            </w:r>
            <w:proofErr w:type="spellStart"/>
            <w:r w:rsidR="008332D8">
              <w:t>epp</w:t>
            </w:r>
            <w:r w:rsidRPr="0033296F">
              <w:t>endorf</w:t>
            </w:r>
            <w:proofErr w:type="spellEnd"/>
            <w:r w:rsidRPr="0033296F">
              <w:t xml:space="preserve"> tube in glass</w:t>
            </w:r>
            <w:r w:rsidR="0021279A">
              <w:t xml:space="preserve"> slide</w:t>
            </w:r>
          </w:p>
        </w:tc>
        <w:tc>
          <w:tcPr>
            <w:tcW w:w="1196" w:type="dxa"/>
          </w:tcPr>
          <w:p w:rsidR="00BB0A34" w:rsidRPr="0033296F" w:rsidRDefault="00822AEC" w:rsidP="0041078A">
            <w:pPr>
              <w:spacing w:line="360" w:lineRule="auto"/>
              <w:jc w:val="center"/>
            </w:pPr>
            <w:r w:rsidRPr="0033296F">
              <w:t>1</w:t>
            </w:r>
            <w:r w:rsidR="00A96DC1" w:rsidRPr="0033296F">
              <w:t>4</w:t>
            </w:r>
          </w:p>
        </w:tc>
      </w:tr>
      <w:tr w:rsidR="00BB0A34" w:rsidTr="00E62CF9">
        <w:tc>
          <w:tcPr>
            <w:tcW w:w="1908" w:type="dxa"/>
          </w:tcPr>
          <w:p w:rsidR="00BB0A34" w:rsidRPr="0033296F" w:rsidRDefault="00822AEC" w:rsidP="0041078A">
            <w:pPr>
              <w:spacing w:line="360" w:lineRule="auto"/>
              <w:jc w:val="center"/>
            </w:pPr>
            <w:r w:rsidRPr="0033296F">
              <w:t xml:space="preserve">Figure  </w:t>
            </w:r>
            <w:r w:rsidR="00A96DC1" w:rsidRPr="0033296F">
              <w:t>3.3.2</w:t>
            </w:r>
          </w:p>
        </w:tc>
        <w:tc>
          <w:tcPr>
            <w:tcW w:w="5670" w:type="dxa"/>
          </w:tcPr>
          <w:p w:rsidR="00BB0A34" w:rsidRPr="0033296F" w:rsidRDefault="00A96DC1" w:rsidP="0041078A">
            <w:pPr>
              <w:spacing w:line="360" w:lineRule="auto"/>
            </w:pPr>
            <w:r w:rsidRPr="0033296F">
              <w:t>Mixing of antigen with test serum</w:t>
            </w:r>
          </w:p>
        </w:tc>
        <w:tc>
          <w:tcPr>
            <w:tcW w:w="1196" w:type="dxa"/>
          </w:tcPr>
          <w:p w:rsidR="00BB0A34" w:rsidRPr="0033296F" w:rsidRDefault="00822AEC" w:rsidP="0041078A">
            <w:pPr>
              <w:spacing w:line="360" w:lineRule="auto"/>
              <w:jc w:val="center"/>
            </w:pPr>
            <w:r w:rsidRPr="0033296F">
              <w:t>1</w:t>
            </w:r>
            <w:r w:rsidR="00A96DC1" w:rsidRPr="0033296F">
              <w:t>4</w:t>
            </w:r>
          </w:p>
        </w:tc>
      </w:tr>
      <w:tr w:rsidR="00822AEC" w:rsidTr="00E62CF9">
        <w:tc>
          <w:tcPr>
            <w:tcW w:w="1908" w:type="dxa"/>
          </w:tcPr>
          <w:p w:rsidR="00822AEC" w:rsidRPr="0033296F" w:rsidRDefault="00822AEC" w:rsidP="0041078A">
            <w:pPr>
              <w:spacing w:line="360" w:lineRule="auto"/>
              <w:jc w:val="center"/>
            </w:pPr>
            <w:r w:rsidRPr="0033296F">
              <w:t xml:space="preserve">Figure  </w:t>
            </w:r>
            <w:r w:rsidR="00A96DC1" w:rsidRPr="0033296F">
              <w:t>3.3.3</w:t>
            </w:r>
          </w:p>
        </w:tc>
        <w:tc>
          <w:tcPr>
            <w:tcW w:w="5670" w:type="dxa"/>
          </w:tcPr>
          <w:p w:rsidR="00822AEC" w:rsidRPr="0033296F" w:rsidRDefault="00A96DC1" w:rsidP="0041078A">
            <w:pPr>
              <w:spacing w:line="360" w:lineRule="auto"/>
            </w:pPr>
            <w:r w:rsidRPr="0033296F">
              <w:t>Medium size clumps show moderately positive reaction</w:t>
            </w:r>
          </w:p>
        </w:tc>
        <w:tc>
          <w:tcPr>
            <w:tcW w:w="1196" w:type="dxa"/>
          </w:tcPr>
          <w:p w:rsidR="00822AEC" w:rsidRPr="0033296F" w:rsidRDefault="00822AEC" w:rsidP="0041078A">
            <w:pPr>
              <w:spacing w:line="360" w:lineRule="auto"/>
              <w:jc w:val="center"/>
            </w:pPr>
            <w:r w:rsidRPr="0033296F">
              <w:t>1</w:t>
            </w:r>
            <w:r w:rsidR="00A96DC1" w:rsidRPr="0033296F">
              <w:t>4</w:t>
            </w:r>
          </w:p>
        </w:tc>
      </w:tr>
      <w:tr w:rsidR="00822AEC" w:rsidTr="00E62CF9">
        <w:tc>
          <w:tcPr>
            <w:tcW w:w="1908" w:type="dxa"/>
          </w:tcPr>
          <w:p w:rsidR="00822AEC" w:rsidRPr="0033296F" w:rsidRDefault="00822AEC" w:rsidP="0041078A">
            <w:pPr>
              <w:spacing w:line="360" w:lineRule="auto"/>
              <w:jc w:val="center"/>
            </w:pPr>
            <w:r w:rsidRPr="0033296F">
              <w:t xml:space="preserve">Figure  </w:t>
            </w:r>
            <w:r w:rsidR="00A96DC1" w:rsidRPr="0033296F">
              <w:t>3.3.4</w:t>
            </w:r>
          </w:p>
        </w:tc>
        <w:tc>
          <w:tcPr>
            <w:tcW w:w="5670" w:type="dxa"/>
          </w:tcPr>
          <w:p w:rsidR="00822AEC" w:rsidRPr="0033296F" w:rsidRDefault="00A96DC1" w:rsidP="0041078A">
            <w:pPr>
              <w:spacing w:line="360" w:lineRule="auto"/>
            </w:pPr>
            <w:r w:rsidRPr="0033296F">
              <w:t>Large clumps, almost complete background clearing show highly positive reaction</w:t>
            </w:r>
          </w:p>
        </w:tc>
        <w:tc>
          <w:tcPr>
            <w:tcW w:w="1196" w:type="dxa"/>
          </w:tcPr>
          <w:p w:rsidR="00822AEC" w:rsidRPr="0033296F" w:rsidRDefault="00822AEC" w:rsidP="0041078A">
            <w:pPr>
              <w:spacing w:line="360" w:lineRule="auto"/>
              <w:jc w:val="center"/>
            </w:pPr>
            <w:r w:rsidRPr="0033296F">
              <w:t>1</w:t>
            </w:r>
            <w:r w:rsidR="00A96DC1" w:rsidRPr="0033296F">
              <w:t>4</w:t>
            </w:r>
          </w:p>
        </w:tc>
      </w:tr>
      <w:tr w:rsidR="00822AEC" w:rsidTr="00E62CF9">
        <w:tc>
          <w:tcPr>
            <w:tcW w:w="1908" w:type="dxa"/>
          </w:tcPr>
          <w:p w:rsidR="00822AEC" w:rsidRPr="0033296F" w:rsidRDefault="00822AEC" w:rsidP="0041078A">
            <w:pPr>
              <w:spacing w:line="360" w:lineRule="auto"/>
              <w:jc w:val="center"/>
            </w:pPr>
            <w:r w:rsidRPr="0033296F">
              <w:t xml:space="preserve">Figure  </w:t>
            </w:r>
            <w:r w:rsidR="00A96DC1" w:rsidRPr="0033296F">
              <w:t>3.4.1</w:t>
            </w:r>
          </w:p>
        </w:tc>
        <w:tc>
          <w:tcPr>
            <w:tcW w:w="5670" w:type="dxa"/>
          </w:tcPr>
          <w:p w:rsidR="00822AEC" w:rsidRPr="0033296F" w:rsidRDefault="00A96DC1" w:rsidP="0041078A">
            <w:pPr>
              <w:spacing w:line="360" w:lineRule="auto"/>
            </w:pPr>
            <w:r w:rsidRPr="0033296F">
              <w:t>Salmonella infected chicken shows congestion, discoloration and misshaped ova formation</w:t>
            </w:r>
          </w:p>
        </w:tc>
        <w:tc>
          <w:tcPr>
            <w:tcW w:w="1196" w:type="dxa"/>
          </w:tcPr>
          <w:p w:rsidR="00822AEC" w:rsidRPr="0033296F" w:rsidRDefault="00822AEC" w:rsidP="0041078A">
            <w:pPr>
              <w:spacing w:line="360" w:lineRule="auto"/>
              <w:jc w:val="center"/>
            </w:pPr>
            <w:r w:rsidRPr="0033296F">
              <w:t>1</w:t>
            </w:r>
            <w:r w:rsidR="00A96DC1" w:rsidRPr="0033296F">
              <w:t>5</w:t>
            </w:r>
          </w:p>
        </w:tc>
      </w:tr>
      <w:tr w:rsidR="00822AEC" w:rsidTr="00F6056D">
        <w:tc>
          <w:tcPr>
            <w:tcW w:w="1908" w:type="dxa"/>
          </w:tcPr>
          <w:p w:rsidR="00822AEC" w:rsidRPr="0033296F" w:rsidRDefault="00822AEC" w:rsidP="0041078A">
            <w:pPr>
              <w:spacing w:line="360" w:lineRule="auto"/>
              <w:jc w:val="center"/>
            </w:pPr>
            <w:r w:rsidRPr="0033296F">
              <w:t xml:space="preserve">Figure  </w:t>
            </w:r>
            <w:r w:rsidR="00A96DC1" w:rsidRPr="0033296F">
              <w:t>3.4.2</w:t>
            </w:r>
          </w:p>
        </w:tc>
        <w:tc>
          <w:tcPr>
            <w:tcW w:w="5670" w:type="dxa"/>
          </w:tcPr>
          <w:p w:rsidR="00822AEC" w:rsidRPr="0033296F" w:rsidRDefault="00A96DC1" w:rsidP="0041078A">
            <w:pPr>
              <w:spacing w:line="360" w:lineRule="auto"/>
            </w:pPr>
            <w:r w:rsidRPr="0033296F">
              <w:t>The liver shows friable congestion and bronze discoloration with focal necrosis</w:t>
            </w:r>
          </w:p>
        </w:tc>
        <w:tc>
          <w:tcPr>
            <w:tcW w:w="1196" w:type="dxa"/>
          </w:tcPr>
          <w:p w:rsidR="00822AEC" w:rsidRPr="0033296F" w:rsidRDefault="00822AEC" w:rsidP="0041078A">
            <w:pPr>
              <w:spacing w:line="360" w:lineRule="auto"/>
              <w:jc w:val="center"/>
            </w:pPr>
            <w:r w:rsidRPr="0033296F">
              <w:t>1</w:t>
            </w:r>
            <w:r w:rsidR="00A96DC1" w:rsidRPr="0033296F">
              <w:t>5</w:t>
            </w:r>
          </w:p>
        </w:tc>
      </w:tr>
      <w:tr w:rsidR="00822AEC" w:rsidTr="00F6056D">
        <w:tc>
          <w:tcPr>
            <w:tcW w:w="1908" w:type="dxa"/>
            <w:tcBorders>
              <w:bottom w:val="single" w:sz="24" w:space="0" w:color="auto"/>
            </w:tcBorders>
          </w:tcPr>
          <w:p w:rsidR="00822AEC" w:rsidRPr="0033296F" w:rsidRDefault="00822AEC" w:rsidP="0041078A">
            <w:pPr>
              <w:spacing w:line="360" w:lineRule="auto"/>
              <w:jc w:val="center"/>
            </w:pPr>
            <w:r w:rsidRPr="0033296F">
              <w:t xml:space="preserve">Figure  </w:t>
            </w:r>
            <w:r w:rsidR="00A96DC1" w:rsidRPr="0033296F">
              <w:t>3.4.3</w:t>
            </w:r>
          </w:p>
        </w:tc>
        <w:tc>
          <w:tcPr>
            <w:tcW w:w="5670" w:type="dxa"/>
            <w:tcBorders>
              <w:bottom w:val="single" w:sz="24" w:space="0" w:color="auto"/>
            </w:tcBorders>
          </w:tcPr>
          <w:p w:rsidR="00822AEC" w:rsidRPr="0033296F" w:rsidRDefault="00A96DC1" w:rsidP="0041078A">
            <w:pPr>
              <w:spacing w:line="360" w:lineRule="auto"/>
            </w:pPr>
            <w:proofErr w:type="spellStart"/>
            <w:r w:rsidRPr="0033296F">
              <w:rPr>
                <w:rFonts w:eastAsia="Calibri"/>
                <w:color w:val="000000"/>
              </w:rPr>
              <w:t>Salmonellosis</w:t>
            </w:r>
            <w:proofErr w:type="spellEnd"/>
            <w:r w:rsidRPr="0033296F">
              <w:rPr>
                <w:rFonts w:eastAsia="Calibri"/>
                <w:color w:val="000000"/>
              </w:rPr>
              <w:t xml:space="preserve"> (Big liver and misshapen egg in layer)</w:t>
            </w:r>
          </w:p>
        </w:tc>
        <w:tc>
          <w:tcPr>
            <w:tcW w:w="1196" w:type="dxa"/>
            <w:tcBorders>
              <w:bottom w:val="single" w:sz="24" w:space="0" w:color="auto"/>
            </w:tcBorders>
          </w:tcPr>
          <w:p w:rsidR="00822AEC" w:rsidRPr="0033296F" w:rsidRDefault="00822AEC" w:rsidP="0041078A">
            <w:pPr>
              <w:spacing w:line="360" w:lineRule="auto"/>
              <w:jc w:val="center"/>
            </w:pPr>
            <w:r w:rsidRPr="0033296F">
              <w:t>1</w:t>
            </w:r>
            <w:r w:rsidR="00A96DC1" w:rsidRPr="0033296F">
              <w:t>5</w:t>
            </w:r>
          </w:p>
        </w:tc>
      </w:tr>
    </w:tbl>
    <w:p w:rsidR="007C41B0" w:rsidRDefault="007C41B0" w:rsidP="00BB0A34">
      <w:pPr>
        <w:rPr>
          <w:sz w:val="28"/>
          <w:szCs w:val="28"/>
        </w:rPr>
      </w:pPr>
    </w:p>
    <w:p w:rsidR="0033296F" w:rsidRDefault="0033296F">
      <w:pPr>
        <w:suppressAutoHyphens w:val="0"/>
        <w:rPr>
          <w:sz w:val="28"/>
          <w:szCs w:val="28"/>
        </w:rPr>
      </w:pPr>
    </w:p>
    <w:p w:rsidR="0033296F" w:rsidRDefault="0033296F">
      <w:pPr>
        <w:suppressAutoHyphens w:val="0"/>
        <w:rPr>
          <w:sz w:val="28"/>
          <w:szCs w:val="28"/>
        </w:rPr>
      </w:pPr>
    </w:p>
    <w:p w:rsidR="0033296F" w:rsidRDefault="0033296F" w:rsidP="00F6056D">
      <w:pPr>
        <w:suppressAutoHyphens w:val="0"/>
        <w:jc w:val="center"/>
        <w:rPr>
          <w:b/>
          <w:sz w:val="32"/>
          <w:szCs w:val="32"/>
        </w:rPr>
      </w:pPr>
      <w:r w:rsidRPr="008931C1">
        <w:rPr>
          <w:b/>
          <w:sz w:val="32"/>
          <w:szCs w:val="32"/>
        </w:rPr>
        <w:t xml:space="preserve">LIST OF </w:t>
      </w:r>
      <w:r>
        <w:rPr>
          <w:b/>
          <w:sz w:val="32"/>
          <w:szCs w:val="32"/>
        </w:rPr>
        <w:t>GRAPHS</w:t>
      </w:r>
    </w:p>
    <w:tbl>
      <w:tblPr>
        <w:tblpPr w:leftFromText="180" w:rightFromText="180" w:vertAnchor="text" w:horzAnchor="page" w:tblpX="2354" w:tblpY="840"/>
        <w:tblW w:w="8774" w:type="dxa"/>
        <w:tblLook w:val="04A0"/>
      </w:tblPr>
      <w:tblGrid>
        <w:gridCol w:w="1908"/>
        <w:gridCol w:w="5670"/>
        <w:gridCol w:w="1196"/>
      </w:tblGrid>
      <w:tr w:rsidR="0033296F" w:rsidRPr="0033296F" w:rsidTr="00F6056D">
        <w:tc>
          <w:tcPr>
            <w:tcW w:w="1908" w:type="dxa"/>
            <w:tcBorders>
              <w:top w:val="single" w:sz="24" w:space="0" w:color="auto"/>
            </w:tcBorders>
          </w:tcPr>
          <w:p w:rsidR="0033296F" w:rsidRPr="0033296F" w:rsidRDefault="0033296F" w:rsidP="0041078A">
            <w:pPr>
              <w:suppressAutoHyphens w:val="0"/>
              <w:spacing w:line="360" w:lineRule="auto"/>
              <w:jc w:val="center"/>
              <w:rPr>
                <w:sz w:val="28"/>
                <w:szCs w:val="28"/>
              </w:rPr>
            </w:pPr>
            <w:r w:rsidRPr="005A3047">
              <w:rPr>
                <w:b/>
              </w:rPr>
              <w:t>Graph 4.1</w:t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:rsidR="0033296F" w:rsidRPr="0033296F" w:rsidRDefault="0033296F" w:rsidP="0041078A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AB5C36">
              <w:rPr>
                <w:bCs/>
              </w:rPr>
              <w:t xml:space="preserve">Distribution of </w:t>
            </w:r>
            <w:proofErr w:type="spellStart"/>
            <w:r w:rsidRPr="00AB5C36">
              <w:rPr>
                <w:bCs/>
              </w:rPr>
              <w:t>Salmonellosis</w:t>
            </w:r>
            <w:proofErr w:type="spellEnd"/>
            <w:r w:rsidRPr="00AB5C36">
              <w:rPr>
                <w:bCs/>
              </w:rPr>
              <w:t xml:space="preserve"> based on RPA test</w:t>
            </w:r>
          </w:p>
        </w:tc>
        <w:tc>
          <w:tcPr>
            <w:tcW w:w="1196" w:type="dxa"/>
            <w:tcBorders>
              <w:top w:val="single" w:sz="24" w:space="0" w:color="auto"/>
            </w:tcBorders>
          </w:tcPr>
          <w:p w:rsidR="0033296F" w:rsidRPr="0033296F" w:rsidRDefault="0033296F" w:rsidP="0041078A">
            <w:pPr>
              <w:suppressAutoHyphen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3296F" w:rsidRPr="0033296F" w:rsidTr="00F6056D">
        <w:tc>
          <w:tcPr>
            <w:tcW w:w="1908" w:type="dxa"/>
            <w:tcBorders>
              <w:bottom w:val="single" w:sz="24" w:space="0" w:color="auto"/>
            </w:tcBorders>
          </w:tcPr>
          <w:p w:rsidR="0033296F" w:rsidRPr="0033296F" w:rsidRDefault="0033296F" w:rsidP="0041078A">
            <w:pPr>
              <w:suppressAutoHyphens w:val="0"/>
              <w:spacing w:line="360" w:lineRule="auto"/>
              <w:jc w:val="center"/>
              <w:rPr>
                <w:sz w:val="28"/>
                <w:szCs w:val="28"/>
              </w:rPr>
            </w:pPr>
            <w:r w:rsidRPr="005A3047">
              <w:rPr>
                <w:b/>
              </w:rPr>
              <w:t>Graph 4.2</w:t>
            </w:r>
          </w:p>
        </w:tc>
        <w:tc>
          <w:tcPr>
            <w:tcW w:w="5670" w:type="dxa"/>
            <w:tcBorders>
              <w:bottom w:val="single" w:sz="24" w:space="0" w:color="auto"/>
            </w:tcBorders>
          </w:tcPr>
          <w:p w:rsidR="0033296F" w:rsidRPr="0033296F" w:rsidRDefault="0033296F" w:rsidP="0041078A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>
              <w:t xml:space="preserve">Prevalence of </w:t>
            </w:r>
            <w:proofErr w:type="spellStart"/>
            <w:r>
              <w:t>Salmonellosis</w:t>
            </w:r>
            <w:proofErr w:type="spellEnd"/>
            <w:r>
              <w:t xml:space="preserve"> based on RPA test</w:t>
            </w:r>
          </w:p>
        </w:tc>
        <w:tc>
          <w:tcPr>
            <w:tcW w:w="1196" w:type="dxa"/>
            <w:tcBorders>
              <w:bottom w:val="single" w:sz="24" w:space="0" w:color="auto"/>
            </w:tcBorders>
          </w:tcPr>
          <w:p w:rsidR="0033296F" w:rsidRPr="0033296F" w:rsidRDefault="0033296F" w:rsidP="0041078A">
            <w:pPr>
              <w:suppressAutoHyphens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7C41B0" w:rsidRDefault="00BB31AB">
      <w:pPr>
        <w:suppressAutoHyphens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60" type="#_x0000_t202" style="position:absolute;margin-left:384.35pt;margin-top:19.65pt;width:56.65pt;height:25.3pt;z-index:251667968;mso-position-horizontal-relative:text;mso-position-vertical-relative:text" filled="f" stroked="f">
            <v:textbox>
              <w:txbxContent>
                <w:p w:rsidR="0033296F" w:rsidRPr="00CE34E2" w:rsidRDefault="0033296F" w:rsidP="003329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34E2">
                    <w:rPr>
                      <w:b/>
                      <w:sz w:val="28"/>
                      <w:szCs w:val="28"/>
                    </w:rPr>
                    <w:t>Page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59" type="#_x0000_t202" style="position:absolute;margin-left:16.5pt;margin-top:20.5pt;width:58.4pt;height:25.3pt;z-index:251666944;mso-position-horizontal-relative:text;mso-position-vertical-relative:text" filled="f" stroked="f">
            <v:textbox>
              <w:txbxContent>
                <w:p w:rsidR="0033296F" w:rsidRPr="00F42B49" w:rsidRDefault="0033296F" w:rsidP="003329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Graph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58" type="#_x0000_t32" style="position:absolute;margin-left:2.9pt;margin-top:21.75pt;width:438.95pt;height:0;z-index:251665920;mso-position-horizontal-relative:text;mso-position-vertical-relative:text" o:connectortype="straight" strokeweight="3pt"/>
        </w:pict>
      </w:r>
    </w:p>
    <w:p w:rsidR="007C41B0" w:rsidRPr="00C0546E" w:rsidRDefault="007C41B0" w:rsidP="00ED00B2">
      <w:pPr>
        <w:pageBreakBefore/>
        <w:pBdr>
          <w:top w:val="single" w:sz="24" w:space="1" w:color="auto"/>
          <w:bottom w:val="single" w:sz="24" w:space="1" w:color="auto"/>
        </w:pBdr>
        <w:spacing w:line="360" w:lineRule="auto"/>
        <w:jc w:val="center"/>
        <w:rPr>
          <w:b/>
          <w:color w:val="000000"/>
          <w:sz w:val="32"/>
        </w:rPr>
      </w:pPr>
      <w:r w:rsidRPr="00C0546E">
        <w:rPr>
          <w:b/>
          <w:color w:val="000000"/>
          <w:sz w:val="32"/>
        </w:rPr>
        <w:lastRenderedPageBreak/>
        <w:t>ACKNOWLEDGEMENT</w:t>
      </w:r>
    </w:p>
    <w:p w:rsidR="007C41B0" w:rsidRDefault="007C41B0" w:rsidP="007C41B0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53A87" w:rsidRDefault="007C41B0" w:rsidP="00353A87">
      <w:pPr>
        <w:spacing w:line="360" w:lineRule="auto"/>
        <w:jc w:val="both"/>
        <w:rPr>
          <w:color w:val="000000"/>
        </w:rPr>
      </w:pPr>
      <w:r w:rsidRPr="00C0546E">
        <w:rPr>
          <w:color w:val="000000"/>
        </w:rPr>
        <w:t>All praises are due to Almighty “Allah” who has created everything of the nature and who enable me to complete this study. I feel great</w:t>
      </w:r>
      <w:r w:rsidR="00353A87">
        <w:rPr>
          <w:color w:val="000000"/>
        </w:rPr>
        <w:t xml:space="preserve"> pleasure to express my deepest </w:t>
      </w:r>
      <w:r w:rsidRPr="00C0546E">
        <w:rPr>
          <w:color w:val="000000"/>
        </w:rPr>
        <w:t xml:space="preserve">sense of gratitude and indebtedness to my supervisor  </w:t>
      </w:r>
      <w:r w:rsidR="00353A87" w:rsidRPr="00353A87">
        <w:rPr>
          <w:b/>
          <w:color w:val="000000" w:themeColor="text1"/>
        </w:rPr>
        <w:t xml:space="preserve">Dr. </w:t>
      </w:r>
      <w:proofErr w:type="spellStart"/>
      <w:r w:rsidR="00353A87" w:rsidRPr="00353A87">
        <w:rPr>
          <w:b/>
          <w:color w:val="000000" w:themeColor="text1"/>
        </w:rPr>
        <w:t>Mukta</w:t>
      </w:r>
      <w:proofErr w:type="spellEnd"/>
      <w:r w:rsidR="00353A87" w:rsidRPr="00353A87">
        <w:rPr>
          <w:b/>
          <w:color w:val="000000" w:themeColor="text1"/>
        </w:rPr>
        <w:t xml:space="preserve"> Das Gupta</w:t>
      </w:r>
      <w:r w:rsidR="00353A87">
        <w:rPr>
          <w:b/>
          <w:color w:val="000000" w:themeColor="text1"/>
        </w:rPr>
        <w:t>,</w:t>
      </w:r>
      <w:r w:rsidRPr="00C0546E">
        <w:rPr>
          <w:b/>
          <w:color w:val="000000"/>
        </w:rPr>
        <w:t xml:space="preserve"> </w:t>
      </w:r>
      <w:r w:rsidR="002054C2">
        <w:rPr>
          <w:b/>
          <w:color w:val="000000"/>
        </w:rPr>
        <w:t>Assistant Professor</w:t>
      </w:r>
      <w:r w:rsidRPr="00C0546E">
        <w:rPr>
          <w:b/>
          <w:color w:val="000000"/>
        </w:rPr>
        <w:t xml:space="preserve">, Department </w:t>
      </w:r>
      <w:r w:rsidR="002054C2">
        <w:rPr>
          <w:b/>
          <w:color w:val="000000"/>
        </w:rPr>
        <w:t xml:space="preserve">of </w:t>
      </w:r>
      <w:proofErr w:type="spellStart"/>
      <w:r w:rsidR="00353A87">
        <w:rPr>
          <w:b/>
          <w:color w:val="000000"/>
        </w:rPr>
        <w:t>Micrology</w:t>
      </w:r>
      <w:proofErr w:type="spellEnd"/>
      <w:r w:rsidRPr="00C0546E">
        <w:rPr>
          <w:b/>
          <w:color w:val="000000"/>
        </w:rPr>
        <w:t xml:space="preserve">, </w:t>
      </w:r>
      <w:r w:rsidRPr="00C0546E">
        <w:rPr>
          <w:color w:val="000000"/>
        </w:rPr>
        <w:t>Chittagong Veterinary   and A</w:t>
      </w:r>
      <w:r>
        <w:rPr>
          <w:color w:val="000000"/>
        </w:rPr>
        <w:t>nimal Sciences University for her</w:t>
      </w:r>
      <w:r w:rsidRPr="00C0546E">
        <w:rPr>
          <w:color w:val="000000"/>
        </w:rPr>
        <w:t xml:space="preserve">  scholastic guidance , valuable  suggestions ,  constant inspiration and encouragement  throughout the entire period of</w:t>
      </w:r>
      <w:r>
        <w:rPr>
          <w:color w:val="000000"/>
        </w:rPr>
        <w:t xml:space="preserve"> my study.</w:t>
      </w:r>
      <w:r w:rsidRPr="00C0546E">
        <w:rPr>
          <w:color w:val="000000"/>
        </w:rPr>
        <w:t xml:space="preserve"> Special thanks to </w:t>
      </w:r>
      <w:r w:rsidRPr="00C0546E">
        <w:rPr>
          <w:b/>
          <w:color w:val="000000"/>
        </w:rPr>
        <w:t xml:space="preserve">Dr. </w:t>
      </w:r>
      <w:proofErr w:type="spellStart"/>
      <w:r w:rsidRPr="00C0546E">
        <w:rPr>
          <w:b/>
          <w:color w:val="000000"/>
        </w:rPr>
        <w:t>Bibek</w:t>
      </w:r>
      <w:proofErr w:type="spellEnd"/>
      <w:r w:rsidRPr="00C0546E">
        <w:rPr>
          <w:b/>
          <w:color w:val="000000"/>
        </w:rPr>
        <w:t xml:space="preserve"> Chandra </w:t>
      </w:r>
      <w:proofErr w:type="spellStart"/>
      <w:r w:rsidRPr="00C0546E">
        <w:rPr>
          <w:b/>
          <w:color w:val="000000"/>
        </w:rPr>
        <w:t>Sutradhar</w:t>
      </w:r>
      <w:proofErr w:type="spellEnd"/>
      <w:r w:rsidRPr="00C0546E">
        <w:rPr>
          <w:b/>
          <w:color w:val="000000"/>
        </w:rPr>
        <w:t>,</w:t>
      </w:r>
      <w:r w:rsidRPr="00C0546E">
        <w:rPr>
          <w:color w:val="000000"/>
        </w:rPr>
        <w:t xml:space="preserve"> Associate </w:t>
      </w:r>
      <w:proofErr w:type="gramStart"/>
      <w:r w:rsidRPr="00C0546E">
        <w:rPr>
          <w:color w:val="000000"/>
        </w:rPr>
        <w:t>Professor &amp;</w:t>
      </w:r>
      <w:proofErr w:type="gramEnd"/>
      <w:r w:rsidRPr="00C0546E">
        <w:rPr>
          <w:color w:val="000000"/>
        </w:rPr>
        <w:t xml:space="preserve"> Director (External affairs), Department of Medicine and Surgery, for his valuable advice and co-operation. I would like to express my deep sense of gratitude and thanks to </w:t>
      </w:r>
      <w:r w:rsidRPr="00C0546E">
        <w:rPr>
          <w:b/>
          <w:color w:val="000000"/>
        </w:rPr>
        <w:t xml:space="preserve">Vice Chancellor, Professor. </w:t>
      </w:r>
      <w:proofErr w:type="gramStart"/>
      <w:r w:rsidRPr="00C0546E">
        <w:rPr>
          <w:b/>
          <w:color w:val="000000"/>
        </w:rPr>
        <w:t>Dr. A</w:t>
      </w:r>
      <w:r>
        <w:rPr>
          <w:b/>
          <w:color w:val="000000"/>
        </w:rPr>
        <w:t>.</w:t>
      </w:r>
      <w:r w:rsidRPr="00C0546E">
        <w:rPr>
          <w:color w:val="000000"/>
        </w:rPr>
        <w:t xml:space="preserve"> </w:t>
      </w:r>
      <w:r w:rsidRPr="00C0546E">
        <w:rPr>
          <w:b/>
          <w:color w:val="000000"/>
        </w:rPr>
        <w:t>S</w:t>
      </w:r>
      <w:r>
        <w:rPr>
          <w:b/>
          <w:color w:val="000000"/>
        </w:rPr>
        <w:t>.</w:t>
      </w:r>
      <w:r w:rsidRPr="00C0546E">
        <w:rPr>
          <w:b/>
          <w:color w:val="000000"/>
        </w:rPr>
        <w:t xml:space="preserve"> </w:t>
      </w:r>
      <w:proofErr w:type="spellStart"/>
      <w:r w:rsidRPr="00C0546E">
        <w:rPr>
          <w:b/>
          <w:color w:val="000000"/>
        </w:rPr>
        <w:t>Mahfuzul</w:t>
      </w:r>
      <w:proofErr w:type="spellEnd"/>
      <w:r w:rsidRPr="00C0546E">
        <w:rPr>
          <w:b/>
          <w:color w:val="000000"/>
        </w:rPr>
        <w:t xml:space="preserve"> Bari</w:t>
      </w:r>
      <w:r w:rsidRPr="00C0546E">
        <w:rPr>
          <w:color w:val="000000"/>
        </w:rPr>
        <w:t xml:space="preserve"> and </w:t>
      </w:r>
      <w:r w:rsidRPr="00134656">
        <w:rPr>
          <w:b/>
          <w:color w:val="000000"/>
        </w:rPr>
        <w:t>Professor.</w:t>
      </w:r>
      <w:proofErr w:type="gramEnd"/>
      <w:r>
        <w:rPr>
          <w:b/>
          <w:color w:val="000000"/>
        </w:rPr>
        <w:t xml:space="preserve"> </w:t>
      </w:r>
      <w:proofErr w:type="gramStart"/>
      <w:r w:rsidRPr="006C2BDD">
        <w:rPr>
          <w:b/>
        </w:rPr>
        <w:t xml:space="preserve">Dr. Md. </w:t>
      </w:r>
      <w:proofErr w:type="spellStart"/>
      <w:r w:rsidRPr="006C2BDD">
        <w:rPr>
          <w:b/>
        </w:rPr>
        <w:t>Kabirul</w:t>
      </w:r>
      <w:proofErr w:type="spellEnd"/>
      <w:r w:rsidRPr="006C2BDD">
        <w:rPr>
          <w:b/>
        </w:rPr>
        <w:t xml:space="preserve"> Islam Khan</w:t>
      </w:r>
      <w:r w:rsidRPr="00C0546E">
        <w:rPr>
          <w:color w:val="000000"/>
        </w:rPr>
        <w:t>, Dean, Faculty of Veterinary Medicine, Chittagong Veterinary and Animal Sciences University.</w:t>
      </w:r>
      <w:proofErr w:type="gramEnd"/>
      <w:r w:rsidR="00353A87">
        <w:rPr>
          <w:b/>
          <w:bCs/>
          <w:color w:val="244061"/>
          <w:sz w:val="26"/>
        </w:rPr>
        <w:t xml:space="preserve"> </w:t>
      </w:r>
      <w:r w:rsidRPr="00C0546E">
        <w:rPr>
          <w:color w:val="000000"/>
        </w:rPr>
        <w:t xml:space="preserve">I would like to express my special gratitude to the authority of </w:t>
      </w:r>
      <w:r w:rsidR="00353A87">
        <w:rPr>
          <w:color w:val="000000"/>
        </w:rPr>
        <w:t>different farms for their coordination.</w:t>
      </w:r>
    </w:p>
    <w:p w:rsidR="00353A87" w:rsidRPr="00353A87" w:rsidRDefault="00353A87" w:rsidP="00353A87">
      <w:pPr>
        <w:spacing w:line="360" w:lineRule="auto"/>
        <w:jc w:val="both"/>
        <w:rPr>
          <w:b/>
          <w:bCs/>
          <w:color w:val="244061"/>
          <w:sz w:val="16"/>
        </w:rPr>
      </w:pPr>
    </w:p>
    <w:p w:rsidR="007C41B0" w:rsidRPr="00C0546E" w:rsidRDefault="007C41B0" w:rsidP="007C41B0">
      <w:pPr>
        <w:spacing w:line="360" w:lineRule="auto"/>
        <w:jc w:val="both"/>
        <w:rPr>
          <w:color w:val="000000"/>
        </w:rPr>
      </w:pPr>
      <w:r>
        <w:rPr>
          <w:color w:val="000000"/>
        </w:rPr>
        <w:t>Finally the author would like to give he</w:t>
      </w:r>
      <w:r w:rsidR="002054C2">
        <w:rPr>
          <w:color w:val="000000"/>
        </w:rPr>
        <w:t xml:space="preserve">artiest gratitude to his father </w:t>
      </w:r>
      <w:r w:rsidRPr="00906B15">
        <w:rPr>
          <w:b/>
          <w:color w:val="000000"/>
        </w:rPr>
        <w:t xml:space="preserve">Eng. Md. </w:t>
      </w:r>
      <w:proofErr w:type="spellStart"/>
      <w:r w:rsidRPr="00906B15">
        <w:rPr>
          <w:b/>
          <w:color w:val="000000"/>
        </w:rPr>
        <w:t>Amirul</w:t>
      </w:r>
      <w:proofErr w:type="spellEnd"/>
      <w:r w:rsidRPr="00906B15">
        <w:rPr>
          <w:b/>
          <w:color w:val="000000"/>
        </w:rPr>
        <w:t xml:space="preserve"> Islam</w:t>
      </w:r>
      <w:r>
        <w:rPr>
          <w:color w:val="000000"/>
        </w:rPr>
        <w:t xml:space="preserve"> and his mother </w:t>
      </w:r>
      <w:proofErr w:type="spellStart"/>
      <w:r w:rsidRPr="00906B15">
        <w:rPr>
          <w:b/>
          <w:color w:val="000000"/>
        </w:rPr>
        <w:t>Merina</w:t>
      </w:r>
      <w:proofErr w:type="spellEnd"/>
      <w:r w:rsidRPr="00906B15">
        <w:rPr>
          <w:b/>
          <w:color w:val="000000"/>
        </w:rPr>
        <w:t xml:space="preserve"> Islam</w:t>
      </w:r>
      <w:r>
        <w:rPr>
          <w:color w:val="000000"/>
        </w:rPr>
        <w:t xml:space="preserve"> and all other relatives for their great sacrifices, infinite patience, spontaneous blessings, continuous encouragement and dedicated effort for a period of study.</w:t>
      </w:r>
    </w:p>
    <w:p w:rsidR="007C41B0" w:rsidRPr="00C0546E" w:rsidRDefault="007C41B0" w:rsidP="007C41B0">
      <w:pPr>
        <w:spacing w:line="360" w:lineRule="auto"/>
        <w:rPr>
          <w:color w:val="000000"/>
        </w:rPr>
      </w:pPr>
    </w:p>
    <w:p w:rsidR="007C41B0" w:rsidRDefault="007C41B0" w:rsidP="007C41B0">
      <w:pPr>
        <w:spacing w:line="360" w:lineRule="auto"/>
        <w:rPr>
          <w:color w:val="000000"/>
        </w:rPr>
      </w:pPr>
    </w:p>
    <w:p w:rsidR="007C41B0" w:rsidRDefault="007C41B0" w:rsidP="007C41B0">
      <w:pPr>
        <w:spacing w:line="360" w:lineRule="auto"/>
        <w:rPr>
          <w:color w:val="000000"/>
        </w:rPr>
      </w:pPr>
    </w:p>
    <w:p w:rsidR="00F6056D" w:rsidRDefault="00F6056D" w:rsidP="007C41B0">
      <w:pPr>
        <w:spacing w:line="360" w:lineRule="auto"/>
        <w:rPr>
          <w:color w:val="000000"/>
        </w:rPr>
      </w:pPr>
    </w:p>
    <w:p w:rsidR="00F6056D" w:rsidRDefault="00F6056D" w:rsidP="007C41B0">
      <w:pPr>
        <w:spacing w:line="360" w:lineRule="auto"/>
        <w:rPr>
          <w:color w:val="000000"/>
        </w:rPr>
      </w:pPr>
    </w:p>
    <w:p w:rsidR="007C41B0" w:rsidRPr="00C0546E" w:rsidRDefault="007C41B0" w:rsidP="007C41B0">
      <w:pPr>
        <w:spacing w:line="360" w:lineRule="auto"/>
      </w:pPr>
    </w:p>
    <w:p w:rsidR="007C41B0" w:rsidRDefault="007C41B0" w:rsidP="007C41B0">
      <w:pPr>
        <w:spacing w:line="360" w:lineRule="auto"/>
        <w:rPr>
          <w:b/>
        </w:rPr>
      </w:pPr>
      <w:r w:rsidRPr="00C0546E">
        <w:rPr>
          <w:b/>
        </w:rPr>
        <w:t>The Author</w:t>
      </w:r>
    </w:p>
    <w:p w:rsidR="007C41B0" w:rsidRDefault="002054C2" w:rsidP="00F6056D">
      <w:pPr>
        <w:pBdr>
          <w:bottom w:val="single" w:sz="24" w:space="1" w:color="auto"/>
        </w:pBdr>
        <w:spacing w:line="360" w:lineRule="auto"/>
        <w:rPr>
          <w:b/>
        </w:rPr>
      </w:pPr>
      <w:r>
        <w:rPr>
          <w:b/>
        </w:rPr>
        <w:t>March, 2014</w:t>
      </w:r>
    </w:p>
    <w:p w:rsidR="007C41B0" w:rsidRDefault="007C41B0" w:rsidP="00F6056D">
      <w:pPr>
        <w:pBdr>
          <w:bottom w:val="single" w:sz="24" w:space="1" w:color="auto"/>
        </w:pBdr>
        <w:spacing w:line="360" w:lineRule="auto"/>
        <w:rPr>
          <w:b/>
        </w:rPr>
      </w:pPr>
    </w:p>
    <w:p w:rsidR="007C41B0" w:rsidRDefault="007C41B0" w:rsidP="007C41B0">
      <w:pPr>
        <w:spacing w:line="360" w:lineRule="auto"/>
        <w:rPr>
          <w:b/>
        </w:rPr>
      </w:pPr>
    </w:p>
    <w:p w:rsidR="007C41B0" w:rsidRDefault="007C41B0" w:rsidP="007C41B0">
      <w:pPr>
        <w:spacing w:line="360" w:lineRule="auto"/>
        <w:rPr>
          <w:b/>
        </w:rPr>
      </w:pPr>
    </w:p>
    <w:p w:rsidR="007C41B0" w:rsidRDefault="007C41B0" w:rsidP="007C41B0">
      <w:pPr>
        <w:spacing w:line="360" w:lineRule="auto"/>
        <w:rPr>
          <w:b/>
        </w:rPr>
      </w:pPr>
    </w:p>
    <w:p w:rsidR="007C41B0" w:rsidRDefault="007C41B0" w:rsidP="007C41B0">
      <w:pPr>
        <w:spacing w:line="360" w:lineRule="auto"/>
        <w:rPr>
          <w:b/>
        </w:rPr>
      </w:pPr>
    </w:p>
    <w:p w:rsidR="00957087" w:rsidRPr="00957087" w:rsidRDefault="00957087" w:rsidP="00480634">
      <w:pPr>
        <w:spacing w:line="360" w:lineRule="auto"/>
        <w:jc w:val="center"/>
        <w:rPr>
          <w:b/>
          <w:sz w:val="16"/>
        </w:rPr>
      </w:pPr>
    </w:p>
    <w:p w:rsidR="00957087" w:rsidRDefault="00480634" w:rsidP="00480634">
      <w:pPr>
        <w:tabs>
          <w:tab w:val="left" w:pos="2696"/>
          <w:tab w:val="center" w:pos="4153"/>
        </w:tabs>
        <w:spacing w:line="360" w:lineRule="auto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AE7BF7">
        <w:rPr>
          <w:b/>
          <w:sz w:val="32"/>
        </w:rPr>
        <w:t>ABBREVIATIONS</w:t>
      </w:r>
    </w:p>
    <w:p w:rsidR="00957087" w:rsidRDefault="00957087" w:rsidP="00957087">
      <w:pPr>
        <w:spacing w:line="360" w:lineRule="auto"/>
        <w:rPr>
          <w:b/>
          <w:sz w:val="32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790"/>
        <w:gridCol w:w="5624"/>
      </w:tblGrid>
      <w:tr w:rsidR="00957087" w:rsidTr="00480634">
        <w:tc>
          <w:tcPr>
            <w:tcW w:w="2790" w:type="dxa"/>
            <w:tcBorders>
              <w:top w:val="single" w:sz="24" w:space="0" w:color="000000"/>
            </w:tcBorders>
          </w:tcPr>
          <w:p w:rsidR="00957087" w:rsidRDefault="0095708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Abbreviations</w:t>
            </w:r>
          </w:p>
        </w:tc>
        <w:tc>
          <w:tcPr>
            <w:tcW w:w="5624" w:type="dxa"/>
            <w:tcBorders>
              <w:top w:val="single" w:sz="24" w:space="0" w:color="000000"/>
            </w:tcBorders>
          </w:tcPr>
          <w:p w:rsidR="00957087" w:rsidRDefault="0095708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Elaborations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BBS</w:t>
            </w:r>
          </w:p>
        </w:tc>
        <w:tc>
          <w:tcPr>
            <w:tcW w:w="5624" w:type="dxa"/>
          </w:tcPr>
          <w:p w:rsidR="00AE7BF7" w:rsidRPr="00957087" w:rsidRDefault="00AE7BF7" w:rsidP="0095708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Bangladesh Bureau of Statistics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BGA</w:t>
            </w:r>
          </w:p>
        </w:tc>
        <w:tc>
          <w:tcPr>
            <w:tcW w:w="5624" w:type="dxa"/>
          </w:tcPr>
          <w:p w:rsidR="00AE7BF7" w:rsidRPr="00AE7BF7" w:rsidRDefault="00AE7BF7" w:rsidP="0095708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Brilliant Green Agar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BWD</w:t>
            </w:r>
          </w:p>
        </w:tc>
        <w:tc>
          <w:tcPr>
            <w:tcW w:w="5624" w:type="dxa"/>
          </w:tcPr>
          <w:p w:rsidR="00AE7BF7" w:rsidRPr="00957087" w:rsidRDefault="00AE7BF7" w:rsidP="0095708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Bacillary White Diarrhea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CI</w:t>
            </w:r>
          </w:p>
        </w:tc>
        <w:tc>
          <w:tcPr>
            <w:tcW w:w="5624" w:type="dxa"/>
          </w:tcPr>
          <w:p w:rsidR="00AE7BF7" w:rsidRPr="00AE7BF7" w:rsidRDefault="00AE7BF7" w:rsidP="0095708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Confidence Interval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OIE</w:t>
            </w:r>
          </w:p>
        </w:tc>
        <w:tc>
          <w:tcPr>
            <w:tcW w:w="5624" w:type="dxa"/>
          </w:tcPr>
          <w:p w:rsidR="00AE7BF7" w:rsidRPr="00AE7BF7" w:rsidRDefault="00AE7BF7" w:rsidP="00AE7BF7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32"/>
                <w:szCs w:val="32"/>
                <w:lang w:eastAsia="en-US"/>
              </w:rPr>
            </w:pPr>
            <w:r w:rsidRPr="00AE7BF7">
              <w:rPr>
                <w:bCs/>
                <w:kern w:val="36"/>
                <w:sz w:val="32"/>
                <w:szCs w:val="32"/>
                <w:lang w:eastAsia="en-US"/>
              </w:rPr>
              <w:t>Office International des Epizooties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PD</w:t>
            </w:r>
          </w:p>
        </w:tc>
        <w:tc>
          <w:tcPr>
            <w:tcW w:w="5624" w:type="dxa"/>
          </w:tcPr>
          <w:p w:rsidR="00AE7BF7" w:rsidRPr="00957087" w:rsidRDefault="00AE7BF7" w:rsidP="00957087">
            <w:pPr>
              <w:spacing w:line="360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Pullorum</w:t>
            </w:r>
            <w:proofErr w:type="spellEnd"/>
            <w:r>
              <w:rPr>
                <w:sz w:val="32"/>
              </w:rPr>
              <w:t xml:space="preserve"> Disease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RES</w:t>
            </w:r>
          </w:p>
        </w:tc>
        <w:tc>
          <w:tcPr>
            <w:tcW w:w="5624" w:type="dxa"/>
          </w:tcPr>
          <w:p w:rsidR="00AE7BF7" w:rsidRPr="00AE7BF7" w:rsidRDefault="00AE7BF7" w:rsidP="00957087">
            <w:pPr>
              <w:spacing w:line="360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Reticulo</w:t>
            </w:r>
            <w:proofErr w:type="spellEnd"/>
            <w:r>
              <w:rPr>
                <w:sz w:val="32"/>
              </w:rPr>
              <w:t xml:space="preserve"> Endothelial System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RPA</w:t>
            </w:r>
          </w:p>
        </w:tc>
        <w:tc>
          <w:tcPr>
            <w:tcW w:w="5624" w:type="dxa"/>
          </w:tcPr>
          <w:p w:rsidR="00AE7BF7" w:rsidRPr="00957087" w:rsidRDefault="00AE7BF7" w:rsidP="0095708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Rapid Plate Agglutination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i/>
                <w:sz w:val="32"/>
              </w:rPr>
              <w:t>S.</w:t>
            </w:r>
          </w:p>
        </w:tc>
        <w:tc>
          <w:tcPr>
            <w:tcW w:w="5624" w:type="dxa"/>
          </w:tcPr>
          <w:p w:rsidR="00AE7BF7" w:rsidRPr="00957087" w:rsidRDefault="00AE7BF7" w:rsidP="0095708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Salmonella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SS</w:t>
            </w:r>
          </w:p>
        </w:tc>
        <w:tc>
          <w:tcPr>
            <w:tcW w:w="5624" w:type="dxa"/>
          </w:tcPr>
          <w:p w:rsidR="00AE7BF7" w:rsidRPr="00AE7BF7" w:rsidRDefault="00AE7BF7" w:rsidP="00957087">
            <w:pPr>
              <w:spacing w:line="360" w:lineRule="auto"/>
              <w:rPr>
                <w:i/>
                <w:sz w:val="32"/>
              </w:rPr>
            </w:pPr>
            <w:r>
              <w:rPr>
                <w:i/>
                <w:sz w:val="32"/>
              </w:rPr>
              <w:t>Salmonella-</w:t>
            </w:r>
            <w:proofErr w:type="spellStart"/>
            <w:r>
              <w:rPr>
                <w:i/>
                <w:sz w:val="32"/>
              </w:rPr>
              <w:t>Shigella</w:t>
            </w:r>
            <w:proofErr w:type="spellEnd"/>
          </w:p>
        </w:tc>
      </w:tr>
      <w:tr w:rsidR="00AE7BF7" w:rsidTr="00BC432D">
        <w:tc>
          <w:tcPr>
            <w:tcW w:w="2790" w:type="dxa"/>
          </w:tcPr>
          <w:p w:rsidR="00AE7BF7" w:rsidRPr="00AE7BF7" w:rsidRDefault="00AE7BF7" w:rsidP="00957087">
            <w:pPr>
              <w:spacing w:line="360" w:lineRule="auto"/>
              <w:rPr>
                <w:b/>
                <w:i/>
                <w:sz w:val="32"/>
              </w:rPr>
            </w:pPr>
            <w:proofErr w:type="spellStart"/>
            <w:r>
              <w:rPr>
                <w:b/>
                <w:i/>
                <w:sz w:val="32"/>
              </w:rPr>
              <w:t>ssp</w:t>
            </w:r>
            <w:proofErr w:type="spellEnd"/>
          </w:p>
        </w:tc>
        <w:tc>
          <w:tcPr>
            <w:tcW w:w="5624" w:type="dxa"/>
          </w:tcPr>
          <w:p w:rsidR="00AE7BF7" w:rsidRPr="00AE7BF7" w:rsidRDefault="00AE7BF7" w:rsidP="0095708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Species</w:t>
            </w:r>
          </w:p>
        </w:tc>
      </w:tr>
      <w:tr w:rsidR="00AE7BF7" w:rsidTr="00BC432D">
        <w:tc>
          <w:tcPr>
            <w:tcW w:w="2790" w:type="dxa"/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TSI</w:t>
            </w:r>
          </w:p>
        </w:tc>
        <w:tc>
          <w:tcPr>
            <w:tcW w:w="5624" w:type="dxa"/>
          </w:tcPr>
          <w:p w:rsidR="00AE7BF7" w:rsidRPr="00AE7BF7" w:rsidRDefault="00AE7BF7" w:rsidP="0095708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Triple Sugar Iron</w:t>
            </w:r>
          </w:p>
        </w:tc>
      </w:tr>
      <w:tr w:rsidR="00AE7BF7" w:rsidTr="007C10EC">
        <w:tc>
          <w:tcPr>
            <w:tcW w:w="2790" w:type="dxa"/>
            <w:tcBorders>
              <w:bottom w:val="dashSmallGap" w:sz="4" w:space="0" w:color="auto"/>
            </w:tcBorders>
          </w:tcPr>
          <w:p w:rsidR="00AE7BF7" w:rsidRPr="0095708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US</w:t>
            </w:r>
          </w:p>
        </w:tc>
        <w:tc>
          <w:tcPr>
            <w:tcW w:w="5624" w:type="dxa"/>
            <w:tcBorders>
              <w:bottom w:val="dashSmallGap" w:sz="4" w:space="0" w:color="auto"/>
            </w:tcBorders>
          </w:tcPr>
          <w:p w:rsidR="00AE7BF7" w:rsidRPr="00957087" w:rsidRDefault="00AE7BF7" w:rsidP="0095708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United States</w:t>
            </w:r>
          </w:p>
        </w:tc>
      </w:tr>
      <w:tr w:rsidR="00AE7BF7" w:rsidTr="007C10EC">
        <w:tc>
          <w:tcPr>
            <w:tcW w:w="2790" w:type="dxa"/>
            <w:tcBorders>
              <w:bottom w:val="single" w:sz="24" w:space="0" w:color="000000"/>
            </w:tcBorders>
          </w:tcPr>
          <w:p w:rsidR="00AE7BF7" w:rsidRDefault="00AE7BF7" w:rsidP="0095708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WHO</w:t>
            </w:r>
          </w:p>
        </w:tc>
        <w:tc>
          <w:tcPr>
            <w:tcW w:w="5624" w:type="dxa"/>
            <w:tcBorders>
              <w:bottom w:val="single" w:sz="24" w:space="0" w:color="000000"/>
            </w:tcBorders>
          </w:tcPr>
          <w:p w:rsidR="00AE7BF7" w:rsidRPr="00957087" w:rsidRDefault="00AE7BF7" w:rsidP="0095708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World Health Organization</w:t>
            </w:r>
          </w:p>
        </w:tc>
      </w:tr>
    </w:tbl>
    <w:p w:rsidR="00957087" w:rsidRPr="00957087" w:rsidRDefault="00957087" w:rsidP="00957087">
      <w:pPr>
        <w:spacing w:line="360" w:lineRule="auto"/>
        <w:rPr>
          <w:b/>
          <w:sz w:val="32"/>
        </w:rPr>
      </w:pPr>
    </w:p>
    <w:sectPr w:rsidR="00957087" w:rsidRPr="00957087" w:rsidSect="003A1FD2">
      <w:headerReference w:type="default" r:id="rId8"/>
      <w:footerReference w:type="default" r:id="rId9"/>
      <w:pgSz w:w="11906" w:h="16838" w:code="9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CE" w:rsidRDefault="009976CE">
      <w:r>
        <w:separator/>
      </w:r>
    </w:p>
  </w:endnote>
  <w:endnote w:type="continuationSeparator" w:id="1">
    <w:p w:rsidR="009976CE" w:rsidRDefault="0099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15" w:rsidRDefault="00BB31AB">
    <w:pPr>
      <w:pStyle w:val="Footer"/>
      <w:pBdr>
        <w:top w:val="single" w:sz="4" w:space="1" w:color="D9D9D9"/>
      </w:pBdr>
      <w:jc w:val="right"/>
    </w:pPr>
    <w:fldSimple w:instr=" PAGE   \* MERGEFORMAT ">
      <w:r w:rsidR="00D75D3A">
        <w:rPr>
          <w:noProof/>
        </w:rPr>
        <w:t>i</w:t>
      </w:r>
    </w:fldSimple>
    <w:r w:rsidR="00464115">
      <w:t xml:space="preserve"> | </w:t>
    </w:r>
    <w:r w:rsidR="00464115">
      <w:rPr>
        <w:color w:val="7F7F7F"/>
        <w:spacing w:val="60"/>
      </w:rPr>
      <w:t>Page</w:t>
    </w:r>
  </w:p>
  <w:p w:rsidR="009141B0" w:rsidRDefault="009141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CE" w:rsidRDefault="009976CE">
      <w:r>
        <w:separator/>
      </w:r>
    </w:p>
  </w:footnote>
  <w:footnote w:type="continuationSeparator" w:id="1">
    <w:p w:rsidR="009976CE" w:rsidRDefault="0099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49" w:rsidRDefault="00F42B49">
    <w:pPr>
      <w:pStyle w:val="Header"/>
    </w:pPr>
  </w:p>
  <w:p w:rsidR="00F42B49" w:rsidRDefault="00F42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885"/>
        </w:tabs>
        <w:ind w:left="885" w:hanging="405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9C6"/>
    <w:rsid w:val="00006738"/>
    <w:rsid w:val="0002366F"/>
    <w:rsid w:val="0002575D"/>
    <w:rsid w:val="00047D51"/>
    <w:rsid w:val="000524DD"/>
    <w:rsid w:val="00074004"/>
    <w:rsid w:val="0007590A"/>
    <w:rsid w:val="000E4322"/>
    <w:rsid w:val="000E7558"/>
    <w:rsid w:val="000F70E2"/>
    <w:rsid w:val="00111AFF"/>
    <w:rsid w:val="001132FC"/>
    <w:rsid w:val="00114822"/>
    <w:rsid w:val="00144AC9"/>
    <w:rsid w:val="0014509C"/>
    <w:rsid w:val="00156D6A"/>
    <w:rsid w:val="00157BA6"/>
    <w:rsid w:val="00172E05"/>
    <w:rsid w:val="00184370"/>
    <w:rsid w:val="001A785F"/>
    <w:rsid w:val="001B7AF6"/>
    <w:rsid w:val="001E7F65"/>
    <w:rsid w:val="002054C2"/>
    <w:rsid w:val="0021279A"/>
    <w:rsid w:val="0023323A"/>
    <w:rsid w:val="00235205"/>
    <w:rsid w:val="00251F95"/>
    <w:rsid w:val="00261757"/>
    <w:rsid w:val="002D1F88"/>
    <w:rsid w:val="002E6DD2"/>
    <w:rsid w:val="002E6F74"/>
    <w:rsid w:val="002F1925"/>
    <w:rsid w:val="0033296F"/>
    <w:rsid w:val="00353A87"/>
    <w:rsid w:val="003A196E"/>
    <w:rsid w:val="003A1FD2"/>
    <w:rsid w:val="003B498C"/>
    <w:rsid w:val="003C7F8D"/>
    <w:rsid w:val="003D5E2B"/>
    <w:rsid w:val="0041078A"/>
    <w:rsid w:val="00416B5C"/>
    <w:rsid w:val="004246FF"/>
    <w:rsid w:val="00464115"/>
    <w:rsid w:val="00467B17"/>
    <w:rsid w:val="00480634"/>
    <w:rsid w:val="004A1F9A"/>
    <w:rsid w:val="004B0097"/>
    <w:rsid w:val="004E5877"/>
    <w:rsid w:val="004E7E89"/>
    <w:rsid w:val="00516104"/>
    <w:rsid w:val="00525A8A"/>
    <w:rsid w:val="00556284"/>
    <w:rsid w:val="005761C5"/>
    <w:rsid w:val="005809F5"/>
    <w:rsid w:val="005B09C6"/>
    <w:rsid w:val="005D0F0B"/>
    <w:rsid w:val="005F7264"/>
    <w:rsid w:val="0062216B"/>
    <w:rsid w:val="00625508"/>
    <w:rsid w:val="00625585"/>
    <w:rsid w:val="00651E36"/>
    <w:rsid w:val="006A249F"/>
    <w:rsid w:val="006D0214"/>
    <w:rsid w:val="006E7E78"/>
    <w:rsid w:val="006F3A68"/>
    <w:rsid w:val="007148E6"/>
    <w:rsid w:val="00787FF3"/>
    <w:rsid w:val="007A6403"/>
    <w:rsid w:val="007C10EC"/>
    <w:rsid w:val="007C41B0"/>
    <w:rsid w:val="007F2E70"/>
    <w:rsid w:val="007F3B8A"/>
    <w:rsid w:val="007F69C0"/>
    <w:rsid w:val="00814CA0"/>
    <w:rsid w:val="00822AEC"/>
    <w:rsid w:val="00825552"/>
    <w:rsid w:val="00830BF8"/>
    <w:rsid w:val="008332D8"/>
    <w:rsid w:val="00856A4A"/>
    <w:rsid w:val="00884EB6"/>
    <w:rsid w:val="0089245A"/>
    <w:rsid w:val="008931C1"/>
    <w:rsid w:val="0089699C"/>
    <w:rsid w:val="008972F2"/>
    <w:rsid w:val="008B3571"/>
    <w:rsid w:val="00900061"/>
    <w:rsid w:val="0090392A"/>
    <w:rsid w:val="00911F95"/>
    <w:rsid w:val="009141B0"/>
    <w:rsid w:val="00924C35"/>
    <w:rsid w:val="00957087"/>
    <w:rsid w:val="009976CE"/>
    <w:rsid w:val="009A08C7"/>
    <w:rsid w:val="009C316C"/>
    <w:rsid w:val="009E09A1"/>
    <w:rsid w:val="009F27B7"/>
    <w:rsid w:val="00A3232C"/>
    <w:rsid w:val="00A37E3B"/>
    <w:rsid w:val="00A46E97"/>
    <w:rsid w:val="00A91878"/>
    <w:rsid w:val="00A94A6E"/>
    <w:rsid w:val="00A958EF"/>
    <w:rsid w:val="00A96DC1"/>
    <w:rsid w:val="00AA708E"/>
    <w:rsid w:val="00AA7934"/>
    <w:rsid w:val="00AC58C8"/>
    <w:rsid w:val="00AC74FC"/>
    <w:rsid w:val="00AE1D13"/>
    <w:rsid w:val="00AE7BF7"/>
    <w:rsid w:val="00AF6707"/>
    <w:rsid w:val="00B034D2"/>
    <w:rsid w:val="00B26464"/>
    <w:rsid w:val="00B57701"/>
    <w:rsid w:val="00B97E5E"/>
    <w:rsid w:val="00BB0A34"/>
    <w:rsid w:val="00BB2804"/>
    <w:rsid w:val="00BB31AB"/>
    <w:rsid w:val="00BC432D"/>
    <w:rsid w:val="00BF1BBA"/>
    <w:rsid w:val="00C05E1E"/>
    <w:rsid w:val="00C1215E"/>
    <w:rsid w:val="00C13D67"/>
    <w:rsid w:val="00C27D94"/>
    <w:rsid w:val="00C558E7"/>
    <w:rsid w:val="00C56295"/>
    <w:rsid w:val="00C62320"/>
    <w:rsid w:val="00C70D4E"/>
    <w:rsid w:val="00C80E75"/>
    <w:rsid w:val="00CB1DAA"/>
    <w:rsid w:val="00CE34E2"/>
    <w:rsid w:val="00CE500F"/>
    <w:rsid w:val="00CE72F9"/>
    <w:rsid w:val="00D1001D"/>
    <w:rsid w:val="00D11F9E"/>
    <w:rsid w:val="00D135BB"/>
    <w:rsid w:val="00D23DA1"/>
    <w:rsid w:val="00D248B7"/>
    <w:rsid w:val="00D73351"/>
    <w:rsid w:val="00D75D3A"/>
    <w:rsid w:val="00D8485A"/>
    <w:rsid w:val="00DC2864"/>
    <w:rsid w:val="00DD5789"/>
    <w:rsid w:val="00DD5945"/>
    <w:rsid w:val="00E00F07"/>
    <w:rsid w:val="00E26517"/>
    <w:rsid w:val="00E62CF9"/>
    <w:rsid w:val="00E74F71"/>
    <w:rsid w:val="00EA4873"/>
    <w:rsid w:val="00EC54ED"/>
    <w:rsid w:val="00EC593C"/>
    <w:rsid w:val="00ED00B2"/>
    <w:rsid w:val="00EE0199"/>
    <w:rsid w:val="00EF67BD"/>
    <w:rsid w:val="00F03BA1"/>
    <w:rsid w:val="00F05DDD"/>
    <w:rsid w:val="00F40E2C"/>
    <w:rsid w:val="00F415CC"/>
    <w:rsid w:val="00F42B49"/>
    <w:rsid w:val="00F6056D"/>
    <w:rsid w:val="00F64B80"/>
    <w:rsid w:val="00F6594B"/>
    <w:rsid w:val="00F72838"/>
    <w:rsid w:val="00FA2240"/>
    <w:rsid w:val="00FC51AE"/>
    <w:rsid w:val="00FC6367"/>
    <w:rsid w:val="00FD2A88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none" shadowcolor="none [2]"/>
    </o:shapedefaults>
    <o:shapelayout v:ext="edit">
      <o:idmap v:ext="edit" data="1"/>
      <o:rules v:ext="edit">
        <o:r id="V:Rule5" type="connector" idref="#_x0000_s1041"/>
        <o:r id="V:Rule6" type="connector" idref="#_x0000_s1040"/>
        <o:r id="V:Rule7" type="connector" idref="#_x0000_s1058"/>
        <o:r id="V:Rule8" type="connector" idref="#_x0000_s1069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5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AE7BF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sid w:val="00047D51"/>
    <w:rPr>
      <w:rFonts w:ascii="Courier New" w:hAnsi="Courier New" w:cs="Courier New"/>
    </w:rPr>
  </w:style>
  <w:style w:type="character" w:customStyle="1" w:styleId="WW8Num3z1">
    <w:name w:val="WW8Num3z1"/>
    <w:rsid w:val="00047D51"/>
    <w:rPr>
      <w:rFonts w:ascii="Symbol" w:hAnsi="Symbol"/>
    </w:rPr>
  </w:style>
  <w:style w:type="character" w:customStyle="1" w:styleId="WW8Num5z1">
    <w:name w:val="WW8Num5z1"/>
    <w:rsid w:val="00047D51"/>
    <w:rPr>
      <w:rFonts w:ascii="Symbol" w:hAnsi="Symbol" w:cs="Courier New"/>
    </w:rPr>
  </w:style>
  <w:style w:type="character" w:customStyle="1" w:styleId="WW8Num6z0">
    <w:name w:val="WW8Num6z0"/>
    <w:rsid w:val="00047D51"/>
    <w:rPr>
      <w:rFonts w:ascii="Symbol" w:hAnsi="Symbol"/>
    </w:rPr>
  </w:style>
  <w:style w:type="character" w:customStyle="1" w:styleId="WW8Num7z0">
    <w:name w:val="WW8Num7z0"/>
    <w:rsid w:val="00047D51"/>
    <w:rPr>
      <w:rFonts w:ascii="Symbol" w:hAnsi="Symbol"/>
    </w:rPr>
  </w:style>
  <w:style w:type="character" w:customStyle="1" w:styleId="WW8Num8z0">
    <w:name w:val="WW8Num8z0"/>
    <w:rsid w:val="00047D51"/>
    <w:rPr>
      <w:rFonts w:ascii="Symbol" w:hAnsi="Symbol"/>
    </w:rPr>
  </w:style>
  <w:style w:type="character" w:customStyle="1" w:styleId="WW8Num9z0">
    <w:name w:val="WW8Num9z0"/>
    <w:rsid w:val="00047D51"/>
    <w:rPr>
      <w:rFonts w:ascii="Symbol" w:hAnsi="Symbol"/>
    </w:rPr>
  </w:style>
  <w:style w:type="character" w:customStyle="1" w:styleId="WW8Num10z0">
    <w:name w:val="WW8Num10z0"/>
    <w:rsid w:val="00047D51"/>
    <w:rPr>
      <w:rFonts w:ascii="Symbol" w:hAnsi="Symbol"/>
    </w:rPr>
  </w:style>
  <w:style w:type="character" w:customStyle="1" w:styleId="WW8Num11z0">
    <w:name w:val="WW8Num11z0"/>
    <w:rsid w:val="00047D51"/>
    <w:rPr>
      <w:rFonts w:ascii="Symbol" w:hAnsi="Symbol"/>
    </w:rPr>
  </w:style>
  <w:style w:type="character" w:customStyle="1" w:styleId="WW8Num12z0">
    <w:name w:val="WW8Num12z0"/>
    <w:rsid w:val="00047D51"/>
    <w:rPr>
      <w:rFonts w:ascii="Symbol" w:hAnsi="Symbol"/>
    </w:rPr>
  </w:style>
  <w:style w:type="character" w:customStyle="1" w:styleId="WW8Num13z0">
    <w:name w:val="WW8Num13z0"/>
    <w:rsid w:val="00047D51"/>
    <w:rPr>
      <w:rFonts w:ascii="Symbol" w:hAnsi="Symbol"/>
    </w:rPr>
  </w:style>
  <w:style w:type="character" w:customStyle="1" w:styleId="WW8Num14z0">
    <w:name w:val="WW8Num14z0"/>
    <w:rsid w:val="00047D51"/>
    <w:rPr>
      <w:rFonts w:ascii="Symbol" w:hAnsi="Symbol"/>
    </w:rPr>
  </w:style>
  <w:style w:type="character" w:customStyle="1" w:styleId="WW8Num15z0">
    <w:name w:val="WW8Num15z0"/>
    <w:rsid w:val="00047D51"/>
    <w:rPr>
      <w:rFonts w:ascii="Symbol" w:hAnsi="Symbol"/>
    </w:rPr>
  </w:style>
  <w:style w:type="character" w:customStyle="1" w:styleId="WW8Num16z0">
    <w:name w:val="WW8Num16z0"/>
    <w:rsid w:val="00047D51"/>
    <w:rPr>
      <w:rFonts w:ascii="Symbol" w:hAnsi="Symbol"/>
    </w:rPr>
  </w:style>
  <w:style w:type="character" w:customStyle="1" w:styleId="WW8Num17z0">
    <w:name w:val="WW8Num17z0"/>
    <w:rsid w:val="00047D51"/>
    <w:rPr>
      <w:rFonts w:ascii="Symbol" w:hAnsi="Symbol"/>
    </w:rPr>
  </w:style>
  <w:style w:type="character" w:customStyle="1" w:styleId="WW8Num19z0">
    <w:name w:val="WW8Num19z0"/>
    <w:rsid w:val="00047D51"/>
    <w:rPr>
      <w:rFonts w:ascii="Symbol" w:hAnsi="Symbol"/>
    </w:rPr>
  </w:style>
  <w:style w:type="character" w:customStyle="1" w:styleId="WW8Num20z0">
    <w:name w:val="WW8Num20z0"/>
    <w:rsid w:val="00047D51"/>
    <w:rPr>
      <w:rFonts w:ascii="Symbol" w:hAnsi="Symbol"/>
    </w:rPr>
  </w:style>
  <w:style w:type="character" w:customStyle="1" w:styleId="WW8Num21z0">
    <w:name w:val="WW8Num21z0"/>
    <w:rsid w:val="00047D51"/>
    <w:rPr>
      <w:rFonts w:ascii="Symbol" w:hAnsi="Symbol"/>
    </w:rPr>
  </w:style>
  <w:style w:type="character" w:customStyle="1" w:styleId="WW8Num22z0">
    <w:name w:val="WW8Num22z0"/>
    <w:rsid w:val="00047D51"/>
    <w:rPr>
      <w:rFonts w:ascii="Symbol" w:hAnsi="Symbol"/>
    </w:rPr>
  </w:style>
  <w:style w:type="character" w:customStyle="1" w:styleId="WW8Num23z0">
    <w:name w:val="WW8Num23z0"/>
    <w:rsid w:val="00047D51"/>
    <w:rPr>
      <w:rFonts w:ascii="Symbol" w:hAnsi="Symbol"/>
    </w:rPr>
  </w:style>
  <w:style w:type="character" w:customStyle="1" w:styleId="WW8Num25z0">
    <w:name w:val="WW8Num25z0"/>
    <w:rsid w:val="00047D51"/>
    <w:rPr>
      <w:rFonts w:ascii="Symbol" w:hAnsi="Symbol"/>
    </w:rPr>
  </w:style>
  <w:style w:type="character" w:customStyle="1" w:styleId="WW8Num26z0">
    <w:name w:val="WW8Num26z0"/>
    <w:rsid w:val="00047D51"/>
    <w:rPr>
      <w:rFonts w:ascii="Symbol" w:hAnsi="Symbol"/>
    </w:rPr>
  </w:style>
  <w:style w:type="character" w:customStyle="1" w:styleId="WW8Num26z1">
    <w:name w:val="WW8Num26z1"/>
    <w:rsid w:val="00047D51"/>
    <w:rPr>
      <w:rFonts w:ascii="Courier New" w:hAnsi="Courier New" w:cs="Courier New"/>
    </w:rPr>
  </w:style>
  <w:style w:type="character" w:customStyle="1" w:styleId="WW8Num26z2">
    <w:name w:val="WW8Num26z2"/>
    <w:rsid w:val="00047D51"/>
    <w:rPr>
      <w:rFonts w:ascii="Wingdings" w:hAnsi="Wingdings"/>
    </w:rPr>
  </w:style>
  <w:style w:type="character" w:customStyle="1" w:styleId="WW8Num27z0">
    <w:name w:val="WW8Num27z0"/>
    <w:rsid w:val="00047D51"/>
    <w:rPr>
      <w:rFonts w:ascii="Symbol" w:hAnsi="Symbol"/>
    </w:rPr>
  </w:style>
  <w:style w:type="character" w:customStyle="1" w:styleId="WW8Num28z0">
    <w:name w:val="WW8Num28z0"/>
    <w:rsid w:val="00047D51"/>
    <w:rPr>
      <w:rFonts w:ascii="Symbol" w:hAnsi="Symbol"/>
    </w:rPr>
  </w:style>
  <w:style w:type="character" w:customStyle="1" w:styleId="WW8Num28z1">
    <w:name w:val="WW8Num28z1"/>
    <w:rsid w:val="00047D51"/>
    <w:rPr>
      <w:rFonts w:ascii="Courier New" w:hAnsi="Courier New" w:cs="Courier New"/>
    </w:rPr>
  </w:style>
  <w:style w:type="character" w:customStyle="1" w:styleId="WW8Num28z2">
    <w:name w:val="WW8Num28z2"/>
    <w:rsid w:val="00047D51"/>
    <w:rPr>
      <w:rFonts w:ascii="Wingdings" w:hAnsi="Wingdings"/>
    </w:rPr>
  </w:style>
  <w:style w:type="character" w:customStyle="1" w:styleId="WW8Num29z0">
    <w:name w:val="WW8Num29z0"/>
    <w:rsid w:val="00047D51"/>
    <w:rPr>
      <w:rFonts w:ascii="Symbol" w:hAnsi="Symbol"/>
    </w:rPr>
  </w:style>
  <w:style w:type="character" w:customStyle="1" w:styleId="WW8Num30z0">
    <w:name w:val="WW8Num30z0"/>
    <w:rsid w:val="00047D51"/>
    <w:rPr>
      <w:rFonts w:ascii="Symbol" w:hAnsi="Symbol"/>
    </w:rPr>
  </w:style>
  <w:style w:type="character" w:customStyle="1" w:styleId="WW8Num32z0">
    <w:name w:val="WW8Num32z0"/>
    <w:rsid w:val="00047D51"/>
    <w:rPr>
      <w:rFonts w:ascii="Symbol" w:hAnsi="Symbol"/>
    </w:rPr>
  </w:style>
  <w:style w:type="character" w:customStyle="1" w:styleId="WW8Num32z1">
    <w:name w:val="WW8Num32z1"/>
    <w:rsid w:val="00047D51"/>
    <w:rPr>
      <w:rFonts w:ascii="Courier New" w:hAnsi="Courier New" w:cs="Courier New"/>
    </w:rPr>
  </w:style>
  <w:style w:type="character" w:customStyle="1" w:styleId="WW8Num32z3">
    <w:name w:val="WW8Num32z3"/>
    <w:rsid w:val="00047D51"/>
    <w:rPr>
      <w:rFonts w:ascii="Symbol" w:hAnsi="Symbol"/>
    </w:rPr>
  </w:style>
  <w:style w:type="character" w:customStyle="1" w:styleId="WW8Num33z0">
    <w:name w:val="WW8Num33z0"/>
    <w:rsid w:val="00047D51"/>
    <w:rPr>
      <w:rFonts w:ascii="Symbol" w:hAnsi="Symbol"/>
    </w:rPr>
  </w:style>
  <w:style w:type="character" w:customStyle="1" w:styleId="WW8Num33z1">
    <w:name w:val="WW8Num33z1"/>
    <w:rsid w:val="00047D51"/>
    <w:rPr>
      <w:rFonts w:ascii="Courier New" w:hAnsi="Courier New" w:cs="Courier New"/>
    </w:rPr>
  </w:style>
  <w:style w:type="character" w:customStyle="1" w:styleId="WW8Num33z3">
    <w:name w:val="WW8Num33z3"/>
    <w:rsid w:val="00047D51"/>
    <w:rPr>
      <w:rFonts w:ascii="Symbol" w:hAnsi="Symbol"/>
    </w:rPr>
  </w:style>
  <w:style w:type="character" w:customStyle="1" w:styleId="WW8Num34z0">
    <w:name w:val="WW8Num34z0"/>
    <w:rsid w:val="00047D51"/>
    <w:rPr>
      <w:rFonts w:ascii="Symbol" w:hAnsi="Symbol"/>
    </w:rPr>
  </w:style>
  <w:style w:type="character" w:customStyle="1" w:styleId="WW8Num34z1">
    <w:name w:val="WW8Num34z1"/>
    <w:rsid w:val="00047D51"/>
    <w:rPr>
      <w:rFonts w:ascii="Courier New" w:hAnsi="Courier New" w:cs="Courier New"/>
    </w:rPr>
  </w:style>
  <w:style w:type="character" w:customStyle="1" w:styleId="WW8Num34z3">
    <w:name w:val="WW8Num34z3"/>
    <w:rsid w:val="00047D51"/>
    <w:rPr>
      <w:rFonts w:ascii="Symbol" w:hAnsi="Symbol"/>
    </w:rPr>
  </w:style>
  <w:style w:type="character" w:customStyle="1" w:styleId="WW8Num35z0">
    <w:name w:val="WW8Num35z0"/>
    <w:rsid w:val="00047D51"/>
    <w:rPr>
      <w:rFonts w:ascii="Symbol" w:hAnsi="Symbol"/>
    </w:rPr>
  </w:style>
  <w:style w:type="character" w:customStyle="1" w:styleId="WW8Num35z1">
    <w:name w:val="WW8Num35z1"/>
    <w:rsid w:val="00047D51"/>
    <w:rPr>
      <w:rFonts w:ascii="Courier New" w:hAnsi="Courier New" w:cs="Courier New"/>
    </w:rPr>
  </w:style>
  <w:style w:type="character" w:customStyle="1" w:styleId="WW8Num35z3">
    <w:name w:val="WW8Num35z3"/>
    <w:rsid w:val="00047D51"/>
    <w:rPr>
      <w:rFonts w:ascii="Symbol" w:hAnsi="Symbol"/>
    </w:rPr>
  </w:style>
  <w:style w:type="character" w:customStyle="1" w:styleId="WW8Num36z0">
    <w:name w:val="WW8Num36z0"/>
    <w:rsid w:val="00047D51"/>
    <w:rPr>
      <w:rFonts w:ascii="Symbol" w:hAnsi="Symbol"/>
    </w:rPr>
  </w:style>
  <w:style w:type="character" w:customStyle="1" w:styleId="WW8Num36z1">
    <w:name w:val="WW8Num36z1"/>
    <w:rsid w:val="00047D51"/>
    <w:rPr>
      <w:rFonts w:ascii="Courier New" w:hAnsi="Courier New" w:cs="Courier New"/>
    </w:rPr>
  </w:style>
  <w:style w:type="character" w:customStyle="1" w:styleId="WW8Num36z3">
    <w:name w:val="WW8Num36z3"/>
    <w:rsid w:val="00047D51"/>
    <w:rPr>
      <w:rFonts w:ascii="Symbol" w:hAnsi="Symbol"/>
    </w:rPr>
  </w:style>
  <w:style w:type="character" w:customStyle="1" w:styleId="WW8Num37z0">
    <w:name w:val="WW8Num37z0"/>
    <w:rsid w:val="00047D51"/>
    <w:rPr>
      <w:rFonts w:ascii="Wingdings" w:hAnsi="Wingdings"/>
    </w:rPr>
  </w:style>
  <w:style w:type="character" w:customStyle="1" w:styleId="WW8Num37z1">
    <w:name w:val="WW8Num37z1"/>
    <w:rsid w:val="00047D51"/>
    <w:rPr>
      <w:rFonts w:ascii="Courier New" w:hAnsi="Courier New" w:cs="Courier New"/>
    </w:rPr>
  </w:style>
  <w:style w:type="character" w:customStyle="1" w:styleId="WW8Num37z3">
    <w:name w:val="WW8Num37z3"/>
    <w:rsid w:val="00047D51"/>
    <w:rPr>
      <w:rFonts w:ascii="Symbol" w:hAnsi="Symbol"/>
    </w:rPr>
  </w:style>
  <w:style w:type="character" w:customStyle="1" w:styleId="WW8Num38z0">
    <w:name w:val="WW8Num38z0"/>
    <w:rsid w:val="00047D51"/>
    <w:rPr>
      <w:rFonts w:ascii="Wingdings" w:hAnsi="Wingdings"/>
    </w:rPr>
  </w:style>
  <w:style w:type="character" w:customStyle="1" w:styleId="WW8Num38z1">
    <w:name w:val="WW8Num38z1"/>
    <w:rsid w:val="00047D51"/>
    <w:rPr>
      <w:rFonts w:ascii="Courier New" w:hAnsi="Courier New" w:cs="Courier New"/>
    </w:rPr>
  </w:style>
  <w:style w:type="character" w:customStyle="1" w:styleId="WW8Num38z3">
    <w:name w:val="WW8Num38z3"/>
    <w:rsid w:val="00047D51"/>
    <w:rPr>
      <w:rFonts w:ascii="Symbol" w:hAnsi="Symbol"/>
    </w:rPr>
  </w:style>
  <w:style w:type="character" w:customStyle="1" w:styleId="WW8Num2z0">
    <w:name w:val="WW8Num2z0"/>
    <w:rsid w:val="00047D51"/>
    <w:rPr>
      <w:rFonts w:ascii="Symbol" w:eastAsia="Times New Roman" w:hAnsi="Symbol" w:cs="Times New Roman"/>
    </w:rPr>
  </w:style>
  <w:style w:type="character" w:customStyle="1" w:styleId="WW8Num5z0">
    <w:name w:val="WW8Num5z0"/>
    <w:rsid w:val="00047D51"/>
    <w:rPr>
      <w:rFonts w:ascii="Symbol" w:hAnsi="Symbol"/>
    </w:rPr>
  </w:style>
  <w:style w:type="character" w:customStyle="1" w:styleId="WW8Num6z1">
    <w:name w:val="WW8Num6z1"/>
    <w:rsid w:val="00047D51"/>
    <w:rPr>
      <w:rFonts w:ascii="Symbol" w:hAnsi="Symbol"/>
    </w:rPr>
  </w:style>
  <w:style w:type="character" w:customStyle="1" w:styleId="WW8Num10z1">
    <w:name w:val="WW8Num10z1"/>
    <w:rsid w:val="00047D51"/>
    <w:rPr>
      <w:rFonts w:ascii="Symbol" w:hAnsi="Symbol"/>
    </w:rPr>
  </w:style>
  <w:style w:type="character" w:customStyle="1" w:styleId="WW8Num18z0">
    <w:name w:val="WW8Num18z0"/>
    <w:rsid w:val="00047D51"/>
    <w:rPr>
      <w:rFonts w:ascii="Symbol" w:hAnsi="Symbol"/>
    </w:rPr>
  </w:style>
  <w:style w:type="character" w:customStyle="1" w:styleId="WW8Num20z1">
    <w:name w:val="WW8Num20z1"/>
    <w:rsid w:val="00047D51"/>
    <w:rPr>
      <w:rFonts w:ascii="Courier New" w:hAnsi="Courier New" w:cs="Courier New"/>
    </w:rPr>
  </w:style>
  <w:style w:type="character" w:customStyle="1" w:styleId="WW8Num24z0">
    <w:name w:val="WW8Num24z0"/>
    <w:rsid w:val="00047D51"/>
    <w:rPr>
      <w:rFonts w:ascii="Symbol" w:hAnsi="Symbol"/>
    </w:rPr>
  </w:style>
  <w:style w:type="character" w:customStyle="1" w:styleId="WW8Num27z1">
    <w:name w:val="WW8Num27z1"/>
    <w:rsid w:val="00047D51"/>
    <w:rPr>
      <w:rFonts w:ascii="Symbol" w:hAnsi="Symbol"/>
    </w:rPr>
  </w:style>
  <w:style w:type="character" w:customStyle="1" w:styleId="WW8Num27z2">
    <w:name w:val="WW8Num27z2"/>
    <w:rsid w:val="00047D51"/>
    <w:rPr>
      <w:rFonts w:ascii="Wingdings" w:hAnsi="Wingdings"/>
    </w:rPr>
  </w:style>
  <w:style w:type="character" w:customStyle="1" w:styleId="WW8Num28z4">
    <w:name w:val="WW8Num28z4"/>
    <w:rsid w:val="00047D51"/>
    <w:rPr>
      <w:rFonts w:ascii="Courier New" w:hAnsi="Courier New" w:cs="Courier New"/>
    </w:rPr>
  </w:style>
  <w:style w:type="character" w:customStyle="1" w:styleId="WW8Num29z1">
    <w:name w:val="WW8Num29z1"/>
    <w:rsid w:val="00047D51"/>
    <w:rPr>
      <w:rFonts w:ascii="Courier New" w:hAnsi="Courier New" w:cs="Courier New"/>
    </w:rPr>
  </w:style>
  <w:style w:type="character" w:customStyle="1" w:styleId="WW8Num29z2">
    <w:name w:val="WW8Num29z2"/>
    <w:rsid w:val="00047D51"/>
    <w:rPr>
      <w:rFonts w:ascii="Wingdings" w:hAnsi="Wingdings"/>
    </w:rPr>
  </w:style>
  <w:style w:type="character" w:customStyle="1" w:styleId="WW8Num30z1">
    <w:name w:val="WW8Num30z1"/>
    <w:rsid w:val="00047D51"/>
    <w:rPr>
      <w:rFonts w:ascii="Courier New" w:hAnsi="Courier New" w:cs="Courier New"/>
    </w:rPr>
  </w:style>
  <w:style w:type="character" w:customStyle="1" w:styleId="WW8Num30z2">
    <w:name w:val="WW8Num30z2"/>
    <w:rsid w:val="00047D51"/>
    <w:rPr>
      <w:rFonts w:ascii="Wingdings" w:hAnsi="Wingdings"/>
    </w:rPr>
  </w:style>
  <w:style w:type="character" w:customStyle="1" w:styleId="WW8Num31z0">
    <w:name w:val="WW8Num31z0"/>
    <w:rsid w:val="00047D51"/>
    <w:rPr>
      <w:rFonts w:ascii="Symbol" w:hAnsi="Symbol"/>
    </w:rPr>
  </w:style>
  <w:style w:type="character" w:customStyle="1" w:styleId="WW8Num31z2">
    <w:name w:val="WW8Num31z2"/>
    <w:rsid w:val="00047D51"/>
    <w:rPr>
      <w:rFonts w:ascii="Wingdings" w:hAnsi="Wingdings"/>
    </w:rPr>
  </w:style>
  <w:style w:type="character" w:customStyle="1" w:styleId="WW8Num31z4">
    <w:name w:val="WW8Num31z4"/>
    <w:rsid w:val="00047D51"/>
    <w:rPr>
      <w:rFonts w:ascii="Courier New" w:hAnsi="Courier New" w:cs="Courier New"/>
    </w:rPr>
  </w:style>
  <w:style w:type="character" w:customStyle="1" w:styleId="WW8Num32z2">
    <w:name w:val="WW8Num32z2"/>
    <w:rsid w:val="00047D51"/>
    <w:rPr>
      <w:rFonts w:ascii="Wingdings" w:hAnsi="Wingdings"/>
    </w:rPr>
  </w:style>
  <w:style w:type="character" w:customStyle="1" w:styleId="WW8Num33z2">
    <w:name w:val="WW8Num33z2"/>
    <w:rsid w:val="00047D51"/>
    <w:rPr>
      <w:rFonts w:ascii="Wingdings" w:hAnsi="Wingdings"/>
    </w:rPr>
  </w:style>
  <w:style w:type="character" w:customStyle="1" w:styleId="WW8Num34z2">
    <w:name w:val="WW8Num34z2"/>
    <w:rsid w:val="00047D51"/>
    <w:rPr>
      <w:rFonts w:ascii="Wingdings" w:hAnsi="Wingdings"/>
    </w:rPr>
  </w:style>
  <w:style w:type="character" w:customStyle="1" w:styleId="WW8Num35z2">
    <w:name w:val="WW8Num35z2"/>
    <w:rsid w:val="00047D51"/>
    <w:rPr>
      <w:rFonts w:ascii="Wingdings" w:hAnsi="Wingdings"/>
    </w:rPr>
  </w:style>
  <w:style w:type="character" w:customStyle="1" w:styleId="WW8Num36z2">
    <w:name w:val="WW8Num36z2"/>
    <w:rsid w:val="00047D51"/>
    <w:rPr>
      <w:rFonts w:ascii="Wingdings" w:hAnsi="Wingdings"/>
    </w:rPr>
  </w:style>
  <w:style w:type="character" w:customStyle="1" w:styleId="WW8Num39z0">
    <w:name w:val="WW8Num39z0"/>
    <w:rsid w:val="00047D51"/>
    <w:rPr>
      <w:rFonts w:ascii="Symbol" w:hAnsi="Symbol"/>
    </w:rPr>
  </w:style>
  <w:style w:type="character" w:customStyle="1" w:styleId="WW8Num39z1">
    <w:name w:val="WW8Num39z1"/>
    <w:rsid w:val="00047D51"/>
    <w:rPr>
      <w:rFonts w:ascii="Courier New" w:hAnsi="Courier New" w:cs="Courier New"/>
    </w:rPr>
  </w:style>
  <w:style w:type="character" w:customStyle="1" w:styleId="WW8Num39z2">
    <w:name w:val="WW8Num39z2"/>
    <w:rsid w:val="00047D51"/>
    <w:rPr>
      <w:rFonts w:ascii="Wingdings" w:hAnsi="Wingdings"/>
    </w:rPr>
  </w:style>
  <w:style w:type="character" w:customStyle="1" w:styleId="WW8Num40z0">
    <w:name w:val="WW8Num40z0"/>
    <w:rsid w:val="00047D51"/>
    <w:rPr>
      <w:rFonts w:ascii="Symbol" w:hAnsi="Symbol"/>
    </w:rPr>
  </w:style>
  <w:style w:type="character" w:customStyle="1" w:styleId="WW8Num40z1">
    <w:name w:val="WW8Num40z1"/>
    <w:rsid w:val="00047D51"/>
    <w:rPr>
      <w:rFonts w:ascii="Courier New" w:hAnsi="Courier New" w:cs="Courier New"/>
    </w:rPr>
  </w:style>
  <w:style w:type="character" w:customStyle="1" w:styleId="WW8Num40z2">
    <w:name w:val="WW8Num40z2"/>
    <w:rsid w:val="00047D51"/>
    <w:rPr>
      <w:rFonts w:ascii="Wingdings" w:hAnsi="Wingdings"/>
    </w:rPr>
  </w:style>
  <w:style w:type="character" w:customStyle="1" w:styleId="WW8Num41z0">
    <w:name w:val="WW8Num41z0"/>
    <w:rsid w:val="00047D51"/>
    <w:rPr>
      <w:rFonts w:ascii="Symbol" w:hAnsi="Symbol"/>
    </w:rPr>
  </w:style>
  <w:style w:type="character" w:customStyle="1" w:styleId="WW8Num41z1">
    <w:name w:val="WW8Num41z1"/>
    <w:rsid w:val="00047D51"/>
    <w:rPr>
      <w:rFonts w:ascii="Courier New" w:hAnsi="Courier New" w:cs="Courier New"/>
    </w:rPr>
  </w:style>
  <w:style w:type="character" w:customStyle="1" w:styleId="WW8Num41z2">
    <w:name w:val="WW8Num41z2"/>
    <w:rsid w:val="00047D51"/>
    <w:rPr>
      <w:rFonts w:ascii="Wingdings" w:hAnsi="Wingdings"/>
    </w:rPr>
  </w:style>
  <w:style w:type="character" w:customStyle="1" w:styleId="WW8Num42z0">
    <w:name w:val="WW8Num42z0"/>
    <w:rsid w:val="00047D51"/>
    <w:rPr>
      <w:rFonts w:ascii="Symbol" w:hAnsi="Symbol"/>
    </w:rPr>
  </w:style>
  <w:style w:type="character" w:customStyle="1" w:styleId="WW8Num42z1">
    <w:name w:val="WW8Num42z1"/>
    <w:rsid w:val="00047D51"/>
    <w:rPr>
      <w:rFonts w:ascii="Courier New" w:hAnsi="Courier New" w:cs="Courier New"/>
    </w:rPr>
  </w:style>
  <w:style w:type="character" w:customStyle="1" w:styleId="WW8Num42z2">
    <w:name w:val="WW8Num42z2"/>
    <w:rsid w:val="00047D51"/>
    <w:rPr>
      <w:rFonts w:ascii="Wingdings" w:hAnsi="Wingdings"/>
    </w:rPr>
  </w:style>
  <w:style w:type="character" w:customStyle="1" w:styleId="WW8Num44z0">
    <w:name w:val="WW8Num44z0"/>
    <w:rsid w:val="00047D51"/>
    <w:rPr>
      <w:rFonts w:ascii="Symbol" w:hAnsi="Symbol"/>
    </w:rPr>
  </w:style>
  <w:style w:type="character" w:customStyle="1" w:styleId="WW8Num44z1">
    <w:name w:val="WW8Num44z1"/>
    <w:rsid w:val="00047D51"/>
    <w:rPr>
      <w:rFonts w:ascii="Courier New" w:hAnsi="Courier New" w:cs="Courier New"/>
    </w:rPr>
  </w:style>
  <w:style w:type="character" w:customStyle="1" w:styleId="WW8Num44z2">
    <w:name w:val="WW8Num44z2"/>
    <w:rsid w:val="00047D51"/>
    <w:rPr>
      <w:rFonts w:ascii="Wingdings" w:hAnsi="Wingdings"/>
    </w:rPr>
  </w:style>
  <w:style w:type="character" w:customStyle="1" w:styleId="WW8Num45z0">
    <w:name w:val="WW8Num45z0"/>
    <w:rsid w:val="00047D51"/>
    <w:rPr>
      <w:rFonts w:ascii="Symbol" w:hAnsi="Symbol"/>
    </w:rPr>
  </w:style>
  <w:style w:type="character" w:customStyle="1" w:styleId="WW8Num45z1">
    <w:name w:val="WW8Num45z1"/>
    <w:rsid w:val="00047D51"/>
    <w:rPr>
      <w:rFonts w:ascii="Courier New" w:hAnsi="Courier New" w:cs="Courier New"/>
    </w:rPr>
  </w:style>
  <w:style w:type="character" w:customStyle="1" w:styleId="WW8Num45z2">
    <w:name w:val="WW8Num45z2"/>
    <w:rsid w:val="00047D51"/>
    <w:rPr>
      <w:rFonts w:ascii="Wingdings" w:hAnsi="Wingdings"/>
    </w:rPr>
  </w:style>
  <w:style w:type="character" w:customStyle="1" w:styleId="WW8Num46z0">
    <w:name w:val="WW8Num46z0"/>
    <w:rsid w:val="00047D51"/>
    <w:rPr>
      <w:rFonts w:ascii="Symbol" w:hAnsi="Symbol"/>
    </w:rPr>
  </w:style>
  <w:style w:type="character" w:customStyle="1" w:styleId="WW8Num46z1">
    <w:name w:val="WW8Num46z1"/>
    <w:rsid w:val="00047D51"/>
    <w:rPr>
      <w:rFonts w:ascii="Courier New" w:hAnsi="Courier New" w:cs="Courier New"/>
    </w:rPr>
  </w:style>
  <w:style w:type="character" w:customStyle="1" w:styleId="WW8Num46z2">
    <w:name w:val="WW8Num46z2"/>
    <w:rsid w:val="00047D51"/>
    <w:rPr>
      <w:rFonts w:ascii="Wingdings" w:hAnsi="Wingdings"/>
    </w:rPr>
  </w:style>
  <w:style w:type="character" w:customStyle="1" w:styleId="WW8Num47z0">
    <w:name w:val="WW8Num47z0"/>
    <w:rsid w:val="00047D51"/>
    <w:rPr>
      <w:rFonts w:ascii="Symbol" w:hAnsi="Symbol"/>
    </w:rPr>
  </w:style>
  <w:style w:type="character" w:customStyle="1" w:styleId="WW8Num47z1">
    <w:name w:val="WW8Num47z1"/>
    <w:rsid w:val="00047D51"/>
    <w:rPr>
      <w:rFonts w:ascii="Courier New" w:hAnsi="Courier New" w:cs="Courier New"/>
    </w:rPr>
  </w:style>
  <w:style w:type="character" w:customStyle="1" w:styleId="WW8Num47z2">
    <w:name w:val="WW8Num47z2"/>
    <w:rsid w:val="00047D51"/>
    <w:rPr>
      <w:rFonts w:ascii="Wingdings" w:hAnsi="Wingdings"/>
    </w:rPr>
  </w:style>
  <w:style w:type="character" w:customStyle="1" w:styleId="WW8Num48z0">
    <w:name w:val="WW8Num48z0"/>
    <w:rsid w:val="00047D51"/>
    <w:rPr>
      <w:rFonts w:ascii="Symbol" w:hAnsi="Symbol"/>
    </w:rPr>
  </w:style>
  <w:style w:type="character" w:customStyle="1" w:styleId="WW8Num48z1">
    <w:name w:val="WW8Num48z1"/>
    <w:rsid w:val="00047D51"/>
    <w:rPr>
      <w:rFonts w:ascii="Courier New" w:hAnsi="Courier New" w:cs="Courier New"/>
    </w:rPr>
  </w:style>
  <w:style w:type="character" w:customStyle="1" w:styleId="WW8Num48z2">
    <w:name w:val="WW8Num48z2"/>
    <w:rsid w:val="00047D51"/>
    <w:rPr>
      <w:rFonts w:ascii="Wingdings" w:hAnsi="Wingdings"/>
    </w:rPr>
  </w:style>
  <w:style w:type="character" w:customStyle="1" w:styleId="WW8Num49z0">
    <w:name w:val="WW8Num49z0"/>
    <w:rsid w:val="00047D51"/>
    <w:rPr>
      <w:rFonts w:ascii="Symbol" w:hAnsi="Symbol"/>
    </w:rPr>
  </w:style>
  <w:style w:type="character" w:customStyle="1" w:styleId="WW8Num49z1">
    <w:name w:val="WW8Num49z1"/>
    <w:rsid w:val="00047D51"/>
    <w:rPr>
      <w:rFonts w:ascii="Courier New" w:hAnsi="Courier New" w:cs="Courier New"/>
    </w:rPr>
  </w:style>
  <w:style w:type="character" w:customStyle="1" w:styleId="WW8Num49z2">
    <w:name w:val="WW8Num49z2"/>
    <w:rsid w:val="00047D51"/>
    <w:rPr>
      <w:rFonts w:ascii="Wingdings" w:hAnsi="Wingdings"/>
    </w:rPr>
  </w:style>
  <w:style w:type="character" w:customStyle="1" w:styleId="WW-DefaultParagraphFont">
    <w:name w:val="WW-Default Paragraph Font"/>
    <w:rsid w:val="00047D51"/>
  </w:style>
  <w:style w:type="character" w:customStyle="1" w:styleId="WW8Num21z1">
    <w:name w:val="WW8Num21z1"/>
    <w:rsid w:val="00047D5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47D51"/>
  </w:style>
  <w:style w:type="character" w:customStyle="1" w:styleId="WW8Num7z1">
    <w:name w:val="WW8Num7z1"/>
    <w:rsid w:val="00047D51"/>
    <w:rPr>
      <w:rFonts w:ascii="Courier New" w:hAnsi="Courier New" w:cs="Courier New"/>
    </w:rPr>
  </w:style>
  <w:style w:type="character" w:customStyle="1" w:styleId="WW8Num7z2">
    <w:name w:val="WW8Num7z2"/>
    <w:rsid w:val="00047D51"/>
    <w:rPr>
      <w:rFonts w:ascii="Wingdings" w:hAnsi="Wingdings"/>
    </w:rPr>
  </w:style>
  <w:style w:type="character" w:customStyle="1" w:styleId="WW8Num8z1">
    <w:name w:val="WW8Num8z1"/>
    <w:rsid w:val="00047D51"/>
    <w:rPr>
      <w:rFonts w:ascii="Courier New" w:hAnsi="Courier New" w:cs="Courier New"/>
    </w:rPr>
  </w:style>
  <w:style w:type="character" w:customStyle="1" w:styleId="WW8Num8z2">
    <w:name w:val="WW8Num8z2"/>
    <w:rsid w:val="00047D51"/>
    <w:rPr>
      <w:rFonts w:ascii="Wingdings" w:hAnsi="Wingdings"/>
    </w:rPr>
  </w:style>
  <w:style w:type="character" w:customStyle="1" w:styleId="WW8Num9z1">
    <w:name w:val="WW8Num9z1"/>
    <w:rsid w:val="00047D51"/>
    <w:rPr>
      <w:rFonts w:ascii="Courier New" w:hAnsi="Courier New" w:cs="Courier New"/>
    </w:rPr>
  </w:style>
  <w:style w:type="character" w:customStyle="1" w:styleId="WW8Num9z2">
    <w:name w:val="WW8Num9z2"/>
    <w:rsid w:val="00047D51"/>
    <w:rPr>
      <w:rFonts w:ascii="Wingdings" w:hAnsi="Wingdings"/>
    </w:rPr>
  </w:style>
  <w:style w:type="character" w:customStyle="1" w:styleId="WW8Num11z1">
    <w:name w:val="WW8Num11z1"/>
    <w:rsid w:val="00047D51"/>
    <w:rPr>
      <w:rFonts w:ascii="Courier New" w:hAnsi="Courier New" w:cs="Courier New"/>
    </w:rPr>
  </w:style>
  <w:style w:type="character" w:customStyle="1" w:styleId="WW8Num11z2">
    <w:name w:val="WW8Num11z2"/>
    <w:rsid w:val="00047D51"/>
    <w:rPr>
      <w:rFonts w:ascii="Wingdings" w:hAnsi="Wingdings"/>
    </w:rPr>
  </w:style>
  <w:style w:type="character" w:customStyle="1" w:styleId="WW8Num12z1">
    <w:name w:val="WW8Num12z1"/>
    <w:rsid w:val="00047D51"/>
    <w:rPr>
      <w:rFonts w:ascii="Courier New" w:hAnsi="Courier New" w:cs="Courier New"/>
    </w:rPr>
  </w:style>
  <w:style w:type="character" w:customStyle="1" w:styleId="WW8Num12z2">
    <w:name w:val="WW8Num12z2"/>
    <w:rsid w:val="00047D51"/>
    <w:rPr>
      <w:rFonts w:ascii="Wingdings" w:hAnsi="Wingdings"/>
    </w:rPr>
  </w:style>
  <w:style w:type="character" w:customStyle="1" w:styleId="WW8Num13z1">
    <w:name w:val="WW8Num13z1"/>
    <w:rsid w:val="00047D51"/>
    <w:rPr>
      <w:rFonts w:ascii="Courier New" w:hAnsi="Courier New" w:cs="Courier New"/>
    </w:rPr>
  </w:style>
  <w:style w:type="character" w:customStyle="1" w:styleId="WW8Num13z2">
    <w:name w:val="WW8Num13z2"/>
    <w:rsid w:val="00047D51"/>
    <w:rPr>
      <w:rFonts w:ascii="Wingdings" w:hAnsi="Wingdings"/>
    </w:rPr>
  </w:style>
  <w:style w:type="character" w:customStyle="1" w:styleId="WW8Num14z1">
    <w:name w:val="WW8Num14z1"/>
    <w:rsid w:val="00047D51"/>
    <w:rPr>
      <w:rFonts w:ascii="Courier New" w:hAnsi="Courier New" w:cs="Courier New"/>
    </w:rPr>
  </w:style>
  <w:style w:type="character" w:customStyle="1" w:styleId="WW8Num14z2">
    <w:name w:val="WW8Num14z2"/>
    <w:rsid w:val="00047D51"/>
    <w:rPr>
      <w:rFonts w:ascii="Wingdings" w:hAnsi="Wingdings"/>
    </w:rPr>
  </w:style>
  <w:style w:type="character" w:customStyle="1" w:styleId="WW8Num15z1">
    <w:name w:val="WW8Num15z1"/>
    <w:rsid w:val="00047D51"/>
    <w:rPr>
      <w:rFonts w:ascii="Symbol" w:hAnsi="Symbol"/>
    </w:rPr>
  </w:style>
  <w:style w:type="character" w:customStyle="1" w:styleId="WW8Num16z1">
    <w:name w:val="WW8Num16z1"/>
    <w:rsid w:val="00047D51"/>
    <w:rPr>
      <w:rFonts w:ascii="Symbol" w:hAnsi="Symbol"/>
    </w:rPr>
  </w:style>
  <w:style w:type="character" w:customStyle="1" w:styleId="WW8Num17z1">
    <w:name w:val="WW8Num17z1"/>
    <w:rsid w:val="00047D51"/>
    <w:rPr>
      <w:rFonts w:ascii="Courier New" w:hAnsi="Courier New" w:cs="Courier New"/>
    </w:rPr>
  </w:style>
  <w:style w:type="character" w:customStyle="1" w:styleId="WW8Num17z2">
    <w:name w:val="WW8Num17z2"/>
    <w:rsid w:val="00047D51"/>
    <w:rPr>
      <w:rFonts w:ascii="Wingdings" w:hAnsi="Wingdings"/>
    </w:rPr>
  </w:style>
  <w:style w:type="character" w:customStyle="1" w:styleId="WW8Num18z1">
    <w:name w:val="WW8Num18z1"/>
    <w:rsid w:val="00047D51"/>
    <w:rPr>
      <w:rFonts w:ascii="Courier New" w:hAnsi="Courier New" w:cs="Courier New"/>
    </w:rPr>
  </w:style>
  <w:style w:type="character" w:customStyle="1" w:styleId="WW8Num18z2">
    <w:name w:val="WW8Num18z2"/>
    <w:rsid w:val="00047D51"/>
    <w:rPr>
      <w:rFonts w:ascii="Wingdings" w:hAnsi="Wingdings"/>
    </w:rPr>
  </w:style>
  <w:style w:type="character" w:customStyle="1" w:styleId="WW8Num19z1">
    <w:name w:val="WW8Num19z1"/>
    <w:rsid w:val="00047D51"/>
    <w:rPr>
      <w:rFonts w:ascii="Courier New" w:hAnsi="Courier New" w:cs="Courier New"/>
    </w:rPr>
  </w:style>
  <w:style w:type="character" w:customStyle="1" w:styleId="WW8Num19z2">
    <w:name w:val="WW8Num19z2"/>
    <w:rsid w:val="00047D51"/>
    <w:rPr>
      <w:rFonts w:ascii="Wingdings" w:hAnsi="Wingdings"/>
    </w:rPr>
  </w:style>
  <w:style w:type="character" w:customStyle="1" w:styleId="WW8Num20z2">
    <w:name w:val="WW8Num20z2"/>
    <w:rsid w:val="00047D51"/>
    <w:rPr>
      <w:rFonts w:ascii="Wingdings" w:hAnsi="Wingdings"/>
    </w:rPr>
  </w:style>
  <w:style w:type="character" w:customStyle="1" w:styleId="WW8Num21z2">
    <w:name w:val="WW8Num21z2"/>
    <w:rsid w:val="00047D51"/>
    <w:rPr>
      <w:rFonts w:ascii="Wingdings" w:hAnsi="Wingdings"/>
    </w:rPr>
  </w:style>
  <w:style w:type="character" w:customStyle="1" w:styleId="WW8Num22z1">
    <w:name w:val="WW8Num22z1"/>
    <w:rsid w:val="00047D51"/>
    <w:rPr>
      <w:rFonts w:ascii="Courier New" w:hAnsi="Courier New" w:cs="Courier New"/>
    </w:rPr>
  </w:style>
  <w:style w:type="character" w:customStyle="1" w:styleId="WW8Num22z2">
    <w:name w:val="WW8Num22z2"/>
    <w:rsid w:val="00047D51"/>
    <w:rPr>
      <w:rFonts w:ascii="Wingdings" w:hAnsi="Wingdings"/>
    </w:rPr>
  </w:style>
  <w:style w:type="character" w:customStyle="1" w:styleId="WW8Num23z1">
    <w:name w:val="WW8Num23z1"/>
    <w:rsid w:val="00047D51"/>
    <w:rPr>
      <w:rFonts w:ascii="Courier New" w:hAnsi="Courier New" w:cs="Courier New"/>
    </w:rPr>
  </w:style>
  <w:style w:type="character" w:customStyle="1" w:styleId="WW8Num23z2">
    <w:name w:val="WW8Num23z2"/>
    <w:rsid w:val="00047D51"/>
    <w:rPr>
      <w:rFonts w:ascii="Wingdings" w:hAnsi="Wingdings"/>
    </w:rPr>
  </w:style>
  <w:style w:type="character" w:customStyle="1" w:styleId="WW8Num25z1">
    <w:name w:val="WW8Num25z1"/>
    <w:rsid w:val="00047D51"/>
    <w:rPr>
      <w:rFonts w:ascii="Courier New" w:hAnsi="Courier New" w:cs="Courier New"/>
    </w:rPr>
  </w:style>
  <w:style w:type="character" w:customStyle="1" w:styleId="WW8Num25z2">
    <w:name w:val="WW8Num25z2"/>
    <w:rsid w:val="00047D51"/>
    <w:rPr>
      <w:rFonts w:ascii="Wingdings" w:hAnsi="Wingdings"/>
    </w:rPr>
  </w:style>
  <w:style w:type="character" w:customStyle="1" w:styleId="WW8Num31z1">
    <w:name w:val="WW8Num31z1"/>
    <w:rsid w:val="00047D51"/>
    <w:rPr>
      <w:rFonts w:ascii="Courier New" w:hAnsi="Courier New" w:cs="Courier New"/>
    </w:rPr>
  </w:style>
  <w:style w:type="character" w:customStyle="1" w:styleId="WW-DefaultParagraphFont1">
    <w:name w:val="WW-Default Paragraph Font1"/>
    <w:rsid w:val="00047D51"/>
  </w:style>
  <w:style w:type="character" w:customStyle="1" w:styleId="WW8Num2z2">
    <w:name w:val="WW8Num2z2"/>
    <w:rsid w:val="00047D51"/>
    <w:rPr>
      <w:rFonts w:ascii="Wingdings" w:hAnsi="Wingdings"/>
    </w:rPr>
  </w:style>
  <w:style w:type="character" w:customStyle="1" w:styleId="WW8Num2z3">
    <w:name w:val="WW8Num2z3"/>
    <w:rsid w:val="00047D51"/>
    <w:rPr>
      <w:rFonts w:ascii="Symbol" w:hAnsi="Symbol"/>
    </w:rPr>
  </w:style>
  <w:style w:type="character" w:customStyle="1" w:styleId="WW-DefaultParagraphFont11">
    <w:name w:val="WW-Default Paragraph Font11"/>
    <w:rsid w:val="00047D51"/>
  </w:style>
  <w:style w:type="character" w:customStyle="1" w:styleId="Char">
    <w:name w:val="Char"/>
    <w:basedOn w:val="WW-DefaultParagraphFont11"/>
    <w:rsid w:val="00047D51"/>
    <w:rPr>
      <w:sz w:val="16"/>
      <w:szCs w:val="16"/>
      <w:lang w:val="en-US" w:eastAsia="ar-SA" w:bidi="ar-SA"/>
    </w:rPr>
  </w:style>
  <w:style w:type="character" w:styleId="CommentReference">
    <w:name w:val="annotation reference"/>
    <w:basedOn w:val="WW-DefaultParagraphFont11"/>
    <w:rsid w:val="00047D51"/>
    <w:rPr>
      <w:sz w:val="16"/>
      <w:szCs w:val="16"/>
    </w:rPr>
  </w:style>
  <w:style w:type="character" w:styleId="PageNumber">
    <w:name w:val="page number"/>
    <w:basedOn w:val="WW-DefaultParagraphFont1"/>
    <w:rsid w:val="00047D51"/>
  </w:style>
  <w:style w:type="character" w:customStyle="1" w:styleId="NumberingSymbols">
    <w:name w:val="Numbering Symbols"/>
    <w:rsid w:val="00047D51"/>
  </w:style>
  <w:style w:type="character" w:customStyle="1" w:styleId="CharChar1">
    <w:name w:val="Char Char1"/>
    <w:basedOn w:val="WW-DefaultParagraphFont"/>
    <w:rsid w:val="00047D51"/>
    <w:rPr>
      <w:sz w:val="24"/>
      <w:szCs w:val="24"/>
    </w:rPr>
  </w:style>
  <w:style w:type="character" w:customStyle="1" w:styleId="CharChar">
    <w:name w:val="Char Char"/>
    <w:basedOn w:val="WW-DefaultParagraphFont"/>
    <w:rsid w:val="00047D51"/>
    <w:rPr>
      <w:sz w:val="24"/>
      <w:szCs w:val="24"/>
    </w:rPr>
  </w:style>
  <w:style w:type="paragraph" w:customStyle="1" w:styleId="Heading">
    <w:name w:val="Heading"/>
    <w:basedOn w:val="Normal"/>
    <w:next w:val="BodyText"/>
    <w:rsid w:val="00047D5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047D51"/>
    <w:pPr>
      <w:spacing w:after="120"/>
    </w:pPr>
  </w:style>
  <w:style w:type="paragraph" w:styleId="List">
    <w:name w:val="List"/>
    <w:basedOn w:val="BodyText"/>
    <w:rsid w:val="00047D51"/>
  </w:style>
  <w:style w:type="paragraph" w:styleId="Caption">
    <w:name w:val="caption"/>
    <w:basedOn w:val="Normal"/>
    <w:qFormat/>
    <w:rsid w:val="00047D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47D51"/>
    <w:pPr>
      <w:suppressLineNumbers/>
    </w:pPr>
  </w:style>
  <w:style w:type="paragraph" w:styleId="BodyText3">
    <w:name w:val="Body Text 3"/>
    <w:basedOn w:val="Normal"/>
    <w:rsid w:val="00047D51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rsid w:val="00047D51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47D51"/>
    <w:rPr>
      <w:b/>
      <w:bCs/>
    </w:rPr>
  </w:style>
  <w:style w:type="paragraph" w:styleId="BalloonText">
    <w:name w:val="Balloon Text"/>
    <w:basedOn w:val="Normal"/>
    <w:rsid w:val="00047D5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047D51"/>
  </w:style>
  <w:style w:type="paragraph" w:customStyle="1" w:styleId="TableContents">
    <w:name w:val="Table Contents"/>
    <w:basedOn w:val="Normal"/>
    <w:rsid w:val="00047D51"/>
    <w:pPr>
      <w:suppressLineNumbers/>
    </w:pPr>
  </w:style>
  <w:style w:type="paragraph" w:customStyle="1" w:styleId="TableHeading">
    <w:name w:val="Table Heading"/>
    <w:basedOn w:val="TableContents"/>
    <w:rsid w:val="00047D51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47D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47D51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59"/>
    <w:rsid w:val="009C316C"/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64115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E7BF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B77A-E02C-4CC1-B184-FD542507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COMPARATIVES STUDY ON CARE, MANAGEMENT AND PRODUCTION PERFORMANCE OF HE BROILER PARENT STOCK (HYBRO PN+) IN THEREE DIFFERENT REARING SYSTEM</vt:lpstr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COMPARATIVES STUDY ON CARE, MANAGEMENT AND PRODUCTION PERFORMANCE OF HE BROILER PARENT STOCK (HYBRO PN+) IN THEREE DIFFERENT REARING SYSTEM</dc:title>
  <dc:creator>Md. Abdul Ahad</dc:creator>
  <cp:lastModifiedBy>Milon</cp:lastModifiedBy>
  <cp:revision>20</cp:revision>
  <cp:lastPrinted>2014-03-27T16:01:00Z</cp:lastPrinted>
  <dcterms:created xsi:type="dcterms:W3CDTF">2014-03-27T11:03:00Z</dcterms:created>
  <dcterms:modified xsi:type="dcterms:W3CDTF">2014-03-27T16:02:00Z</dcterms:modified>
</cp:coreProperties>
</file>