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03" w:rsidRPr="00D95B03" w:rsidRDefault="00D95B03" w:rsidP="0098383E">
      <w:pPr>
        <w:spacing w:line="360" w:lineRule="auto"/>
        <w:jc w:val="center"/>
        <w:rPr>
          <w:b/>
          <w:color w:val="0070C0"/>
          <w:sz w:val="32"/>
          <w:szCs w:val="32"/>
        </w:rPr>
      </w:pPr>
      <w:r w:rsidRPr="00D95B03">
        <w:rPr>
          <w:b/>
          <w:color w:val="0070C0"/>
          <w:sz w:val="32"/>
          <w:szCs w:val="32"/>
        </w:rPr>
        <w:t>A STUDY ON SEROPREVALENCE OF SALMONELLOSIS IN COMMERCIAL FARMS AND BACKYARD CHICKENS AT CHITTAGONG DISTRICT IN BANGLADESH</w:t>
      </w:r>
    </w:p>
    <w:p w:rsidR="00F9591D" w:rsidRPr="00544EC5" w:rsidRDefault="00F9591D" w:rsidP="00F9591D">
      <w:pPr>
        <w:spacing w:line="360" w:lineRule="auto"/>
        <w:jc w:val="center"/>
        <w:rPr>
          <w:b/>
          <w:color w:val="0000FF"/>
          <w:sz w:val="32"/>
          <w:szCs w:val="32"/>
        </w:rPr>
      </w:pPr>
    </w:p>
    <w:p w:rsidR="00F9591D" w:rsidRDefault="00666A6E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59690</wp:posOffset>
            </wp:positionV>
            <wp:extent cx="2249170" cy="2197100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19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1D" w:rsidRDefault="00F9591D" w:rsidP="00F9591D">
      <w:pPr>
        <w:spacing w:line="360" w:lineRule="auto"/>
        <w:jc w:val="center"/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44EC5" w:rsidRDefault="00544EC5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44EC5" w:rsidRDefault="00544EC5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F9591D" w:rsidRPr="00544EC5" w:rsidRDefault="00F9591D" w:rsidP="00F9591D">
      <w:pPr>
        <w:shd w:val="clear" w:color="auto" w:fill="FFFFFF"/>
        <w:spacing w:line="360" w:lineRule="auto"/>
        <w:jc w:val="center"/>
        <w:rPr>
          <w:b/>
          <w:color w:val="008000"/>
          <w:sz w:val="28"/>
          <w:szCs w:val="28"/>
        </w:rPr>
      </w:pPr>
      <w:r w:rsidRPr="00544EC5">
        <w:rPr>
          <w:b/>
          <w:color w:val="008000"/>
          <w:sz w:val="28"/>
          <w:szCs w:val="28"/>
        </w:rPr>
        <w:t xml:space="preserve">A </w:t>
      </w:r>
      <w:r w:rsidR="00D95B03">
        <w:rPr>
          <w:b/>
          <w:color w:val="008000"/>
          <w:sz w:val="28"/>
          <w:szCs w:val="28"/>
        </w:rPr>
        <w:t>Clinical</w:t>
      </w:r>
      <w:r w:rsidRPr="00544EC5">
        <w:rPr>
          <w:b/>
          <w:color w:val="008000"/>
          <w:sz w:val="28"/>
          <w:szCs w:val="28"/>
        </w:rPr>
        <w:t xml:space="preserve"> report</w:t>
      </w:r>
    </w:p>
    <w:p w:rsidR="00F9591D" w:rsidRPr="00544EC5" w:rsidRDefault="00F9591D" w:rsidP="00F9591D">
      <w:pPr>
        <w:shd w:val="clear" w:color="auto" w:fill="FFFFFF"/>
        <w:spacing w:line="360" w:lineRule="auto"/>
        <w:jc w:val="center"/>
        <w:rPr>
          <w:b/>
          <w:color w:val="008000"/>
          <w:sz w:val="28"/>
          <w:szCs w:val="28"/>
        </w:rPr>
      </w:pPr>
      <w:r w:rsidRPr="00544EC5">
        <w:rPr>
          <w:b/>
          <w:color w:val="008000"/>
          <w:sz w:val="28"/>
          <w:szCs w:val="28"/>
        </w:rPr>
        <w:t xml:space="preserve"> Submitted as per approved style and contents</w:t>
      </w:r>
    </w:p>
    <w:p w:rsidR="00F9591D" w:rsidRDefault="00F9591D" w:rsidP="00666A6E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83E" w:rsidRDefault="0098383E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666A6E" w:rsidRDefault="00666A6E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F9591D" w:rsidRDefault="00D074F0" w:rsidP="00F9591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074F0">
        <w:pict>
          <v:line id="_x0000_s1036" style="position:absolute;left:0;text-align:left;z-index:251661312" from="28.65pt,6.15pt" to="179.65pt,6.15pt" strokecolor="navy" strokeweight=".26mm">
            <v:stroke dashstyle="dash" color2="#ffff7f" joinstyle="miter"/>
          </v:line>
        </w:pict>
      </w:r>
      <w:r w:rsidRPr="00D074F0">
        <w:pict>
          <v:line id="_x0000_s1037" style="position:absolute;left:0;text-align:left;z-index:251662336" from="281.55pt,5.35pt" to="444pt,5.35pt" strokecolor="navy" strokeweight=".26mm">
            <v:stroke dashstyle="dash" color2="#ffff7f" joinstyle="miter"/>
          </v:line>
        </w:pict>
      </w:r>
      <w:r w:rsidRPr="00D074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6.45pt;margin-top:9.45pt;width:124.5pt;height:134.5pt;z-index:251659264;mso-wrap-distance-left:9.05pt;mso-wrap-distance-right:9.05pt" stroked="f">
            <v:fill opacity="0" color2="black"/>
            <v:textbox inset="0,0,0,0">
              <w:txbxContent>
                <w:p w:rsidR="00F9591D" w:rsidRDefault="00F9591D" w:rsidP="00F9591D">
                  <w:pPr>
                    <w:pStyle w:val="BodyText3"/>
                    <w:spacing w:line="360" w:lineRule="auto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Author</w:t>
                  </w:r>
                </w:p>
                <w:p w:rsidR="00F9591D" w:rsidRPr="000E4322" w:rsidRDefault="00F9591D" w:rsidP="00F9591D">
                  <w:pPr>
                    <w:spacing w:line="360" w:lineRule="auto"/>
                    <w:rPr>
                      <w:b/>
                      <w:bCs/>
                      <w:color w:val="244061"/>
                      <w:sz w:val="26"/>
                    </w:rPr>
                  </w:pPr>
                  <w:r w:rsidRPr="000E4322">
                    <w:rPr>
                      <w:b/>
                      <w:bCs/>
                      <w:color w:val="244061"/>
                      <w:sz w:val="26"/>
                    </w:rPr>
                    <w:t xml:space="preserve">Md. Abu </w:t>
                  </w:r>
                  <w:proofErr w:type="spellStart"/>
                  <w:r w:rsidRPr="000E4322">
                    <w:rPr>
                      <w:b/>
                      <w:bCs/>
                      <w:color w:val="244061"/>
                      <w:sz w:val="26"/>
                    </w:rPr>
                    <w:t>Sayeed</w:t>
                  </w:r>
                  <w:proofErr w:type="spellEnd"/>
                </w:p>
                <w:p w:rsidR="00F9591D" w:rsidRPr="006408BD" w:rsidRDefault="00F9591D" w:rsidP="00F9591D">
                  <w:pPr>
                    <w:spacing w:line="360" w:lineRule="auto"/>
                    <w:rPr>
                      <w:bCs/>
                      <w:color w:val="244061"/>
                    </w:rPr>
                  </w:pPr>
                  <w:r w:rsidRPr="006408BD">
                    <w:rPr>
                      <w:bCs/>
                      <w:color w:val="244061"/>
                    </w:rPr>
                    <w:t>Roll.</w:t>
                  </w:r>
                  <w:r w:rsidR="0098383E" w:rsidRPr="006408BD">
                    <w:rPr>
                      <w:bCs/>
                      <w:color w:val="244061"/>
                    </w:rPr>
                    <w:t xml:space="preserve"> No.:</w:t>
                  </w:r>
                  <w:r w:rsidRPr="006408BD">
                    <w:rPr>
                      <w:bCs/>
                      <w:color w:val="244061"/>
                    </w:rPr>
                    <w:t xml:space="preserve"> </w:t>
                  </w:r>
                  <w:r w:rsidR="0098383E" w:rsidRPr="006408BD">
                    <w:rPr>
                      <w:bCs/>
                      <w:color w:val="244061"/>
                    </w:rPr>
                    <w:t>07/</w:t>
                  </w:r>
                  <w:r w:rsidRPr="006408BD">
                    <w:rPr>
                      <w:bCs/>
                      <w:color w:val="244061"/>
                    </w:rPr>
                    <w:t>101</w:t>
                  </w:r>
                </w:p>
                <w:p w:rsidR="00F9591D" w:rsidRPr="006408BD" w:rsidRDefault="00F9591D" w:rsidP="00F9591D">
                  <w:pPr>
                    <w:spacing w:line="360" w:lineRule="auto"/>
                    <w:rPr>
                      <w:bCs/>
                      <w:color w:val="244061"/>
                    </w:rPr>
                  </w:pPr>
                  <w:r w:rsidRPr="006408BD">
                    <w:rPr>
                      <w:bCs/>
                      <w:color w:val="244061"/>
                    </w:rPr>
                    <w:t>Registration No.: 291</w:t>
                  </w:r>
                </w:p>
                <w:p w:rsidR="00F9591D" w:rsidRPr="006408BD" w:rsidRDefault="00F9591D" w:rsidP="00F9591D">
                  <w:pPr>
                    <w:spacing w:line="360" w:lineRule="auto"/>
                    <w:rPr>
                      <w:bCs/>
                      <w:color w:val="244061"/>
                    </w:rPr>
                  </w:pPr>
                  <w:r w:rsidRPr="006408BD">
                    <w:rPr>
                      <w:bCs/>
                      <w:color w:val="244061"/>
                    </w:rPr>
                    <w:t>Internship ID.: E-47</w:t>
                  </w:r>
                </w:p>
                <w:p w:rsidR="00F9591D" w:rsidRPr="006408BD" w:rsidRDefault="00F9591D" w:rsidP="00F9591D">
                  <w:pPr>
                    <w:spacing w:line="360" w:lineRule="auto"/>
                    <w:rPr>
                      <w:bCs/>
                      <w:color w:val="244061"/>
                    </w:rPr>
                  </w:pPr>
                  <w:r w:rsidRPr="006408BD">
                    <w:rPr>
                      <w:bCs/>
                      <w:color w:val="244061"/>
                    </w:rPr>
                    <w:t>Session: 2006-2007</w:t>
                  </w:r>
                </w:p>
                <w:p w:rsidR="00F9591D" w:rsidRDefault="00F9591D" w:rsidP="00F9591D">
                  <w:pPr>
                    <w:spacing w:line="360" w:lineRule="auto"/>
                    <w:rPr>
                      <w:color w:val="000080"/>
                      <w:sz w:val="28"/>
                    </w:rPr>
                  </w:pPr>
                </w:p>
              </w:txbxContent>
            </v:textbox>
          </v:shape>
        </w:pict>
      </w:r>
      <w:r w:rsidRPr="00D074F0">
        <w:pict>
          <v:shape id="_x0000_s1035" type="#_x0000_t202" style="position:absolute;left:0;text-align:left;margin-left:223.4pt;margin-top:9pt;width:287.75pt;height:155.45pt;z-index:251660288;mso-wrap-distance-left:9.05pt;mso-wrap-distance-right:9.05pt" stroked="f">
            <v:fill opacity="0" color2="black"/>
            <v:textbox inset="0,0,0,0">
              <w:txbxContent>
                <w:p w:rsidR="00F9591D" w:rsidRDefault="00F9591D" w:rsidP="00F9591D">
                  <w:pPr>
                    <w:pStyle w:val="BodyText3"/>
                    <w:spacing w:line="360" w:lineRule="auto"/>
                    <w:jc w:val="center"/>
                    <w:rPr>
                      <w:b/>
                      <w:color w:val="000080"/>
                      <w:sz w:val="26"/>
                    </w:rPr>
                  </w:pPr>
                  <w:r>
                    <w:rPr>
                      <w:b/>
                      <w:color w:val="000080"/>
                      <w:sz w:val="26"/>
                    </w:rPr>
                    <w:t>Signature of Supervisor</w:t>
                  </w:r>
                </w:p>
                <w:p w:rsidR="00F9591D" w:rsidRPr="006408BD" w:rsidRDefault="005430C6" w:rsidP="00F9591D">
                  <w:pPr>
                    <w:spacing w:line="360" w:lineRule="auto"/>
                    <w:jc w:val="center"/>
                    <w:rPr>
                      <w:b/>
                      <w:bCs/>
                      <w:color w:val="244061"/>
                      <w:sz w:val="26"/>
                      <w:szCs w:val="26"/>
                    </w:rPr>
                  </w:pPr>
                  <w:r w:rsidRPr="006408BD">
                    <w:rPr>
                      <w:b/>
                      <w:color w:val="244061"/>
                      <w:sz w:val="26"/>
                      <w:szCs w:val="26"/>
                    </w:rPr>
                    <w:t>D</w:t>
                  </w:r>
                  <w:r w:rsidR="00666A6E" w:rsidRPr="006408BD">
                    <w:rPr>
                      <w:b/>
                      <w:color w:val="244061"/>
                      <w:sz w:val="26"/>
                      <w:szCs w:val="26"/>
                    </w:rPr>
                    <w:t>r</w:t>
                  </w:r>
                  <w:r w:rsidR="00F9591D" w:rsidRPr="006408BD">
                    <w:rPr>
                      <w:b/>
                      <w:color w:val="244061"/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666A6E" w:rsidRPr="006408BD">
                    <w:rPr>
                      <w:b/>
                      <w:color w:val="244061"/>
                      <w:sz w:val="26"/>
                      <w:szCs w:val="26"/>
                    </w:rPr>
                    <w:t>Mukta</w:t>
                  </w:r>
                  <w:proofErr w:type="spellEnd"/>
                  <w:r w:rsidR="00666A6E" w:rsidRPr="006408BD">
                    <w:rPr>
                      <w:b/>
                      <w:color w:val="244061"/>
                      <w:sz w:val="26"/>
                      <w:szCs w:val="26"/>
                    </w:rPr>
                    <w:t xml:space="preserve"> Das Gupta</w:t>
                  </w:r>
                </w:p>
                <w:p w:rsidR="00666A6E" w:rsidRDefault="00AB7BD0" w:rsidP="00F9591D">
                  <w:pPr>
                    <w:spacing w:line="360" w:lineRule="auto"/>
                    <w:jc w:val="center"/>
                    <w:rPr>
                      <w:b/>
                      <w:color w:val="244061"/>
                    </w:rPr>
                  </w:pPr>
                  <w:r>
                    <w:rPr>
                      <w:b/>
                      <w:color w:val="244061"/>
                    </w:rPr>
                    <w:t>Assistant Professor</w:t>
                  </w:r>
                </w:p>
                <w:p w:rsidR="00F9591D" w:rsidRPr="000E4322" w:rsidRDefault="00F9591D" w:rsidP="00F9591D">
                  <w:pPr>
                    <w:spacing w:line="360" w:lineRule="auto"/>
                    <w:jc w:val="center"/>
                    <w:rPr>
                      <w:bCs/>
                      <w:color w:val="244061"/>
                      <w:sz w:val="26"/>
                    </w:rPr>
                  </w:pPr>
                  <w:r w:rsidRPr="000E4322">
                    <w:rPr>
                      <w:b/>
                      <w:color w:val="244061"/>
                    </w:rPr>
                    <w:t xml:space="preserve"> Departm</w:t>
                  </w:r>
                  <w:r w:rsidR="00666A6E">
                    <w:rPr>
                      <w:b/>
                      <w:color w:val="244061"/>
                    </w:rPr>
                    <w:t>ent of Microbiology</w:t>
                  </w:r>
                  <w:r w:rsidRPr="000E4322">
                    <w:rPr>
                      <w:bCs/>
                      <w:color w:val="244061"/>
                      <w:sz w:val="26"/>
                    </w:rPr>
                    <w:t xml:space="preserve"> </w:t>
                  </w:r>
                </w:p>
                <w:p w:rsidR="00F9591D" w:rsidRPr="006408BD" w:rsidRDefault="00F9591D" w:rsidP="00F9591D">
                  <w:pPr>
                    <w:spacing w:line="360" w:lineRule="auto"/>
                    <w:jc w:val="center"/>
                    <w:rPr>
                      <w:bCs/>
                      <w:color w:val="244061"/>
                    </w:rPr>
                  </w:pPr>
                  <w:proofErr w:type="gramStart"/>
                  <w:r w:rsidRPr="006408BD">
                    <w:rPr>
                      <w:bCs/>
                      <w:color w:val="244061"/>
                    </w:rPr>
                    <w:t xml:space="preserve">Chittagong Veterinary and Animal </w:t>
                  </w:r>
                  <w:r w:rsidR="006408BD">
                    <w:rPr>
                      <w:bCs/>
                      <w:color w:val="244061"/>
                    </w:rPr>
                    <w:t>Sciences University</w:t>
                  </w:r>
                  <w:r w:rsidR="00AB7BD0" w:rsidRPr="006408BD">
                    <w:rPr>
                      <w:bCs/>
                      <w:color w:val="244061"/>
                    </w:rPr>
                    <w:t xml:space="preserve"> Chittagong-4225.</w:t>
                  </w:r>
                  <w:proofErr w:type="gramEnd"/>
                </w:p>
                <w:p w:rsidR="00F9591D" w:rsidRDefault="00F9591D" w:rsidP="00F9591D">
                  <w:pPr>
                    <w:spacing w:line="360" w:lineRule="auto"/>
                    <w:rPr>
                      <w:bCs/>
                      <w:color w:val="000080"/>
                      <w:sz w:val="26"/>
                    </w:rPr>
                  </w:pPr>
                </w:p>
              </w:txbxContent>
            </v:textbox>
          </v:shape>
        </w:pict>
      </w:r>
      <w:r w:rsidR="00F9591D">
        <w:rPr>
          <w:color w:val="000000"/>
          <w:sz w:val="28"/>
          <w:szCs w:val="28"/>
        </w:rPr>
        <w:t xml:space="preserve">              </w:t>
      </w: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Default="00F9591D" w:rsidP="00666A6E">
      <w:pPr>
        <w:shd w:val="clear" w:color="auto" w:fill="FFFFFF"/>
        <w:spacing w:line="360" w:lineRule="auto"/>
        <w:rPr>
          <w:sz w:val="28"/>
          <w:szCs w:val="28"/>
        </w:rPr>
      </w:pPr>
    </w:p>
    <w:p w:rsidR="00F9591D" w:rsidRDefault="00F9591D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66A6E" w:rsidRDefault="00666A6E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8383E" w:rsidRDefault="0098383E" w:rsidP="00F9591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F9591D" w:rsidRPr="00544EC5" w:rsidRDefault="00F9591D" w:rsidP="00544EC5">
      <w:pPr>
        <w:spacing w:line="360" w:lineRule="auto"/>
        <w:rPr>
          <w:b/>
          <w:color w:val="002060"/>
          <w:sz w:val="28"/>
          <w:szCs w:val="28"/>
        </w:rPr>
      </w:pPr>
      <w:r w:rsidRPr="00F9591D">
        <w:rPr>
          <w:b/>
          <w:color w:val="002060"/>
          <w:sz w:val="28"/>
          <w:szCs w:val="28"/>
        </w:rPr>
        <w:t xml:space="preserve">                                                      </w:t>
      </w:r>
      <w:r w:rsidR="0098383E">
        <w:rPr>
          <w:b/>
          <w:color w:val="002060"/>
          <w:sz w:val="28"/>
          <w:szCs w:val="28"/>
        </w:rPr>
        <w:t>March</w:t>
      </w:r>
      <w:r w:rsidRPr="00F9591D">
        <w:rPr>
          <w:b/>
          <w:color w:val="002060"/>
          <w:sz w:val="28"/>
          <w:szCs w:val="28"/>
        </w:rPr>
        <w:t>, 2014</w:t>
      </w:r>
    </w:p>
    <w:p w:rsidR="00666A6E" w:rsidRPr="00D95B03" w:rsidRDefault="00666A6E" w:rsidP="00666A6E">
      <w:pPr>
        <w:spacing w:line="360" w:lineRule="auto"/>
        <w:jc w:val="center"/>
        <w:rPr>
          <w:b/>
          <w:color w:val="0070C0"/>
          <w:sz w:val="32"/>
          <w:szCs w:val="32"/>
        </w:rPr>
      </w:pPr>
      <w:r w:rsidRPr="00D95B03">
        <w:rPr>
          <w:b/>
          <w:color w:val="0070C0"/>
          <w:sz w:val="32"/>
          <w:szCs w:val="32"/>
        </w:rPr>
        <w:lastRenderedPageBreak/>
        <w:t>A STUDY ON SEROPREVALENCE OF SALMONELLOSIS IN COMMERCIAL FARMS AND BACKYARD CHICKENS AT CHITTAGONG DISTRICT IN BANGLADESH</w:t>
      </w:r>
    </w:p>
    <w:p w:rsidR="00544EC5" w:rsidRDefault="00544EC5" w:rsidP="00C25278"/>
    <w:p w:rsidR="00544EC5" w:rsidRDefault="00544EC5" w:rsidP="00C25278"/>
    <w:p w:rsidR="00544EC5" w:rsidRDefault="00666A6E" w:rsidP="00C25278">
      <w:r>
        <w:rPr>
          <w:noProof/>
          <w:lang w:eastAsia="en-US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34925</wp:posOffset>
            </wp:positionV>
            <wp:extent cx="2272665" cy="2125980"/>
            <wp:effectExtent l="1905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12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EC3" w:rsidRPr="00C25278" w:rsidRDefault="00D074F0" w:rsidP="00C25278">
      <w:r>
        <w:rPr>
          <w:noProof/>
          <w:lang w:eastAsia="en-US"/>
        </w:rPr>
        <w:pict>
          <v:shape id="_x0000_s1029" type="#_x0000_t202" style="position:absolute;margin-left:122.7pt;margin-top:494.5pt;width:228.15pt;height:30.85pt;z-index:251657216" filled="f" stroked="f">
            <v:textbox>
              <w:txbxContent>
                <w:p w:rsidR="002575AE" w:rsidRDefault="0098383E" w:rsidP="002575AE">
                  <w:pPr>
                    <w:spacing w:line="360" w:lineRule="auto"/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March</w:t>
                  </w:r>
                  <w:r w:rsidR="002575AE">
                    <w:rPr>
                      <w:b/>
                      <w:color w:val="000080"/>
                      <w:sz w:val="28"/>
                      <w:szCs w:val="28"/>
                    </w:rPr>
                    <w:t>, 2014</w:t>
                  </w:r>
                </w:p>
                <w:p w:rsidR="002575AE" w:rsidRDefault="002575AE"/>
              </w:txbxContent>
            </v:textbox>
          </v:shape>
        </w:pict>
      </w:r>
      <w:r>
        <w:rPr>
          <w:noProof/>
          <w:lang w:eastAsia="en-US"/>
        </w:rPr>
        <w:pict>
          <v:shape id="_x0000_s1028" type="#_x0000_t202" style="position:absolute;margin-left:-1pt;margin-top:420.65pt;width:484.35pt;height:60.8pt;z-index:251656192" filled="f" fillcolor="black" stroked="f" strokecolor="#f2f2f2" strokeweight="3pt">
            <v:shadow on="t" type="perspective" color="#7f7f7f" opacity=".5" offset="1pt" offset2="-1pt"/>
            <v:textbox>
              <w:txbxContent>
                <w:p w:rsidR="002575AE" w:rsidRPr="00343818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000000"/>
                      <w:sz w:val="32"/>
                      <w:szCs w:val="28"/>
                    </w:rPr>
                  </w:pPr>
                  <w:r w:rsidRPr="00343818">
                    <w:rPr>
                      <w:b/>
                      <w:color w:val="000000"/>
                      <w:sz w:val="32"/>
                      <w:szCs w:val="28"/>
                    </w:rPr>
                    <w:t xml:space="preserve">CHITTAGONG VETERINARY AND ANIMAL </w:t>
                  </w:r>
                </w:p>
                <w:p w:rsidR="002575AE" w:rsidRPr="00343818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000000"/>
                      <w:sz w:val="32"/>
                      <w:szCs w:val="28"/>
                    </w:rPr>
                  </w:pPr>
                  <w:r w:rsidRPr="00343818">
                    <w:rPr>
                      <w:b/>
                      <w:color w:val="000000"/>
                      <w:sz w:val="32"/>
                      <w:szCs w:val="28"/>
                    </w:rPr>
                    <w:t>SCIENCES UNIVERSITY</w:t>
                  </w:r>
                </w:p>
                <w:p w:rsidR="002575AE" w:rsidRDefault="002575AE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78.5pt;margin-top:166.3pt;width:318.9pt;height:172.05pt;z-index:251654144" filled="f" stroked="f">
            <v:textbox>
              <w:txbxContent>
                <w:p w:rsidR="002575AE" w:rsidRPr="002575AE" w:rsidRDefault="002575AE" w:rsidP="005B05D1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40"/>
                      <w:szCs w:val="40"/>
                    </w:rPr>
                  </w:pPr>
                  <w:r>
                    <w:rPr>
                      <w:b/>
                      <w:color w:val="800080"/>
                      <w:sz w:val="40"/>
                      <w:szCs w:val="40"/>
                    </w:rPr>
                    <w:t xml:space="preserve">A </w:t>
                  </w:r>
                  <w:r w:rsidR="00914C59">
                    <w:rPr>
                      <w:b/>
                      <w:color w:val="800080"/>
                      <w:sz w:val="40"/>
                      <w:szCs w:val="40"/>
                    </w:rPr>
                    <w:t>Clinical</w:t>
                  </w:r>
                  <w:r>
                    <w:rPr>
                      <w:b/>
                      <w:color w:val="800080"/>
                      <w:sz w:val="40"/>
                      <w:szCs w:val="40"/>
                    </w:rPr>
                    <w:t xml:space="preserve"> Report </w:t>
                  </w:r>
                  <w:r w:rsidRPr="002575AE">
                    <w:rPr>
                      <w:b/>
                      <w:color w:val="800080"/>
                      <w:sz w:val="40"/>
                      <w:szCs w:val="40"/>
                    </w:rPr>
                    <w:t>Submitted by</w:t>
                  </w:r>
                </w:p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36"/>
                      <w:szCs w:val="36"/>
                    </w:rPr>
                  </w:pP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>Roll No.: 2007/101</w:t>
                  </w:r>
                </w:p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36"/>
                      <w:szCs w:val="36"/>
                    </w:rPr>
                  </w:pP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>Registration No.: 291</w:t>
                  </w:r>
                </w:p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36"/>
                      <w:szCs w:val="36"/>
                    </w:rPr>
                  </w:pP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>Internship ID.: E-47</w:t>
                  </w:r>
                </w:p>
                <w:p w:rsidR="002575AE" w:rsidRPr="002575AE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800080"/>
                      <w:sz w:val="36"/>
                      <w:szCs w:val="36"/>
                    </w:rPr>
                  </w:pPr>
                  <w:r w:rsidRPr="002575AE">
                    <w:rPr>
                      <w:b/>
                      <w:color w:val="800080"/>
                      <w:sz w:val="36"/>
                      <w:szCs w:val="36"/>
                    </w:rPr>
                    <w:t>Session: 2006-2007</w:t>
                  </w:r>
                </w:p>
                <w:p w:rsidR="002575AE" w:rsidRDefault="002575AE"/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22.3pt;margin-top:348.65pt;width:453.5pt;height:54.25pt;z-index:251655168" filled="f" stroked="f">
            <v:textbox>
              <w:txbxContent>
                <w:p w:rsidR="002575AE" w:rsidRPr="00343818" w:rsidRDefault="002575AE" w:rsidP="002575AE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color w:val="244061"/>
                      <w:sz w:val="28"/>
                      <w:szCs w:val="28"/>
                    </w:rPr>
                  </w:pPr>
                  <w:r w:rsidRPr="00343818">
                    <w:rPr>
                      <w:b/>
                      <w:color w:val="244061"/>
                      <w:sz w:val="28"/>
                      <w:szCs w:val="28"/>
                    </w:rPr>
                    <w:t xml:space="preserve">A </w:t>
                  </w:r>
                  <w:r w:rsidR="00914C59">
                    <w:rPr>
                      <w:b/>
                      <w:color w:val="244061"/>
                      <w:sz w:val="28"/>
                      <w:szCs w:val="28"/>
                    </w:rPr>
                    <w:t>Clinical</w:t>
                  </w:r>
                  <w:r w:rsidRPr="00343818">
                    <w:rPr>
                      <w:b/>
                      <w:color w:val="244061"/>
                      <w:sz w:val="28"/>
                      <w:szCs w:val="28"/>
                    </w:rPr>
                    <w:t xml:space="preserve"> report presented in partial fulfillment of the requirements for the Degree of Doctor of Veterinary Medicine </w:t>
                  </w:r>
                </w:p>
                <w:p w:rsidR="002575AE" w:rsidRDefault="002575AE"/>
              </w:txbxContent>
            </v:textbox>
          </v:shape>
        </w:pict>
      </w:r>
    </w:p>
    <w:sectPr w:rsidR="00A63EC3" w:rsidRPr="00C25278" w:rsidSect="008B0CFD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A9" w:rsidRDefault="00F569A9" w:rsidP="00190FF3">
      <w:r>
        <w:separator/>
      </w:r>
    </w:p>
  </w:endnote>
  <w:endnote w:type="continuationSeparator" w:id="1">
    <w:p w:rsidR="00F569A9" w:rsidRDefault="00F569A9" w:rsidP="0019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A9" w:rsidRDefault="00F569A9" w:rsidP="00190FF3">
      <w:r>
        <w:separator/>
      </w:r>
    </w:p>
  </w:footnote>
  <w:footnote w:type="continuationSeparator" w:id="1">
    <w:p w:rsidR="00F569A9" w:rsidRDefault="00F569A9" w:rsidP="0019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BB" w:rsidRDefault="00AF4EBB">
    <w:pPr>
      <w:pStyle w:val="Header"/>
    </w:pPr>
  </w:p>
  <w:p w:rsidR="00AF4EBB" w:rsidRDefault="00AF4E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885"/>
        </w:tabs>
        <w:ind w:left="885" w:hanging="405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7"/>
    <w:lvl w:ilvl="0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243F4CFD"/>
    <w:multiLevelType w:val="hybridMultilevel"/>
    <w:tmpl w:val="A0A8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8930B9"/>
    <w:multiLevelType w:val="hybridMultilevel"/>
    <w:tmpl w:val="ADAC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A1F66"/>
    <w:multiLevelType w:val="hybridMultilevel"/>
    <w:tmpl w:val="79AA0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6E6508"/>
    <w:multiLevelType w:val="hybridMultilevel"/>
    <w:tmpl w:val="C998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8242B"/>
    <w:multiLevelType w:val="hybridMultilevel"/>
    <w:tmpl w:val="67442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183502"/>
    <w:multiLevelType w:val="multilevel"/>
    <w:tmpl w:val="DCB8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FD7021F"/>
    <w:multiLevelType w:val="multilevel"/>
    <w:tmpl w:val="85CA40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6EE4659B"/>
    <w:multiLevelType w:val="hybridMultilevel"/>
    <w:tmpl w:val="26C8535A"/>
    <w:lvl w:ilvl="0" w:tplc="3288D9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39C8F95A">
      <w:numFmt w:val="none"/>
      <w:lvlText w:val=""/>
      <w:lvlJc w:val="left"/>
      <w:pPr>
        <w:tabs>
          <w:tab w:val="num" w:pos="360"/>
        </w:tabs>
      </w:pPr>
    </w:lvl>
    <w:lvl w:ilvl="2" w:tplc="A726E70C">
      <w:numFmt w:val="none"/>
      <w:lvlText w:val=""/>
      <w:lvlJc w:val="left"/>
      <w:pPr>
        <w:tabs>
          <w:tab w:val="num" w:pos="360"/>
        </w:tabs>
      </w:pPr>
    </w:lvl>
    <w:lvl w:ilvl="3" w:tplc="7EE8033C">
      <w:numFmt w:val="none"/>
      <w:lvlText w:val=""/>
      <w:lvlJc w:val="left"/>
      <w:pPr>
        <w:tabs>
          <w:tab w:val="num" w:pos="360"/>
        </w:tabs>
      </w:pPr>
    </w:lvl>
    <w:lvl w:ilvl="4" w:tplc="6808603A">
      <w:numFmt w:val="none"/>
      <w:lvlText w:val=""/>
      <w:lvlJc w:val="left"/>
      <w:pPr>
        <w:tabs>
          <w:tab w:val="num" w:pos="360"/>
        </w:tabs>
      </w:pPr>
    </w:lvl>
    <w:lvl w:ilvl="5" w:tplc="0F360394">
      <w:numFmt w:val="none"/>
      <w:lvlText w:val=""/>
      <w:lvlJc w:val="left"/>
      <w:pPr>
        <w:tabs>
          <w:tab w:val="num" w:pos="360"/>
        </w:tabs>
      </w:pPr>
    </w:lvl>
    <w:lvl w:ilvl="6" w:tplc="990C050C">
      <w:numFmt w:val="none"/>
      <w:lvlText w:val=""/>
      <w:lvlJc w:val="left"/>
      <w:pPr>
        <w:tabs>
          <w:tab w:val="num" w:pos="360"/>
        </w:tabs>
      </w:pPr>
    </w:lvl>
    <w:lvl w:ilvl="7" w:tplc="FED2415C">
      <w:numFmt w:val="none"/>
      <w:lvlText w:val=""/>
      <w:lvlJc w:val="left"/>
      <w:pPr>
        <w:tabs>
          <w:tab w:val="num" w:pos="360"/>
        </w:tabs>
      </w:pPr>
    </w:lvl>
    <w:lvl w:ilvl="8" w:tplc="E7E24C0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25F7EB7"/>
    <w:multiLevelType w:val="hybridMultilevel"/>
    <w:tmpl w:val="1C7E6E2C"/>
    <w:lvl w:ilvl="0" w:tplc="2E9461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A20855"/>
    <w:multiLevelType w:val="hybridMultilevel"/>
    <w:tmpl w:val="AC02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D2ABA"/>
    <w:multiLevelType w:val="multilevel"/>
    <w:tmpl w:val="EC8E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1"/>
  </w:num>
  <w:num w:numId="3">
    <w:abstractNumId w:val="0"/>
  </w:num>
  <w:num w:numId="4">
    <w:abstractNumId w:val="33"/>
  </w:num>
  <w:num w:numId="5">
    <w:abstractNumId w:val="42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20"/>
  </w:num>
  <w:num w:numId="11">
    <w:abstractNumId w:val="36"/>
  </w:num>
  <w:num w:numId="12">
    <w:abstractNumId w:val="34"/>
  </w:num>
  <w:num w:numId="13">
    <w:abstractNumId w:val="22"/>
  </w:num>
  <w:num w:numId="14">
    <w:abstractNumId w:val="40"/>
  </w:num>
  <w:num w:numId="15">
    <w:abstractNumId w:val="1"/>
  </w:num>
  <w:num w:numId="16">
    <w:abstractNumId w:val="16"/>
  </w:num>
  <w:num w:numId="17">
    <w:abstractNumId w:val="17"/>
  </w:num>
  <w:num w:numId="18">
    <w:abstractNumId w:val="21"/>
  </w:num>
  <w:num w:numId="19">
    <w:abstractNumId w:val="24"/>
  </w:num>
  <w:num w:numId="20">
    <w:abstractNumId w:val="25"/>
  </w:num>
  <w:num w:numId="21">
    <w:abstractNumId w:val="39"/>
  </w:num>
  <w:num w:numId="22">
    <w:abstractNumId w:val="37"/>
  </w:num>
  <w:num w:numId="23">
    <w:abstractNumId w:val="3"/>
  </w:num>
  <w:num w:numId="24">
    <w:abstractNumId w:val="4"/>
  </w:num>
  <w:num w:numId="25">
    <w:abstractNumId w:val="7"/>
  </w:num>
  <w:num w:numId="26">
    <w:abstractNumId w:val="8"/>
  </w:num>
  <w:num w:numId="27">
    <w:abstractNumId w:val="9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8"/>
  </w:num>
  <w:num w:numId="34">
    <w:abstractNumId w:val="19"/>
  </w:num>
  <w:num w:numId="35">
    <w:abstractNumId w:val="23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0"/>
  </w:num>
  <w:num w:numId="41">
    <w:abstractNumId w:val="31"/>
  </w:num>
  <w:num w:numId="42">
    <w:abstractNumId w:val="3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D59"/>
    <w:rsid w:val="00002AF0"/>
    <w:rsid w:val="00006767"/>
    <w:rsid w:val="00020365"/>
    <w:rsid w:val="00021AB3"/>
    <w:rsid w:val="00023349"/>
    <w:rsid w:val="00034AA3"/>
    <w:rsid w:val="0005033A"/>
    <w:rsid w:val="000527D5"/>
    <w:rsid w:val="00061E3D"/>
    <w:rsid w:val="0007472B"/>
    <w:rsid w:val="000A1659"/>
    <w:rsid w:val="000A738F"/>
    <w:rsid w:val="000B7026"/>
    <w:rsid w:val="000C1D6F"/>
    <w:rsid w:val="000D5574"/>
    <w:rsid w:val="000D5A50"/>
    <w:rsid w:val="00100E78"/>
    <w:rsid w:val="001014F6"/>
    <w:rsid w:val="00101C6C"/>
    <w:rsid w:val="00107627"/>
    <w:rsid w:val="00111483"/>
    <w:rsid w:val="001311A9"/>
    <w:rsid w:val="00134656"/>
    <w:rsid w:val="00135E49"/>
    <w:rsid w:val="00147E13"/>
    <w:rsid w:val="001821D6"/>
    <w:rsid w:val="001821F6"/>
    <w:rsid w:val="00182758"/>
    <w:rsid w:val="00185AB6"/>
    <w:rsid w:val="001878CD"/>
    <w:rsid w:val="00190FF3"/>
    <w:rsid w:val="00192155"/>
    <w:rsid w:val="0019325C"/>
    <w:rsid w:val="001A5997"/>
    <w:rsid w:val="001B1A2C"/>
    <w:rsid w:val="001C2FBE"/>
    <w:rsid w:val="001C71DC"/>
    <w:rsid w:val="001C7F0B"/>
    <w:rsid w:val="001D0587"/>
    <w:rsid w:val="001D3E23"/>
    <w:rsid w:val="001E022F"/>
    <w:rsid w:val="001E52E5"/>
    <w:rsid w:val="001F4094"/>
    <w:rsid w:val="001F47D0"/>
    <w:rsid w:val="00203419"/>
    <w:rsid w:val="002120F1"/>
    <w:rsid w:val="0021572A"/>
    <w:rsid w:val="00227F4C"/>
    <w:rsid w:val="002359F3"/>
    <w:rsid w:val="0024684B"/>
    <w:rsid w:val="00247D72"/>
    <w:rsid w:val="002575AE"/>
    <w:rsid w:val="00283E77"/>
    <w:rsid w:val="00297501"/>
    <w:rsid w:val="002A28AA"/>
    <w:rsid w:val="002B1493"/>
    <w:rsid w:val="002C50BC"/>
    <w:rsid w:val="002D77D1"/>
    <w:rsid w:val="002F2EB2"/>
    <w:rsid w:val="00311ACB"/>
    <w:rsid w:val="00317674"/>
    <w:rsid w:val="00320581"/>
    <w:rsid w:val="00323EA8"/>
    <w:rsid w:val="003247FD"/>
    <w:rsid w:val="00343818"/>
    <w:rsid w:val="0034417C"/>
    <w:rsid w:val="00351352"/>
    <w:rsid w:val="003627F3"/>
    <w:rsid w:val="0037366C"/>
    <w:rsid w:val="00374CAF"/>
    <w:rsid w:val="00377DD9"/>
    <w:rsid w:val="0038244C"/>
    <w:rsid w:val="0039078B"/>
    <w:rsid w:val="00393FA3"/>
    <w:rsid w:val="00395894"/>
    <w:rsid w:val="0039713A"/>
    <w:rsid w:val="003A2574"/>
    <w:rsid w:val="003A29E3"/>
    <w:rsid w:val="003A3628"/>
    <w:rsid w:val="003B6950"/>
    <w:rsid w:val="003E65D3"/>
    <w:rsid w:val="003F22DD"/>
    <w:rsid w:val="00404A1C"/>
    <w:rsid w:val="00411702"/>
    <w:rsid w:val="004302C7"/>
    <w:rsid w:val="00436EAD"/>
    <w:rsid w:val="00445546"/>
    <w:rsid w:val="00462B92"/>
    <w:rsid w:val="00467097"/>
    <w:rsid w:val="00467642"/>
    <w:rsid w:val="004A163F"/>
    <w:rsid w:val="004D783F"/>
    <w:rsid w:val="005052A0"/>
    <w:rsid w:val="00515296"/>
    <w:rsid w:val="00517C93"/>
    <w:rsid w:val="0052157A"/>
    <w:rsid w:val="005430C6"/>
    <w:rsid w:val="00544EC5"/>
    <w:rsid w:val="005551CE"/>
    <w:rsid w:val="00557780"/>
    <w:rsid w:val="005625FB"/>
    <w:rsid w:val="00565EB2"/>
    <w:rsid w:val="00575861"/>
    <w:rsid w:val="005877FB"/>
    <w:rsid w:val="00587BB0"/>
    <w:rsid w:val="005970FA"/>
    <w:rsid w:val="00597C8B"/>
    <w:rsid w:val="005A0B9F"/>
    <w:rsid w:val="005A12DA"/>
    <w:rsid w:val="005A4AFD"/>
    <w:rsid w:val="005A5494"/>
    <w:rsid w:val="005B05D1"/>
    <w:rsid w:val="005B1BF8"/>
    <w:rsid w:val="005B1EF7"/>
    <w:rsid w:val="005B3760"/>
    <w:rsid w:val="005B4DCE"/>
    <w:rsid w:val="005E110A"/>
    <w:rsid w:val="005F3EF7"/>
    <w:rsid w:val="00601872"/>
    <w:rsid w:val="0061647F"/>
    <w:rsid w:val="006408BD"/>
    <w:rsid w:val="006461C1"/>
    <w:rsid w:val="0065326A"/>
    <w:rsid w:val="00661F89"/>
    <w:rsid w:val="0066243F"/>
    <w:rsid w:val="00666A6E"/>
    <w:rsid w:val="00672CA8"/>
    <w:rsid w:val="00687ABF"/>
    <w:rsid w:val="006A30BA"/>
    <w:rsid w:val="006A6E77"/>
    <w:rsid w:val="006B6225"/>
    <w:rsid w:val="006D227B"/>
    <w:rsid w:val="006D7BE7"/>
    <w:rsid w:val="006E0187"/>
    <w:rsid w:val="006E1838"/>
    <w:rsid w:val="006F115B"/>
    <w:rsid w:val="006F127F"/>
    <w:rsid w:val="006F324D"/>
    <w:rsid w:val="006F402D"/>
    <w:rsid w:val="007013C3"/>
    <w:rsid w:val="00703DDC"/>
    <w:rsid w:val="00705B85"/>
    <w:rsid w:val="00715D42"/>
    <w:rsid w:val="0071693E"/>
    <w:rsid w:val="00723D68"/>
    <w:rsid w:val="00773DF7"/>
    <w:rsid w:val="00776A34"/>
    <w:rsid w:val="00781C92"/>
    <w:rsid w:val="0078616C"/>
    <w:rsid w:val="007901FB"/>
    <w:rsid w:val="00790C3D"/>
    <w:rsid w:val="007976B2"/>
    <w:rsid w:val="007A122A"/>
    <w:rsid w:val="007A2C45"/>
    <w:rsid w:val="007A3E45"/>
    <w:rsid w:val="007A4C3A"/>
    <w:rsid w:val="007A792F"/>
    <w:rsid w:val="007B005A"/>
    <w:rsid w:val="007B4C84"/>
    <w:rsid w:val="007D52AD"/>
    <w:rsid w:val="007D654C"/>
    <w:rsid w:val="007D7EBE"/>
    <w:rsid w:val="007E2597"/>
    <w:rsid w:val="007E6135"/>
    <w:rsid w:val="007F4A34"/>
    <w:rsid w:val="0080080E"/>
    <w:rsid w:val="0083405E"/>
    <w:rsid w:val="00841213"/>
    <w:rsid w:val="008434FE"/>
    <w:rsid w:val="00856843"/>
    <w:rsid w:val="00860901"/>
    <w:rsid w:val="00863E89"/>
    <w:rsid w:val="008A04DA"/>
    <w:rsid w:val="008A3D73"/>
    <w:rsid w:val="008B0CFD"/>
    <w:rsid w:val="008B2BA7"/>
    <w:rsid w:val="008B5A2F"/>
    <w:rsid w:val="008D5A30"/>
    <w:rsid w:val="008D5DB8"/>
    <w:rsid w:val="008E1F57"/>
    <w:rsid w:val="008F7449"/>
    <w:rsid w:val="009023CD"/>
    <w:rsid w:val="00905991"/>
    <w:rsid w:val="00906B15"/>
    <w:rsid w:val="00911A15"/>
    <w:rsid w:val="00914C59"/>
    <w:rsid w:val="009152CE"/>
    <w:rsid w:val="00915EBF"/>
    <w:rsid w:val="00935157"/>
    <w:rsid w:val="00936D6D"/>
    <w:rsid w:val="00971639"/>
    <w:rsid w:val="0098383E"/>
    <w:rsid w:val="009A1C4D"/>
    <w:rsid w:val="009A24E7"/>
    <w:rsid w:val="009B2D7D"/>
    <w:rsid w:val="009C18DF"/>
    <w:rsid w:val="009D223C"/>
    <w:rsid w:val="009D78DE"/>
    <w:rsid w:val="009E5DAA"/>
    <w:rsid w:val="009F7996"/>
    <w:rsid w:val="009F7DF7"/>
    <w:rsid w:val="00A13D48"/>
    <w:rsid w:val="00A31FEF"/>
    <w:rsid w:val="00A357E4"/>
    <w:rsid w:val="00A42D00"/>
    <w:rsid w:val="00A42F42"/>
    <w:rsid w:val="00A43B96"/>
    <w:rsid w:val="00A46017"/>
    <w:rsid w:val="00A621FD"/>
    <w:rsid w:val="00A63EC3"/>
    <w:rsid w:val="00A7545C"/>
    <w:rsid w:val="00A85244"/>
    <w:rsid w:val="00A86A20"/>
    <w:rsid w:val="00A902F9"/>
    <w:rsid w:val="00AB33C2"/>
    <w:rsid w:val="00AB7BD0"/>
    <w:rsid w:val="00AD5907"/>
    <w:rsid w:val="00AE0869"/>
    <w:rsid w:val="00AF254C"/>
    <w:rsid w:val="00AF4EBB"/>
    <w:rsid w:val="00B11461"/>
    <w:rsid w:val="00B239E0"/>
    <w:rsid w:val="00B30E8D"/>
    <w:rsid w:val="00B3279D"/>
    <w:rsid w:val="00B36D51"/>
    <w:rsid w:val="00B50F4D"/>
    <w:rsid w:val="00B51184"/>
    <w:rsid w:val="00B52162"/>
    <w:rsid w:val="00B60B3B"/>
    <w:rsid w:val="00B769E6"/>
    <w:rsid w:val="00B85356"/>
    <w:rsid w:val="00BA2969"/>
    <w:rsid w:val="00BC2C90"/>
    <w:rsid w:val="00BC7882"/>
    <w:rsid w:val="00BD6061"/>
    <w:rsid w:val="00BE0D2F"/>
    <w:rsid w:val="00BE27FF"/>
    <w:rsid w:val="00BF4177"/>
    <w:rsid w:val="00C01540"/>
    <w:rsid w:val="00C0546E"/>
    <w:rsid w:val="00C06B79"/>
    <w:rsid w:val="00C25278"/>
    <w:rsid w:val="00C37DDE"/>
    <w:rsid w:val="00C53386"/>
    <w:rsid w:val="00C54BE3"/>
    <w:rsid w:val="00C61E6F"/>
    <w:rsid w:val="00C63F38"/>
    <w:rsid w:val="00C86137"/>
    <w:rsid w:val="00C8685C"/>
    <w:rsid w:val="00C8702F"/>
    <w:rsid w:val="00C91325"/>
    <w:rsid w:val="00CA22B8"/>
    <w:rsid w:val="00CB16A0"/>
    <w:rsid w:val="00CB5A99"/>
    <w:rsid w:val="00CE7EB3"/>
    <w:rsid w:val="00D061B1"/>
    <w:rsid w:val="00D074F0"/>
    <w:rsid w:val="00D076F1"/>
    <w:rsid w:val="00D35D82"/>
    <w:rsid w:val="00D412AB"/>
    <w:rsid w:val="00D43BF6"/>
    <w:rsid w:val="00D50548"/>
    <w:rsid w:val="00D67A57"/>
    <w:rsid w:val="00D73683"/>
    <w:rsid w:val="00D73DF9"/>
    <w:rsid w:val="00D82741"/>
    <w:rsid w:val="00D95B03"/>
    <w:rsid w:val="00D97504"/>
    <w:rsid w:val="00DA17FF"/>
    <w:rsid w:val="00DB0A3B"/>
    <w:rsid w:val="00DB1354"/>
    <w:rsid w:val="00DB432C"/>
    <w:rsid w:val="00DB5BC6"/>
    <w:rsid w:val="00DC4F02"/>
    <w:rsid w:val="00DC54E7"/>
    <w:rsid w:val="00DD2125"/>
    <w:rsid w:val="00DD3583"/>
    <w:rsid w:val="00DD7AFE"/>
    <w:rsid w:val="00DE5FE8"/>
    <w:rsid w:val="00DF401B"/>
    <w:rsid w:val="00DF4D97"/>
    <w:rsid w:val="00E02647"/>
    <w:rsid w:val="00E14C13"/>
    <w:rsid w:val="00E2070F"/>
    <w:rsid w:val="00E231A8"/>
    <w:rsid w:val="00E25D59"/>
    <w:rsid w:val="00E33263"/>
    <w:rsid w:val="00E3742E"/>
    <w:rsid w:val="00E42CFE"/>
    <w:rsid w:val="00E50FDA"/>
    <w:rsid w:val="00E53FFC"/>
    <w:rsid w:val="00E564D3"/>
    <w:rsid w:val="00E619A2"/>
    <w:rsid w:val="00E6428F"/>
    <w:rsid w:val="00E6513A"/>
    <w:rsid w:val="00E83D46"/>
    <w:rsid w:val="00E9227A"/>
    <w:rsid w:val="00E92C62"/>
    <w:rsid w:val="00E97DEB"/>
    <w:rsid w:val="00EB1365"/>
    <w:rsid w:val="00EB5665"/>
    <w:rsid w:val="00EB5AB3"/>
    <w:rsid w:val="00EC0450"/>
    <w:rsid w:val="00EC6DEF"/>
    <w:rsid w:val="00EE45A1"/>
    <w:rsid w:val="00EE573C"/>
    <w:rsid w:val="00EF1600"/>
    <w:rsid w:val="00F026FE"/>
    <w:rsid w:val="00F060FB"/>
    <w:rsid w:val="00F11DA2"/>
    <w:rsid w:val="00F11E5E"/>
    <w:rsid w:val="00F15E28"/>
    <w:rsid w:val="00F366EC"/>
    <w:rsid w:val="00F43D54"/>
    <w:rsid w:val="00F5554B"/>
    <w:rsid w:val="00F569A9"/>
    <w:rsid w:val="00F72DAF"/>
    <w:rsid w:val="00F75C72"/>
    <w:rsid w:val="00F76F5E"/>
    <w:rsid w:val="00F82573"/>
    <w:rsid w:val="00F92DF2"/>
    <w:rsid w:val="00F9591D"/>
    <w:rsid w:val="00F95DB1"/>
    <w:rsid w:val="00FB399B"/>
    <w:rsid w:val="00FB455B"/>
    <w:rsid w:val="00FB54EB"/>
    <w:rsid w:val="00FC0C46"/>
    <w:rsid w:val="00FD0F68"/>
    <w:rsid w:val="00FD1C3C"/>
    <w:rsid w:val="00FF5A55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D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7D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47D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716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00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9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FF3"/>
  </w:style>
  <w:style w:type="paragraph" w:styleId="Footer">
    <w:name w:val="footer"/>
    <w:basedOn w:val="Normal"/>
    <w:link w:val="FooterChar"/>
    <w:unhideWhenUsed/>
    <w:rsid w:val="0019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FF3"/>
  </w:style>
  <w:style w:type="character" w:styleId="Hyperlink">
    <w:name w:val="Hyperlink"/>
    <w:basedOn w:val="DefaultParagraphFont"/>
    <w:uiPriority w:val="99"/>
    <w:unhideWhenUsed/>
    <w:rsid w:val="00E564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341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23E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3E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1">
    <w:name w:val="WW8Num2z1"/>
    <w:rsid w:val="0019325C"/>
    <w:rPr>
      <w:rFonts w:ascii="Courier New" w:hAnsi="Courier New" w:cs="Courier New"/>
    </w:rPr>
  </w:style>
  <w:style w:type="character" w:customStyle="1" w:styleId="WW8Num3z1">
    <w:name w:val="WW8Num3z1"/>
    <w:rsid w:val="0019325C"/>
    <w:rPr>
      <w:rFonts w:ascii="Symbol" w:hAnsi="Symbol"/>
    </w:rPr>
  </w:style>
  <w:style w:type="character" w:customStyle="1" w:styleId="WW8Num5z1">
    <w:name w:val="WW8Num5z1"/>
    <w:rsid w:val="0019325C"/>
    <w:rPr>
      <w:rFonts w:ascii="Symbol" w:hAnsi="Symbol" w:cs="Courier New"/>
    </w:rPr>
  </w:style>
  <w:style w:type="character" w:customStyle="1" w:styleId="WW8Num6z0">
    <w:name w:val="WW8Num6z0"/>
    <w:rsid w:val="0019325C"/>
    <w:rPr>
      <w:rFonts w:ascii="Symbol" w:hAnsi="Symbol"/>
    </w:rPr>
  </w:style>
  <w:style w:type="character" w:customStyle="1" w:styleId="WW8Num7z0">
    <w:name w:val="WW8Num7z0"/>
    <w:rsid w:val="0019325C"/>
    <w:rPr>
      <w:rFonts w:ascii="Symbol" w:hAnsi="Symbol"/>
    </w:rPr>
  </w:style>
  <w:style w:type="character" w:customStyle="1" w:styleId="WW8Num8z0">
    <w:name w:val="WW8Num8z0"/>
    <w:rsid w:val="0019325C"/>
    <w:rPr>
      <w:rFonts w:ascii="Symbol" w:hAnsi="Symbol"/>
    </w:rPr>
  </w:style>
  <w:style w:type="character" w:customStyle="1" w:styleId="WW8Num9z0">
    <w:name w:val="WW8Num9z0"/>
    <w:rsid w:val="0019325C"/>
    <w:rPr>
      <w:rFonts w:ascii="Symbol" w:hAnsi="Symbol"/>
    </w:rPr>
  </w:style>
  <w:style w:type="character" w:customStyle="1" w:styleId="WW8Num10z0">
    <w:name w:val="WW8Num10z0"/>
    <w:rsid w:val="0019325C"/>
    <w:rPr>
      <w:rFonts w:ascii="Symbol" w:hAnsi="Symbol"/>
    </w:rPr>
  </w:style>
  <w:style w:type="character" w:customStyle="1" w:styleId="WW8Num11z0">
    <w:name w:val="WW8Num11z0"/>
    <w:rsid w:val="0019325C"/>
    <w:rPr>
      <w:rFonts w:ascii="Symbol" w:hAnsi="Symbol"/>
    </w:rPr>
  </w:style>
  <w:style w:type="character" w:customStyle="1" w:styleId="WW8Num12z0">
    <w:name w:val="WW8Num12z0"/>
    <w:rsid w:val="0019325C"/>
    <w:rPr>
      <w:rFonts w:ascii="Symbol" w:hAnsi="Symbol"/>
    </w:rPr>
  </w:style>
  <w:style w:type="character" w:customStyle="1" w:styleId="WW8Num13z0">
    <w:name w:val="WW8Num13z0"/>
    <w:rsid w:val="0019325C"/>
    <w:rPr>
      <w:rFonts w:ascii="Symbol" w:hAnsi="Symbol"/>
    </w:rPr>
  </w:style>
  <w:style w:type="character" w:customStyle="1" w:styleId="WW8Num14z0">
    <w:name w:val="WW8Num14z0"/>
    <w:rsid w:val="0019325C"/>
    <w:rPr>
      <w:rFonts w:ascii="Symbol" w:hAnsi="Symbol"/>
    </w:rPr>
  </w:style>
  <w:style w:type="character" w:customStyle="1" w:styleId="WW8Num15z0">
    <w:name w:val="WW8Num15z0"/>
    <w:rsid w:val="0019325C"/>
    <w:rPr>
      <w:rFonts w:ascii="Symbol" w:hAnsi="Symbol"/>
    </w:rPr>
  </w:style>
  <w:style w:type="character" w:customStyle="1" w:styleId="WW8Num16z0">
    <w:name w:val="WW8Num16z0"/>
    <w:rsid w:val="0019325C"/>
    <w:rPr>
      <w:rFonts w:ascii="Symbol" w:hAnsi="Symbol"/>
    </w:rPr>
  </w:style>
  <w:style w:type="character" w:customStyle="1" w:styleId="WW8Num17z0">
    <w:name w:val="WW8Num17z0"/>
    <w:rsid w:val="0019325C"/>
    <w:rPr>
      <w:rFonts w:ascii="Symbol" w:hAnsi="Symbol"/>
    </w:rPr>
  </w:style>
  <w:style w:type="character" w:customStyle="1" w:styleId="WW8Num19z0">
    <w:name w:val="WW8Num19z0"/>
    <w:rsid w:val="0019325C"/>
    <w:rPr>
      <w:rFonts w:ascii="Symbol" w:hAnsi="Symbol"/>
    </w:rPr>
  </w:style>
  <w:style w:type="character" w:customStyle="1" w:styleId="WW8Num20z0">
    <w:name w:val="WW8Num20z0"/>
    <w:rsid w:val="0019325C"/>
    <w:rPr>
      <w:rFonts w:ascii="Symbol" w:hAnsi="Symbol"/>
    </w:rPr>
  </w:style>
  <w:style w:type="character" w:customStyle="1" w:styleId="WW8Num21z0">
    <w:name w:val="WW8Num21z0"/>
    <w:rsid w:val="0019325C"/>
    <w:rPr>
      <w:rFonts w:ascii="Symbol" w:hAnsi="Symbol"/>
    </w:rPr>
  </w:style>
  <w:style w:type="character" w:customStyle="1" w:styleId="WW8Num22z0">
    <w:name w:val="WW8Num22z0"/>
    <w:rsid w:val="0019325C"/>
    <w:rPr>
      <w:rFonts w:ascii="Symbol" w:hAnsi="Symbol"/>
    </w:rPr>
  </w:style>
  <w:style w:type="character" w:customStyle="1" w:styleId="WW8Num23z0">
    <w:name w:val="WW8Num23z0"/>
    <w:rsid w:val="0019325C"/>
    <w:rPr>
      <w:rFonts w:ascii="Symbol" w:hAnsi="Symbol"/>
    </w:rPr>
  </w:style>
  <w:style w:type="character" w:customStyle="1" w:styleId="WW8Num25z0">
    <w:name w:val="WW8Num25z0"/>
    <w:rsid w:val="0019325C"/>
    <w:rPr>
      <w:rFonts w:ascii="Symbol" w:hAnsi="Symbol"/>
    </w:rPr>
  </w:style>
  <w:style w:type="character" w:customStyle="1" w:styleId="WW8Num26z0">
    <w:name w:val="WW8Num26z0"/>
    <w:rsid w:val="0019325C"/>
    <w:rPr>
      <w:rFonts w:ascii="Symbol" w:hAnsi="Symbol"/>
    </w:rPr>
  </w:style>
  <w:style w:type="character" w:customStyle="1" w:styleId="WW8Num26z1">
    <w:name w:val="WW8Num26z1"/>
    <w:rsid w:val="0019325C"/>
    <w:rPr>
      <w:rFonts w:ascii="Courier New" w:hAnsi="Courier New" w:cs="Courier New"/>
    </w:rPr>
  </w:style>
  <w:style w:type="character" w:customStyle="1" w:styleId="WW8Num26z2">
    <w:name w:val="WW8Num26z2"/>
    <w:rsid w:val="0019325C"/>
    <w:rPr>
      <w:rFonts w:ascii="Wingdings" w:hAnsi="Wingdings"/>
    </w:rPr>
  </w:style>
  <w:style w:type="character" w:customStyle="1" w:styleId="WW8Num27z0">
    <w:name w:val="WW8Num27z0"/>
    <w:rsid w:val="0019325C"/>
    <w:rPr>
      <w:rFonts w:ascii="Symbol" w:hAnsi="Symbol"/>
    </w:rPr>
  </w:style>
  <w:style w:type="character" w:customStyle="1" w:styleId="WW8Num28z0">
    <w:name w:val="WW8Num28z0"/>
    <w:rsid w:val="0019325C"/>
    <w:rPr>
      <w:rFonts w:ascii="Symbol" w:hAnsi="Symbol"/>
    </w:rPr>
  </w:style>
  <w:style w:type="character" w:customStyle="1" w:styleId="WW8Num28z1">
    <w:name w:val="WW8Num28z1"/>
    <w:rsid w:val="0019325C"/>
    <w:rPr>
      <w:rFonts w:ascii="Courier New" w:hAnsi="Courier New" w:cs="Courier New"/>
    </w:rPr>
  </w:style>
  <w:style w:type="character" w:customStyle="1" w:styleId="WW8Num28z2">
    <w:name w:val="WW8Num28z2"/>
    <w:rsid w:val="0019325C"/>
    <w:rPr>
      <w:rFonts w:ascii="Wingdings" w:hAnsi="Wingdings"/>
    </w:rPr>
  </w:style>
  <w:style w:type="character" w:customStyle="1" w:styleId="WW8Num29z0">
    <w:name w:val="WW8Num29z0"/>
    <w:rsid w:val="0019325C"/>
    <w:rPr>
      <w:rFonts w:ascii="Symbol" w:hAnsi="Symbol"/>
    </w:rPr>
  </w:style>
  <w:style w:type="character" w:customStyle="1" w:styleId="WW8Num30z0">
    <w:name w:val="WW8Num30z0"/>
    <w:rsid w:val="0019325C"/>
    <w:rPr>
      <w:rFonts w:ascii="Symbol" w:hAnsi="Symbol"/>
    </w:rPr>
  </w:style>
  <w:style w:type="character" w:customStyle="1" w:styleId="WW8Num32z0">
    <w:name w:val="WW8Num32z0"/>
    <w:rsid w:val="0019325C"/>
    <w:rPr>
      <w:rFonts w:ascii="Symbol" w:hAnsi="Symbol"/>
    </w:rPr>
  </w:style>
  <w:style w:type="character" w:customStyle="1" w:styleId="WW8Num32z1">
    <w:name w:val="WW8Num32z1"/>
    <w:rsid w:val="0019325C"/>
    <w:rPr>
      <w:rFonts w:ascii="Courier New" w:hAnsi="Courier New" w:cs="Courier New"/>
    </w:rPr>
  </w:style>
  <w:style w:type="character" w:customStyle="1" w:styleId="WW8Num32z3">
    <w:name w:val="WW8Num32z3"/>
    <w:rsid w:val="0019325C"/>
    <w:rPr>
      <w:rFonts w:ascii="Symbol" w:hAnsi="Symbol"/>
    </w:rPr>
  </w:style>
  <w:style w:type="character" w:customStyle="1" w:styleId="WW8Num33z0">
    <w:name w:val="WW8Num33z0"/>
    <w:rsid w:val="0019325C"/>
    <w:rPr>
      <w:rFonts w:ascii="Symbol" w:hAnsi="Symbol"/>
    </w:rPr>
  </w:style>
  <w:style w:type="character" w:customStyle="1" w:styleId="WW8Num33z1">
    <w:name w:val="WW8Num33z1"/>
    <w:rsid w:val="0019325C"/>
    <w:rPr>
      <w:rFonts w:ascii="Courier New" w:hAnsi="Courier New" w:cs="Courier New"/>
    </w:rPr>
  </w:style>
  <w:style w:type="character" w:customStyle="1" w:styleId="WW8Num33z3">
    <w:name w:val="WW8Num33z3"/>
    <w:rsid w:val="0019325C"/>
    <w:rPr>
      <w:rFonts w:ascii="Symbol" w:hAnsi="Symbol"/>
    </w:rPr>
  </w:style>
  <w:style w:type="character" w:customStyle="1" w:styleId="WW8Num34z0">
    <w:name w:val="WW8Num34z0"/>
    <w:rsid w:val="0019325C"/>
    <w:rPr>
      <w:rFonts w:ascii="Symbol" w:hAnsi="Symbol"/>
    </w:rPr>
  </w:style>
  <w:style w:type="character" w:customStyle="1" w:styleId="WW8Num34z1">
    <w:name w:val="WW8Num34z1"/>
    <w:rsid w:val="0019325C"/>
    <w:rPr>
      <w:rFonts w:ascii="Courier New" w:hAnsi="Courier New" w:cs="Courier New"/>
    </w:rPr>
  </w:style>
  <w:style w:type="character" w:customStyle="1" w:styleId="WW8Num34z3">
    <w:name w:val="WW8Num34z3"/>
    <w:rsid w:val="0019325C"/>
    <w:rPr>
      <w:rFonts w:ascii="Symbol" w:hAnsi="Symbol"/>
    </w:rPr>
  </w:style>
  <w:style w:type="character" w:customStyle="1" w:styleId="WW8Num35z0">
    <w:name w:val="WW8Num35z0"/>
    <w:rsid w:val="0019325C"/>
    <w:rPr>
      <w:rFonts w:ascii="Symbol" w:hAnsi="Symbol"/>
    </w:rPr>
  </w:style>
  <w:style w:type="character" w:customStyle="1" w:styleId="WW8Num35z1">
    <w:name w:val="WW8Num35z1"/>
    <w:rsid w:val="0019325C"/>
    <w:rPr>
      <w:rFonts w:ascii="Courier New" w:hAnsi="Courier New" w:cs="Courier New"/>
    </w:rPr>
  </w:style>
  <w:style w:type="character" w:customStyle="1" w:styleId="WW8Num35z3">
    <w:name w:val="WW8Num35z3"/>
    <w:rsid w:val="0019325C"/>
    <w:rPr>
      <w:rFonts w:ascii="Symbol" w:hAnsi="Symbol"/>
    </w:rPr>
  </w:style>
  <w:style w:type="character" w:customStyle="1" w:styleId="WW8Num36z0">
    <w:name w:val="WW8Num36z0"/>
    <w:rsid w:val="0019325C"/>
    <w:rPr>
      <w:rFonts w:ascii="Symbol" w:hAnsi="Symbol"/>
    </w:rPr>
  </w:style>
  <w:style w:type="character" w:customStyle="1" w:styleId="WW8Num36z1">
    <w:name w:val="WW8Num36z1"/>
    <w:rsid w:val="0019325C"/>
    <w:rPr>
      <w:rFonts w:ascii="Courier New" w:hAnsi="Courier New" w:cs="Courier New"/>
    </w:rPr>
  </w:style>
  <w:style w:type="character" w:customStyle="1" w:styleId="WW8Num36z3">
    <w:name w:val="WW8Num36z3"/>
    <w:rsid w:val="0019325C"/>
    <w:rPr>
      <w:rFonts w:ascii="Symbol" w:hAnsi="Symbol"/>
    </w:rPr>
  </w:style>
  <w:style w:type="character" w:customStyle="1" w:styleId="WW8Num37z0">
    <w:name w:val="WW8Num37z0"/>
    <w:rsid w:val="0019325C"/>
    <w:rPr>
      <w:rFonts w:ascii="Wingdings" w:hAnsi="Wingdings"/>
    </w:rPr>
  </w:style>
  <w:style w:type="character" w:customStyle="1" w:styleId="WW8Num37z1">
    <w:name w:val="WW8Num37z1"/>
    <w:rsid w:val="0019325C"/>
    <w:rPr>
      <w:rFonts w:ascii="Courier New" w:hAnsi="Courier New" w:cs="Courier New"/>
    </w:rPr>
  </w:style>
  <w:style w:type="character" w:customStyle="1" w:styleId="WW8Num37z3">
    <w:name w:val="WW8Num37z3"/>
    <w:rsid w:val="0019325C"/>
    <w:rPr>
      <w:rFonts w:ascii="Symbol" w:hAnsi="Symbol"/>
    </w:rPr>
  </w:style>
  <w:style w:type="character" w:customStyle="1" w:styleId="WW8Num38z0">
    <w:name w:val="WW8Num38z0"/>
    <w:rsid w:val="0019325C"/>
    <w:rPr>
      <w:rFonts w:ascii="Wingdings" w:hAnsi="Wingdings"/>
    </w:rPr>
  </w:style>
  <w:style w:type="character" w:customStyle="1" w:styleId="WW8Num38z1">
    <w:name w:val="WW8Num38z1"/>
    <w:rsid w:val="0019325C"/>
    <w:rPr>
      <w:rFonts w:ascii="Courier New" w:hAnsi="Courier New" w:cs="Courier New"/>
    </w:rPr>
  </w:style>
  <w:style w:type="character" w:customStyle="1" w:styleId="WW8Num38z3">
    <w:name w:val="WW8Num38z3"/>
    <w:rsid w:val="0019325C"/>
    <w:rPr>
      <w:rFonts w:ascii="Symbol" w:hAnsi="Symbol"/>
    </w:rPr>
  </w:style>
  <w:style w:type="character" w:customStyle="1" w:styleId="WW8Num2z0">
    <w:name w:val="WW8Num2z0"/>
    <w:rsid w:val="0019325C"/>
    <w:rPr>
      <w:rFonts w:ascii="Symbol" w:eastAsia="Times New Roman" w:hAnsi="Symbol" w:cs="Times New Roman"/>
    </w:rPr>
  </w:style>
  <w:style w:type="character" w:customStyle="1" w:styleId="WW8Num5z0">
    <w:name w:val="WW8Num5z0"/>
    <w:rsid w:val="0019325C"/>
    <w:rPr>
      <w:rFonts w:ascii="Symbol" w:hAnsi="Symbol"/>
    </w:rPr>
  </w:style>
  <w:style w:type="character" w:customStyle="1" w:styleId="WW8Num6z1">
    <w:name w:val="WW8Num6z1"/>
    <w:rsid w:val="0019325C"/>
    <w:rPr>
      <w:rFonts w:ascii="Symbol" w:hAnsi="Symbol"/>
    </w:rPr>
  </w:style>
  <w:style w:type="character" w:customStyle="1" w:styleId="WW8Num10z1">
    <w:name w:val="WW8Num10z1"/>
    <w:rsid w:val="0019325C"/>
    <w:rPr>
      <w:rFonts w:ascii="Symbol" w:hAnsi="Symbol"/>
    </w:rPr>
  </w:style>
  <w:style w:type="character" w:customStyle="1" w:styleId="WW8Num18z0">
    <w:name w:val="WW8Num18z0"/>
    <w:rsid w:val="0019325C"/>
    <w:rPr>
      <w:rFonts w:ascii="Symbol" w:hAnsi="Symbol"/>
    </w:rPr>
  </w:style>
  <w:style w:type="character" w:customStyle="1" w:styleId="WW8Num20z1">
    <w:name w:val="WW8Num20z1"/>
    <w:rsid w:val="0019325C"/>
    <w:rPr>
      <w:rFonts w:ascii="Courier New" w:hAnsi="Courier New" w:cs="Courier New"/>
    </w:rPr>
  </w:style>
  <w:style w:type="character" w:customStyle="1" w:styleId="WW8Num24z0">
    <w:name w:val="WW8Num24z0"/>
    <w:rsid w:val="0019325C"/>
    <w:rPr>
      <w:rFonts w:ascii="Symbol" w:hAnsi="Symbol"/>
    </w:rPr>
  </w:style>
  <w:style w:type="character" w:customStyle="1" w:styleId="WW8Num27z1">
    <w:name w:val="WW8Num27z1"/>
    <w:rsid w:val="0019325C"/>
    <w:rPr>
      <w:rFonts w:ascii="Symbol" w:hAnsi="Symbol"/>
    </w:rPr>
  </w:style>
  <w:style w:type="character" w:customStyle="1" w:styleId="WW8Num27z2">
    <w:name w:val="WW8Num27z2"/>
    <w:rsid w:val="0019325C"/>
    <w:rPr>
      <w:rFonts w:ascii="Wingdings" w:hAnsi="Wingdings"/>
    </w:rPr>
  </w:style>
  <w:style w:type="character" w:customStyle="1" w:styleId="WW8Num28z4">
    <w:name w:val="WW8Num28z4"/>
    <w:rsid w:val="0019325C"/>
    <w:rPr>
      <w:rFonts w:ascii="Courier New" w:hAnsi="Courier New" w:cs="Courier New"/>
    </w:rPr>
  </w:style>
  <w:style w:type="character" w:customStyle="1" w:styleId="WW8Num29z1">
    <w:name w:val="WW8Num29z1"/>
    <w:rsid w:val="0019325C"/>
    <w:rPr>
      <w:rFonts w:ascii="Courier New" w:hAnsi="Courier New" w:cs="Courier New"/>
    </w:rPr>
  </w:style>
  <w:style w:type="character" w:customStyle="1" w:styleId="WW8Num29z2">
    <w:name w:val="WW8Num29z2"/>
    <w:rsid w:val="0019325C"/>
    <w:rPr>
      <w:rFonts w:ascii="Wingdings" w:hAnsi="Wingdings"/>
    </w:rPr>
  </w:style>
  <w:style w:type="character" w:customStyle="1" w:styleId="WW8Num30z1">
    <w:name w:val="WW8Num30z1"/>
    <w:rsid w:val="0019325C"/>
    <w:rPr>
      <w:rFonts w:ascii="Courier New" w:hAnsi="Courier New" w:cs="Courier New"/>
    </w:rPr>
  </w:style>
  <w:style w:type="character" w:customStyle="1" w:styleId="WW8Num30z2">
    <w:name w:val="WW8Num30z2"/>
    <w:rsid w:val="0019325C"/>
    <w:rPr>
      <w:rFonts w:ascii="Wingdings" w:hAnsi="Wingdings"/>
    </w:rPr>
  </w:style>
  <w:style w:type="character" w:customStyle="1" w:styleId="WW8Num31z0">
    <w:name w:val="WW8Num31z0"/>
    <w:rsid w:val="0019325C"/>
    <w:rPr>
      <w:rFonts w:ascii="Symbol" w:hAnsi="Symbol"/>
    </w:rPr>
  </w:style>
  <w:style w:type="character" w:customStyle="1" w:styleId="WW8Num31z2">
    <w:name w:val="WW8Num31z2"/>
    <w:rsid w:val="0019325C"/>
    <w:rPr>
      <w:rFonts w:ascii="Wingdings" w:hAnsi="Wingdings"/>
    </w:rPr>
  </w:style>
  <w:style w:type="character" w:customStyle="1" w:styleId="WW8Num31z4">
    <w:name w:val="WW8Num31z4"/>
    <w:rsid w:val="0019325C"/>
    <w:rPr>
      <w:rFonts w:ascii="Courier New" w:hAnsi="Courier New" w:cs="Courier New"/>
    </w:rPr>
  </w:style>
  <w:style w:type="character" w:customStyle="1" w:styleId="WW8Num32z2">
    <w:name w:val="WW8Num32z2"/>
    <w:rsid w:val="0019325C"/>
    <w:rPr>
      <w:rFonts w:ascii="Wingdings" w:hAnsi="Wingdings"/>
    </w:rPr>
  </w:style>
  <w:style w:type="character" w:customStyle="1" w:styleId="WW8Num33z2">
    <w:name w:val="WW8Num33z2"/>
    <w:rsid w:val="0019325C"/>
    <w:rPr>
      <w:rFonts w:ascii="Wingdings" w:hAnsi="Wingdings"/>
    </w:rPr>
  </w:style>
  <w:style w:type="character" w:customStyle="1" w:styleId="WW8Num34z2">
    <w:name w:val="WW8Num34z2"/>
    <w:rsid w:val="0019325C"/>
    <w:rPr>
      <w:rFonts w:ascii="Wingdings" w:hAnsi="Wingdings"/>
    </w:rPr>
  </w:style>
  <w:style w:type="character" w:customStyle="1" w:styleId="WW8Num35z2">
    <w:name w:val="WW8Num35z2"/>
    <w:rsid w:val="0019325C"/>
    <w:rPr>
      <w:rFonts w:ascii="Wingdings" w:hAnsi="Wingdings"/>
    </w:rPr>
  </w:style>
  <w:style w:type="character" w:customStyle="1" w:styleId="WW8Num36z2">
    <w:name w:val="WW8Num36z2"/>
    <w:rsid w:val="0019325C"/>
    <w:rPr>
      <w:rFonts w:ascii="Wingdings" w:hAnsi="Wingdings"/>
    </w:rPr>
  </w:style>
  <w:style w:type="character" w:customStyle="1" w:styleId="WW8Num39z0">
    <w:name w:val="WW8Num39z0"/>
    <w:rsid w:val="0019325C"/>
    <w:rPr>
      <w:rFonts w:ascii="Symbol" w:hAnsi="Symbol"/>
    </w:rPr>
  </w:style>
  <w:style w:type="character" w:customStyle="1" w:styleId="WW8Num39z1">
    <w:name w:val="WW8Num39z1"/>
    <w:rsid w:val="0019325C"/>
    <w:rPr>
      <w:rFonts w:ascii="Courier New" w:hAnsi="Courier New" w:cs="Courier New"/>
    </w:rPr>
  </w:style>
  <w:style w:type="character" w:customStyle="1" w:styleId="WW8Num39z2">
    <w:name w:val="WW8Num39z2"/>
    <w:rsid w:val="0019325C"/>
    <w:rPr>
      <w:rFonts w:ascii="Wingdings" w:hAnsi="Wingdings"/>
    </w:rPr>
  </w:style>
  <w:style w:type="character" w:customStyle="1" w:styleId="WW8Num40z0">
    <w:name w:val="WW8Num40z0"/>
    <w:rsid w:val="0019325C"/>
    <w:rPr>
      <w:rFonts w:ascii="Symbol" w:hAnsi="Symbol"/>
    </w:rPr>
  </w:style>
  <w:style w:type="character" w:customStyle="1" w:styleId="WW8Num40z1">
    <w:name w:val="WW8Num40z1"/>
    <w:rsid w:val="0019325C"/>
    <w:rPr>
      <w:rFonts w:ascii="Courier New" w:hAnsi="Courier New" w:cs="Courier New"/>
    </w:rPr>
  </w:style>
  <w:style w:type="character" w:customStyle="1" w:styleId="WW8Num40z2">
    <w:name w:val="WW8Num40z2"/>
    <w:rsid w:val="0019325C"/>
    <w:rPr>
      <w:rFonts w:ascii="Wingdings" w:hAnsi="Wingdings"/>
    </w:rPr>
  </w:style>
  <w:style w:type="character" w:customStyle="1" w:styleId="WW8Num41z0">
    <w:name w:val="WW8Num41z0"/>
    <w:rsid w:val="0019325C"/>
    <w:rPr>
      <w:rFonts w:ascii="Symbol" w:hAnsi="Symbol"/>
    </w:rPr>
  </w:style>
  <w:style w:type="character" w:customStyle="1" w:styleId="WW8Num41z1">
    <w:name w:val="WW8Num41z1"/>
    <w:rsid w:val="0019325C"/>
    <w:rPr>
      <w:rFonts w:ascii="Courier New" w:hAnsi="Courier New" w:cs="Courier New"/>
    </w:rPr>
  </w:style>
  <w:style w:type="character" w:customStyle="1" w:styleId="WW8Num41z2">
    <w:name w:val="WW8Num41z2"/>
    <w:rsid w:val="0019325C"/>
    <w:rPr>
      <w:rFonts w:ascii="Wingdings" w:hAnsi="Wingdings"/>
    </w:rPr>
  </w:style>
  <w:style w:type="character" w:customStyle="1" w:styleId="WW8Num42z0">
    <w:name w:val="WW8Num42z0"/>
    <w:rsid w:val="0019325C"/>
    <w:rPr>
      <w:rFonts w:ascii="Symbol" w:hAnsi="Symbol"/>
    </w:rPr>
  </w:style>
  <w:style w:type="character" w:customStyle="1" w:styleId="WW8Num42z1">
    <w:name w:val="WW8Num42z1"/>
    <w:rsid w:val="0019325C"/>
    <w:rPr>
      <w:rFonts w:ascii="Courier New" w:hAnsi="Courier New" w:cs="Courier New"/>
    </w:rPr>
  </w:style>
  <w:style w:type="character" w:customStyle="1" w:styleId="WW8Num42z2">
    <w:name w:val="WW8Num42z2"/>
    <w:rsid w:val="0019325C"/>
    <w:rPr>
      <w:rFonts w:ascii="Wingdings" w:hAnsi="Wingdings"/>
    </w:rPr>
  </w:style>
  <w:style w:type="character" w:customStyle="1" w:styleId="WW8Num44z0">
    <w:name w:val="WW8Num44z0"/>
    <w:rsid w:val="0019325C"/>
    <w:rPr>
      <w:rFonts w:ascii="Symbol" w:hAnsi="Symbol"/>
    </w:rPr>
  </w:style>
  <w:style w:type="character" w:customStyle="1" w:styleId="WW8Num44z1">
    <w:name w:val="WW8Num44z1"/>
    <w:rsid w:val="0019325C"/>
    <w:rPr>
      <w:rFonts w:ascii="Courier New" w:hAnsi="Courier New" w:cs="Courier New"/>
    </w:rPr>
  </w:style>
  <w:style w:type="character" w:customStyle="1" w:styleId="WW8Num44z2">
    <w:name w:val="WW8Num44z2"/>
    <w:rsid w:val="0019325C"/>
    <w:rPr>
      <w:rFonts w:ascii="Wingdings" w:hAnsi="Wingdings"/>
    </w:rPr>
  </w:style>
  <w:style w:type="character" w:customStyle="1" w:styleId="WW8Num45z0">
    <w:name w:val="WW8Num45z0"/>
    <w:rsid w:val="0019325C"/>
    <w:rPr>
      <w:rFonts w:ascii="Symbol" w:hAnsi="Symbol"/>
    </w:rPr>
  </w:style>
  <w:style w:type="character" w:customStyle="1" w:styleId="WW8Num45z1">
    <w:name w:val="WW8Num45z1"/>
    <w:rsid w:val="0019325C"/>
    <w:rPr>
      <w:rFonts w:ascii="Courier New" w:hAnsi="Courier New" w:cs="Courier New"/>
    </w:rPr>
  </w:style>
  <w:style w:type="character" w:customStyle="1" w:styleId="WW8Num45z2">
    <w:name w:val="WW8Num45z2"/>
    <w:rsid w:val="0019325C"/>
    <w:rPr>
      <w:rFonts w:ascii="Wingdings" w:hAnsi="Wingdings"/>
    </w:rPr>
  </w:style>
  <w:style w:type="character" w:customStyle="1" w:styleId="WW8Num46z0">
    <w:name w:val="WW8Num46z0"/>
    <w:rsid w:val="0019325C"/>
    <w:rPr>
      <w:rFonts w:ascii="Symbol" w:hAnsi="Symbol"/>
    </w:rPr>
  </w:style>
  <w:style w:type="character" w:customStyle="1" w:styleId="WW8Num46z1">
    <w:name w:val="WW8Num46z1"/>
    <w:rsid w:val="0019325C"/>
    <w:rPr>
      <w:rFonts w:ascii="Courier New" w:hAnsi="Courier New" w:cs="Courier New"/>
    </w:rPr>
  </w:style>
  <w:style w:type="character" w:customStyle="1" w:styleId="WW8Num46z2">
    <w:name w:val="WW8Num46z2"/>
    <w:rsid w:val="0019325C"/>
    <w:rPr>
      <w:rFonts w:ascii="Wingdings" w:hAnsi="Wingdings"/>
    </w:rPr>
  </w:style>
  <w:style w:type="character" w:customStyle="1" w:styleId="WW8Num47z0">
    <w:name w:val="WW8Num47z0"/>
    <w:rsid w:val="0019325C"/>
    <w:rPr>
      <w:rFonts w:ascii="Symbol" w:hAnsi="Symbol"/>
    </w:rPr>
  </w:style>
  <w:style w:type="character" w:customStyle="1" w:styleId="WW8Num47z1">
    <w:name w:val="WW8Num47z1"/>
    <w:rsid w:val="0019325C"/>
    <w:rPr>
      <w:rFonts w:ascii="Courier New" w:hAnsi="Courier New" w:cs="Courier New"/>
    </w:rPr>
  </w:style>
  <w:style w:type="character" w:customStyle="1" w:styleId="WW8Num47z2">
    <w:name w:val="WW8Num47z2"/>
    <w:rsid w:val="0019325C"/>
    <w:rPr>
      <w:rFonts w:ascii="Wingdings" w:hAnsi="Wingdings"/>
    </w:rPr>
  </w:style>
  <w:style w:type="character" w:customStyle="1" w:styleId="WW8Num48z0">
    <w:name w:val="WW8Num48z0"/>
    <w:rsid w:val="0019325C"/>
    <w:rPr>
      <w:rFonts w:ascii="Symbol" w:hAnsi="Symbol"/>
    </w:rPr>
  </w:style>
  <w:style w:type="character" w:customStyle="1" w:styleId="WW8Num48z1">
    <w:name w:val="WW8Num48z1"/>
    <w:rsid w:val="0019325C"/>
    <w:rPr>
      <w:rFonts w:ascii="Courier New" w:hAnsi="Courier New" w:cs="Courier New"/>
    </w:rPr>
  </w:style>
  <w:style w:type="character" w:customStyle="1" w:styleId="WW8Num48z2">
    <w:name w:val="WW8Num48z2"/>
    <w:rsid w:val="0019325C"/>
    <w:rPr>
      <w:rFonts w:ascii="Wingdings" w:hAnsi="Wingdings"/>
    </w:rPr>
  </w:style>
  <w:style w:type="character" w:customStyle="1" w:styleId="WW8Num49z0">
    <w:name w:val="WW8Num49z0"/>
    <w:rsid w:val="0019325C"/>
    <w:rPr>
      <w:rFonts w:ascii="Symbol" w:hAnsi="Symbol"/>
    </w:rPr>
  </w:style>
  <w:style w:type="character" w:customStyle="1" w:styleId="WW8Num49z1">
    <w:name w:val="WW8Num49z1"/>
    <w:rsid w:val="0019325C"/>
    <w:rPr>
      <w:rFonts w:ascii="Courier New" w:hAnsi="Courier New" w:cs="Courier New"/>
    </w:rPr>
  </w:style>
  <w:style w:type="character" w:customStyle="1" w:styleId="WW8Num49z2">
    <w:name w:val="WW8Num49z2"/>
    <w:rsid w:val="0019325C"/>
    <w:rPr>
      <w:rFonts w:ascii="Wingdings" w:hAnsi="Wingdings"/>
    </w:rPr>
  </w:style>
  <w:style w:type="character" w:customStyle="1" w:styleId="WW-DefaultParagraphFont">
    <w:name w:val="WW-Default Paragraph Font"/>
    <w:rsid w:val="0019325C"/>
  </w:style>
  <w:style w:type="character" w:customStyle="1" w:styleId="WW8Num21z1">
    <w:name w:val="WW8Num21z1"/>
    <w:rsid w:val="0019325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19325C"/>
  </w:style>
  <w:style w:type="character" w:customStyle="1" w:styleId="WW8Num7z1">
    <w:name w:val="WW8Num7z1"/>
    <w:rsid w:val="0019325C"/>
    <w:rPr>
      <w:rFonts w:ascii="Courier New" w:hAnsi="Courier New" w:cs="Courier New"/>
    </w:rPr>
  </w:style>
  <w:style w:type="character" w:customStyle="1" w:styleId="WW8Num7z2">
    <w:name w:val="WW8Num7z2"/>
    <w:rsid w:val="0019325C"/>
    <w:rPr>
      <w:rFonts w:ascii="Wingdings" w:hAnsi="Wingdings"/>
    </w:rPr>
  </w:style>
  <w:style w:type="character" w:customStyle="1" w:styleId="WW8Num8z1">
    <w:name w:val="WW8Num8z1"/>
    <w:rsid w:val="0019325C"/>
    <w:rPr>
      <w:rFonts w:ascii="Courier New" w:hAnsi="Courier New" w:cs="Courier New"/>
    </w:rPr>
  </w:style>
  <w:style w:type="character" w:customStyle="1" w:styleId="WW8Num8z2">
    <w:name w:val="WW8Num8z2"/>
    <w:rsid w:val="0019325C"/>
    <w:rPr>
      <w:rFonts w:ascii="Wingdings" w:hAnsi="Wingdings"/>
    </w:rPr>
  </w:style>
  <w:style w:type="character" w:customStyle="1" w:styleId="WW8Num9z1">
    <w:name w:val="WW8Num9z1"/>
    <w:rsid w:val="0019325C"/>
    <w:rPr>
      <w:rFonts w:ascii="Courier New" w:hAnsi="Courier New" w:cs="Courier New"/>
    </w:rPr>
  </w:style>
  <w:style w:type="character" w:customStyle="1" w:styleId="WW8Num9z2">
    <w:name w:val="WW8Num9z2"/>
    <w:rsid w:val="0019325C"/>
    <w:rPr>
      <w:rFonts w:ascii="Wingdings" w:hAnsi="Wingdings"/>
    </w:rPr>
  </w:style>
  <w:style w:type="character" w:customStyle="1" w:styleId="WW8Num11z1">
    <w:name w:val="WW8Num11z1"/>
    <w:rsid w:val="0019325C"/>
    <w:rPr>
      <w:rFonts w:ascii="Courier New" w:hAnsi="Courier New" w:cs="Courier New"/>
    </w:rPr>
  </w:style>
  <w:style w:type="character" w:customStyle="1" w:styleId="WW8Num11z2">
    <w:name w:val="WW8Num11z2"/>
    <w:rsid w:val="0019325C"/>
    <w:rPr>
      <w:rFonts w:ascii="Wingdings" w:hAnsi="Wingdings"/>
    </w:rPr>
  </w:style>
  <w:style w:type="character" w:customStyle="1" w:styleId="WW8Num12z1">
    <w:name w:val="WW8Num12z1"/>
    <w:rsid w:val="0019325C"/>
    <w:rPr>
      <w:rFonts w:ascii="Courier New" w:hAnsi="Courier New" w:cs="Courier New"/>
    </w:rPr>
  </w:style>
  <w:style w:type="character" w:customStyle="1" w:styleId="WW8Num12z2">
    <w:name w:val="WW8Num12z2"/>
    <w:rsid w:val="0019325C"/>
    <w:rPr>
      <w:rFonts w:ascii="Wingdings" w:hAnsi="Wingdings"/>
    </w:rPr>
  </w:style>
  <w:style w:type="character" w:customStyle="1" w:styleId="WW8Num13z1">
    <w:name w:val="WW8Num13z1"/>
    <w:rsid w:val="0019325C"/>
    <w:rPr>
      <w:rFonts w:ascii="Courier New" w:hAnsi="Courier New" w:cs="Courier New"/>
    </w:rPr>
  </w:style>
  <w:style w:type="character" w:customStyle="1" w:styleId="WW8Num13z2">
    <w:name w:val="WW8Num13z2"/>
    <w:rsid w:val="0019325C"/>
    <w:rPr>
      <w:rFonts w:ascii="Wingdings" w:hAnsi="Wingdings"/>
    </w:rPr>
  </w:style>
  <w:style w:type="character" w:customStyle="1" w:styleId="WW8Num14z1">
    <w:name w:val="WW8Num14z1"/>
    <w:rsid w:val="0019325C"/>
    <w:rPr>
      <w:rFonts w:ascii="Courier New" w:hAnsi="Courier New" w:cs="Courier New"/>
    </w:rPr>
  </w:style>
  <w:style w:type="character" w:customStyle="1" w:styleId="WW8Num14z2">
    <w:name w:val="WW8Num14z2"/>
    <w:rsid w:val="0019325C"/>
    <w:rPr>
      <w:rFonts w:ascii="Wingdings" w:hAnsi="Wingdings"/>
    </w:rPr>
  </w:style>
  <w:style w:type="character" w:customStyle="1" w:styleId="WW8Num15z1">
    <w:name w:val="WW8Num15z1"/>
    <w:rsid w:val="0019325C"/>
    <w:rPr>
      <w:rFonts w:ascii="Symbol" w:hAnsi="Symbol"/>
    </w:rPr>
  </w:style>
  <w:style w:type="character" w:customStyle="1" w:styleId="WW8Num16z1">
    <w:name w:val="WW8Num16z1"/>
    <w:rsid w:val="0019325C"/>
    <w:rPr>
      <w:rFonts w:ascii="Symbol" w:hAnsi="Symbol"/>
    </w:rPr>
  </w:style>
  <w:style w:type="character" w:customStyle="1" w:styleId="WW8Num17z1">
    <w:name w:val="WW8Num17z1"/>
    <w:rsid w:val="0019325C"/>
    <w:rPr>
      <w:rFonts w:ascii="Courier New" w:hAnsi="Courier New" w:cs="Courier New"/>
    </w:rPr>
  </w:style>
  <w:style w:type="character" w:customStyle="1" w:styleId="WW8Num17z2">
    <w:name w:val="WW8Num17z2"/>
    <w:rsid w:val="0019325C"/>
    <w:rPr>
      <w:rFonts w:ascii="Wingdings" w:hAnsi="Wingdings"/>
    </w:rPr>
  </w:style>
  <w:style w:type="character" w:customStyle="1" w:styleId="WW8Num18z1">
    <w:name w:val="WW8Num18z1"/>
    <w:rsid w:val="0019325C"/>
    <w:rPr>
      <w:rFonts w:ascii="Courier New" w:hAnsi="Courier New" w:cs="Courier New"/>
    </w:rPr>
  </w:style>
  <w:style w:type="character" w:customStyle="1" w:styleId="WW8Num18z2">
    <w:name w:val="WW8Num18z2"/>
    <w:rsid w:val="0019325C"/>
    <w:rPr>
      <w:rFonts w:ascii="Wingdings" w:hAnsi="Wingdings"/>
    </w:rPr>
  </w:style>
  <w:style w:type="character" w:customStyle="1" w:styleId="WW8Num19z1">
    <w:name w:val="WW8Num19z1"/>
    <w:rsid w:val="0019325C"/>
    <w:rPr>
      <w:rFonts w:ascii="Courier New" w:hAnsi="Courier New" w:cs="Courier New"/>
    </w:rPr>
  </w:style>
  <w:style w:type="character" w:customStyle="1" w:styleId="WW8Num19z2">
    <w:name w:val="WW8Num19z2"/>
    <w:rsid w:val="0019325C"/>
    <w:rPr>
      <w:rFonts w:ascii="Wingdings" w:hAnsi="Wingdings"/>
    </w:rPr>
  </w:style>
  <w:style w:type="character" w:customStyle="1" w:styleId="WW8Num20z2">
    <w:name w:val="WW8Num20z2"/>
    <w:rsid w:val="0019325C"/>
    <w:rPr>
      <w:rFonts w:ascii="Wingdings" w:hAnsi="Wingdings"/>
    </w:rPr>
  </w:style>
  <w:style w:type="character" w:customStyle="1" w:styleId="WW8Num21z2">
    <w:name w:val="WW8Num21z2"/>
    <w:rsid w:val="0019325C"/>
    <w:rPr>
      <w:rFonts w:ascii="Wingdings" w:hAnsi="Wingdings"/>
    </w:rPr>
  </w:style>
  <w:style w:type="character" w:customStyle="1" w:styleId="WW8Num22z1">
    <w:name w:val="WW8Num22z1"/>
    <w:rsid w:val="0019325C"/>
    <w:rPr>
      <w:rFonts w:ascii="Courier New" w:hAnsi="Courier New" w:cs="Courier New"/>
    </w:rPr>
  </w:style>
  <w:style w:type="character" w:customStyle="1" w:styleId="WW8Num22z2">
    <w:name w:val="WW8Num22z2"/>
    <w:rsid w:val="0019325C"/>
    <w:rPr>
      <w:rFonts w:ascii="Wingdings" w:hAnsi="Wingdings"/>
    </w:rPr>
  </w:style>
  <w:style w:type="character" w:customStyle="1" w:styleId="WW8Num23z1">
    <w:name w:val="WW8Num23z1"/>
    <w:rsid w:val="0019325C"/>
    <w:rPr>
      <w:rFonts w:ascii="Courier New" w:hAnsi="Courier New" w:cs="Courier New"/>
    </w:rPr>
  </w:style>
  <w:style w:type="character" w:customStyle="1" w:styleId="WW8Num23z2">
    <w:name w:val="WW8Num23z2"/>
    <w:rsid w:val="0019325C"/>
    <w:rPr>
      <w:rFonts w:ascii="Wingdings" w:hAnsi="Wingdings"/>
    </w:rPr>
  </w:style>
  <w:style w:type="character" w:customStyle="1" w:styleId="WW8Num25z1">
    <w:name w:val="WW8Num25z1"/>
    <w:rsid w:val="0019325C"/>
    <w:rPr>
      <w:rFonts w:ascii="Courier New" w:hAnsi="Courier New" w:cs="Courier New"/>
    </w:rPr>
  </w:style>
  <w:style w:type="character" w:customStyle="1" w:styleId="WW8Num25z2">
    <w:name w:val="WW8Num25z2"/>
    <w:rsid w:val="0019325C"/>
    <w:rPr>
      <w:rFonts w:ascii="Wingdings" w:hAnsi="Wingdings"/>
    </w:rPr>
  </w:style>
  <w:style w:type="character" w:customStyle="1" w:styleId="WW8Num31z1">
    <w:name w:val="WW8Num31z1"/>
    <w:rsid w:val="0019325C"/>
    <w:rPr>
      <w:rFonts w:ascii="Courier New" w:hAnsi="Courier New" w:cs="Courier New"/>
    </w:rPr>
  </w:style>
  <w:style w:type="character" w:customStyle="1" w:styleId="WW-DefaultParagraphFont1">
    <w:name w:val="WW-Default Paragraph Font1"/>
    <w:rsid w:val="0019325C"/>
  </w:style>
  <w:style w:type="character" w:customStyle="1" w:styleId="WW8Num2z2">
    <w:name w:val="WW8Num2z2"/>
    <w:rsid w:val="0019325C"/>
    <w:rPr>
      <w:rFonts w:ascii="Wingdings" w:hAnsi="Wingdings"/>
    </w:rPr>
  </w:style>
  <w:style w:type="character" w:customStyle="1" w:styleId="WW8Num2z3">
    <w:name w:val="WW8Num2z3"/>
    <w:rsid w:val="0019325C"/>
    <w:rPr>
      <w:rFonts w:ascii="Symbol" w:hAnsi="Symbol"/>
    </w:rPr>
  </w:style>
  <w:style w:type="character" w:customStyle="1" w:styleId="WW-DefaultParagraphFont11">
    <w:name w:val="WW-Default Paragraph Font11"/>
    <w:rsid w:val="0019325C"/>
  </w:style>
  <w:style w:type="character" w:customStyle="1" w:styleId="Char">
    <w:name w:val="Char"/>
    <w:basedOn w:val="WW-DefaultParagraphFont11"/>
    <w:rsid w:val="0019325C"/>
    <w:rPr>
      <w:sz w:val="16"/>
      <w:szCs w:val="16"/>
      <w:lang w:val="en-US" w:eastAsia="ar-SA" w:bidi="ar-SA"/>
    </w:rPr>
  </w:style>
  <w:style w:type="character" w:styleId="CommentReference">
    <w:name w:val="annotation reference"/>
    <w:basedOn w:val="WW-DefaultParagraphFont11"/>
    <w:rsid w:val="0019325C"/>
    <w:rPr>
      <w:sz w:val="16"/>
      <w:szCs w:val="16"/>
    </w:rPr>
  </w:style>
  <w:style w:type="character" w:styleId="PageNumber">
    <w:name w:val="page number"/>
    <w:basedOn w:val="WW-DefaultParagraphFont1"/>
    <w:rsid w:val="0019325C"/>
  </w:style>
  <w:style w:type="character" w:customStyle="1" w:styleId="NumberingSymbols">
    <w:name w:val="Numbering Symbols"/>
    <w:rsid w:val="0019325C"/>
  </w:style>
  <w:style w:type="character" w:customStyle="1" w:styleId="CharChar1">
    <w:name w:val="Char Char1"/>
    <w:basedOn w:val="WW-DefaultParagraphFont"/>
    <w:rsid w:val="0019325C"/>
    <w:rPr>
      <w:sz w:val="24"/>
      <w:szCs w:val="24"/>
    </w:rPr>
  </w:style>
  <w:style w:type="character" w:customStyle="1" w:styleId="CharChar">
    <w:name w:val="Char Char"/>
    <w:basedOn w:val="WW-DefaultParagraphFont"/>
    <w:rsid w:val="0019325C"/>
    <w:rPr>
      <w:sz w:val="24"/>
      <w:szCs w:val="24"/>
    </w:rPr>
  </w:style>
  <w:style w:type="paragraph" w:customStyle="1" w:styleId="Heading">
    <w:name w:val="Heading"/>
    <w:basedOn w:val="Normal"/>
    <w:next w:val="BodyText"/>
    <w:rsid w:val="0019325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List">
    <w:name w:val="List"/>
    <w:basedOn w:val="BodyText"/>
    <w:rsid w:val="0019325C"/>
  </w:style>
  <w:style w:type="paragraph" w:styleId="Caption">
    <w:name w:val="caption"/>
    <w:basedOn w:val="Normal"/>
    <w:qFormat/>
    <w:rsid w:val="001932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9325C"/>
    <w:pPr>
      <w:suppressLineNumbers/>
    </w:pPr>
  </w:style>
  <w:style w:type="paragraph" w:styleId="BodyText3">
    <w:name w:val="Body Text 3"/>
    <w:basedOn w:val="Normal"/>
    <w:link w:val="BodyText3Char"/>
    <w:rsid w:val="001932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325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ommentText">
    <w:name w:val="annotation text"/>
    <w:basedOn w:val="Normal"/>
    <w:link w:val="CommentTextChar"/>
    <w:rsid w:val="00193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2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19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25C"/>
    <w:rPr>
      <w:b/>
      <w:bCs/>
    </w:rPr>
  </w:style>
  <w:style w:type="paragraph" w:customStyle="1" w:styleId="Framecontents">
    <w:name w:val="Frame contents"/>
    <w:basedOn w:val="BodyText"/>
    <w:rsid w:val="0019325C"/>
  </w:style>
  <w:style w:type="paragraph" w:customStyle="1" w:styleId="TableContents">
    <w:name w:val="Table Contents"/>
    <w:basedOn w:val="Normal"/>
    <w:rsid w:val="0019325C"/>
    <w:pPr>
      <w:suppressLineNumbers/>
    </w:pPr>
  </w:style>
  <w:style w:type="paragraph" w:customStyle="1" w:styleId="TableHeading">
    <w:name w:val="Table Heading"/>
    <w:basedOn w:val="TableContents"/>
    <w:rsid w:val="001932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DE46-ABE6-4AAE-B75A-54939FD7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Milon</dc:creator>
  <cp:lastModifiedBy>Harun</cp:lastModifiedBy>
  <cp:revision>12</cp:revision>
  <cp:lastPrinted>2014-03-27T10:34:00Z</cp:lastPrinted>
  <dcterms:created xsi:type="dcterms:W3CDTF">2014-03-24T22:28:00Z</dcterms:created>
  <dcterms:modified xsi:type="dcterms:W3CDTF">2014-03-26T16:31:00Z</dcterms:modified>
</cp:coreProperties>
</file>