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0F" w:rsidRPr="00E75890" w:rsidRDefault="00A811F2" w:rsidP="00E75890">
      <w:pPr>
        <w:pageBreakBefore/>
        <w:spacing w:line="360" w:lineRule="auto"/>
        <w:jc w:val="center"/>
        <w:rPr>
          <w:rFonts w:cs="Times New Roman"/>
          <w:b/>
          <w:sz w:val="28"/>
          <w:szCs w:val="28"/>
        </w:rPr>
      </w:pPr>
      <w:r w:rsidRPr="00E75890">
        <w:rPr>
          <w:rFonts w:cs="Times New Roman"/>
          <w:b/>
          <w:sz w:val="28"/>
          <w:szCs w:val="28"/>
        </w:rPr>
        <w:t>CHAPTER</w:t>
      </w:r>
      <w:r w:rsidR="00CC152D" w:rsidRPr="00E75890">
        <w:rPr>
          <w:rFonts w:cs="Times New Roman"/>
          <w:b/>
          <w:sz w:val="28"/>
          <w:szCs w:val="28"/>
        </w:rPr>
        <w:t>–</w:t>
      </w:r>
      <w:r w:rsidR="008D2729">
        <w:rPr>
          <w:rFonts w:cs="Times New Roman"/>
          <w:b/>
          <w:sz w:val="28"/>
          <w:szCs w:val="28"/>
        </w:rPr>
        <w:t>I</w:t>
      </w:r>
    </w:p>
    <w:p w:rsidR="00B94CE3" w:rsidRPr="00E75890" w:rsidRDefault="000953D7" w:rsidP="00E75890">
      <w:pPr>
        <w:spacing w:line="360" w:lineRule="auto"/>
        <w:jc w:val="center"/>
        <w:outlineLvl w:val="0"/>
        <w:rPr>
          <w:rFonts w:cs="Times New Roman"/>
          <w:b/>
          <w:sz w:val="28"/>
          <w:szCs w:val="28"/>
        </w:rPr>
      </w:pPr>
      <w:r w:rsidRPr="00E75890">
        <w:rPr>
          <w:rFonts w:cs="Times New Roman"/>
          <w:b/>
          <w:sz w:val="28"/>
          <w:szCs w:val="28"/>
        </w:rPr>
        <w:t>INTRODUCTIO</w:t>
      </w:r>
      <w:r w:rsidR="007E5D97" w:rsidRPr="00E75890">
        <w:rPr>
          <w:rFonts w:cs="Times New Roman"/>
          <w:b/>
          <w:sz w:val="28"/>
          <w:szCs w:val="28"/>
        </w:rPr>
        <w:t>N</w:t>
      </w:r>
    </w:p>
    <w:p w:rsidR="00560F4C" w:rsidRPr="00E75890" w:rsidRDefault="001E4AD1" w:rsidP="00E75890">
      <w:pPr>
        <w:autoSpaceDE w:val="0"/>
        <w:autoSpaceDN w:val="0"/>
        <w:adjustRightInd w:val="0"/>
        <w:spacing w:line="360" w:lineRule="auto"/>
        <w:jc w:val="both"/>
        <w:rPr>
          <w:rFonts w:eastAsiaTheme="minorHAnsi" w:cs="Times New Roman"/>
          <w:color w:val="000000"/>
          <w:lang w:bidi="ar-SA"/>
        </w:rPr>
      </w:pPr>
      <w:r w:rsidRPr="00E75890">
        <w:rPr>
          <w:rFonts w:eastAsiaTheme="minorHAnsi" w:cs="Times New Roman"/>
          <w:lang w:bidi="ar-SA"/>
        </w:rPr>
        <w:t xml:space="preserve">The people of Bangladesh are blessed with a variety of agricultural resources of which chicken rearing is considered to have potential both for poverty alleviation and food production </w:t>
      </w:r>
      <w:r w:rsidR="00345C29" w:rsidRPr="00E75890">
        <w:rPr>
          <w:rFonts w:eastAsiaTheme="minorHAnsi" w:cs="Times New Roman"/>
          <w:lang w:bidi="ar-SA"/>
        </w:rPr>
        <w:t>(</w:t>
      </w:r>
      <w:r w:rsidRPr="00E75890">
        <w:rPr>
          <w:rFonts w:cs="Times New Roman"/>
        </w:rPr>
        <w:t>Sumy</w:t>
      </w:r>
      <w:r w:rsidR="00345C29" w:rsidRPr="00E75890">
        <w:rPr>
          <w:rFonts w:eastAsiaTheme="minorHAnsi" w:cs="Times New Roman"/>
          <w:i/>
          <w:iCs/>
          <w:color w:val="000000"/>
          <w:lang w:bidi="ar-SA"/>
        </w:rPr>
        <w:t xml:space="preserve"> et al</w:t>
      </w:r>
      <w:r w:rsidR="007621EF">
        <w:rPr>
          <w:rFonts w:eastAsiaTheme="minorHAnsi" w:cs="Times New Roman"/>
          <w:color w:val="000000"/>
          <w:lang w:bidi="ar-SA"/>
        </w:rPr>
        <w:t>., 2</w:t>
      </w:r>
      <w:r w:rsidR="00345C29" w:rsidRPr="00E75890">
        <w:rPr>
          <w:rFonts w:eastAsiaTheme="minorHAnsi" w:cs="Times New Roman"/>
          <w:color w:val="000000"/>
          <w:lang w:bidi="ar-SA"/>
        </w:rPr>
        <w:t>010)</w:t>
      </w:r>
      <w:r w:rsidRPr="00E75890">
        <w:rPr>
          <w:rFonts w:eastAsiaTheme="minorHAnsi" w:cs="Times New Roman"/>
          <w:lang w:bidi="ar-SA"/>
        </w:rPr>
        <w:t xml:space="preserve">. </w:t>
      </w:r>
      <w:r w:rsidR="00F542AC" w:rsidRPr="00E75890">
        <w:rPr>
          <w:rFonts w:eastAsiaTheme="minorHAnsi" w:cs="Times New Roman"/>
          <w:lang w:bidi="ar-SA"/>
        </w:rPr>
        <w:t>Poultry sector has turned out to be promising dynamic sector with enormous potential for rapid poverty reduction. This sector as a whole has shown growth rate of about 2.8 percent annually over the nineties (PRSP, 2004).</w:t>
      </w:r>
      <w:r w:rsidR="000116AE" w:rsidRPr="00E75890">
        <w:rPr>
          <w:rFonts w:eastAsiaTheme="minorHAnsi" w:cs="Times New Roman"/>
          <w:lang w:bidi="ar-SA"/>
        </w:rPr>
        <w:t xml:space="preserve"> </w:t>
      </w:r>
      <w:r w:rsidR="00F542AC" w:rsidRPr="00E75890">
        <w:rPr>
          <w:rFonts w:eastAsiaTheme="minorHAnsi" w:cs="Times New Roman"/>
          <w:lang w:bidi="ar-SA"/>
        </w:rPr>
        <w:t xml:space="preserve">Therefore, </w:t>
      </w:r>
      <w:r w:rsidR="00F542AC" w:rsidRPr="00E75890">
        <w:rPr>
          <w:rFonts w:eastAsiaTheme="minorHAnsi" w:cs="Times New Roman"/>
          <w:color w:val="000000"/>
          <w:lang w:bidi="ar-SA"/>
        </w:rPr>
        <w:t>b</w:t>
      </w:r>
      <w:r w:rsidR="000116AE" w:rsidRPr="00E75890">
        <w:rPr>
          <w:rFonts w:eastAsiaTheme="minorHAnsi" w:cs="Times New Roman"/>
          <w:color w:val="000000"/>
          <w:lang w:bidi="ar-SA"/>
        </w:rPr>
        <w:t>roiler farming plays an important role in improvin</w:t>
      </w:r>
      <w:r w:rsidR="00023254" w:rsidRPr="00E75890">
        <w:rPr>
          <w:rFonts w:eastAsiaTheme="minorHAnsi" w:cs="Times New Roman"/>
          <w:color w:val="000000"/>
          <w:lang w:bidi="ar-SA"/>
        </w:rPr>
        <w:t>g livelihood, food security and</w:t>
      </w:r>
      <w:r w:rsidR="00F705C1" w:rsidRPr="00E75890">
        <w:rPr>
          <w:rFonts w:eastAsiaTheme="minorHAnsi" w:cs="Times New Roman"/>
          <w:color w:val="000000"/>
          <w:lang w:bidi="ar-SA"/>
        </w:rPr>
        <w:t xml:space="preserve"> </w:t>
      </w:r>
      <w:r w:rsidR="00023254" w:rsidRPr="00E75890">
        <w:rPr>
          <w:rFonts w:eastAsiaTheme="minorHAnsi" w:cs="Times New Roman"/>
          <w:color w:val="000000"/>
          <w:lang w:bidi="ar-SA"/>
        </w:rPr>
        <w:t>poverty</w:t>
      </w:r>
      <w:r w:rsidR="00F705C1" w:rsidRPr="00E75890">
        <w:rPr>
          <w:rFonts w:eastAsiaTheme="minorHAnsi" w:cs="Times New Roman"/>
          <w:color w:val="000000"/>
          <w:lang w:bidi="ar-SA"/>
        </w:rPr>
        <w:t xml:space="preserve"> </w:t>
      </w:r>
      <w:r w:rsidR="000116AE" w:rsidRPr="00E75890">
        <w:rPr>
          <w:rFonts w:eastAsiaTheme="minorHAnsi" w:cs="Times New Roman"/>
          <w:color w:val="000000"/>
          <w:lang w:bidi="ar-SA"/>
        </w:rPr>
        <w:t xml:space="preserve">alleviation in rural and semi-urban communities in developing countries including Bangladesh. </w:t>
      </w:r>
    </w:p>
    <w:p w:rsidR="00560F4C" w:rsidRPr="00E75890" w:rsidRDefault="000116AE" w:rsidP="00E75890">
      <w:pPr>
        <w:autoSpaceDE w:val="0"/>
        <w:autoSpaceDN w:val="0"/>
        <w:adjustRightInd w:val="0"/>
        <w:spacing w:line="360" w:lineRule="auto"/>
        <w:jc w:val="both"/>
        <w:rPr>
          <w:rFonts w:eastAsiaTheme="minorHAnsi" w:cs="Times New Roman"/>
          <w:color w:val="000000"/>
          <w:lang w:bidi="ar-SA"/>
        </w:rPr>
      </w:pPr>
      <w:r w:rsidRPr="00E75890">
        <w:rPr>
          <w:rFonts w:eastAsiaTheme="minorHAnsi" w:cs="Times New Roman"/>
          <w:color w:val="000000"/>
          <w:lang w:bidi="ar-SA"/>
        </w:rPr>
        <w:t xml:space="preserve">Broiler production has become a specialized and speedy business at present time for the people of the country. Short life cycle of the broiler and requirement of relatively less amount of capital attributed to its popularity to the farmers. </w:t>
      </w:r>
      <w:r w:rsidR="00F542AC" w:rsidRPr="00E75890">
        <w:rPr>
          <w:rFonts w:eastAsiaTheme="minorHAnsi" w:cs="Times New Roman"/>
          <w:color w:val="000000"/>
          <w:lang w:bidi="ar-SA"/>
        </w:rPr>
        <w:t xml:space="preserve">This industry has immense potentialities from the point of view of the economic growth of the country as well as fulfillment of basic needs and to keep the price at a minimum level and ensuring food especially animal protein for the human being. This industry has immense scope for the country through changing livelihood and food habit, reduction of dependence of meat related to cow and goat and ultimately has positive impact on GDP growth rate of the country </w:t>
      </w:r>
      <w:r w:rsidR="007621EF">
        <w:rPr>
          <w:rFonts w:cs="Times New Roman"/>
        </w:rPr>
        <w:t>(</w:t>
      </w:r>
      <w:r w:rsidR="007621EF" w:rsidRPr="00A57ACC">
        <w:rPr>
          <w:rFonts w:cs="Times New Roman"/>
        </w:rPr>
        <w:t xml:space="preserve">Ahmed </w:t>
      </w:r>
      <w:r w:rsidR="007621EF" w:rsidRPr="000866C3">
        <w:rPr>
          <w:rFonts w:cs="Times New Roman"/>
        </w:rPr>
        <w:t>JU</w:t>
      </w:r>
      <w:r w:rsidR="007621EF" w:rsidRPr="000866C3">
        <w:rPr>
          <w:rFonts w:cs="Times New Roman"/>
          <w:i/>
          <w:iCs/>
        </w:rPr>
        <w:t xml:space="preserve"> et al;</w:t>
      </w:r>
      <w:r w:rsidR="007621EF" w:rsidRPr="00A57ACC">
        <w:rPr>
          <w:rFonts w:cs="Times New Roman"/>
        </w:rPr>
        <w:t xml:space="preserve"> 2009)</w:t>
      </w:r>
      <w:r w:rsidR="007621EF">
        <w:rPr>
          <w:rFonts w:cs="Times New Roman"/>
        </w:rPr>
        <w:t>.</w:t>
      </w:r>
      <w:r w:rsidR="007621EF" w:rsidRPr="00E75890">
        <w:rPr>
          <w:rFonts w:eastAsiaTheme="minorHAnsi" w:cs="Times New Roman"/>
          <w:color w:val="000000"/>
          <w:lang w:bidi="ar-SA"/>
        </w:rPr>
        <w:t xml:space="preserve"> </w:t>
      </w:r>
      <w:r w:rsidR="00F542AC" w:rsidRPr="00E75890">
        <w:rPr>
          <w:rFonts w:eastAsiaTheme="minorHAnsi" w:cs="Times New Roman"/>
          <w:color w:val="000000"/>
          <w:lang w:bidi="ar-SA"/>
        </w:rPr>
        <w:t xml:space="preserve">The overall socio-economic condition of the beneficiaries, their egg and meat intake ability, empowerment of rural women in decision making and employment opportunities were significantly increased by rearing poultry after the intervention made by Smallholder Livestock Development Project (SLDP) </w:t>
      </w:r>
      <w:r w:rsidR="007621EF">
        <w:rPr>
          <w:rFonts w:eastAsiaTheme="minorHAnsi" w:cs="Times New Roman"/>
          <w:color w:val="000000"/>
          <w:lang w:bidi="ar-SA"/>
        </w:rPr>
        <w:t>(</w:t>
      </w:r>
      <w:r w:rsidR="007621EF" w:rsidRPr="00A57ACC">
        <w:rPr>
          <w:rFonts w:cs="Times New Roman"/>
        </w:rPr>
        <w:t>Alam J</w:t>
      </w:r>
      <w:r w:rsidR="007621EF">
        <w:rPr>
          <w:rFonts w:cs="Times New Roman"/>
        </w:rPr>
        <w:t xml:space="preserve">, </w:t>
      </w:r>
      <w:r w:rsidR="007621EF" w:rsidRPr="00A57ACC">
        <w:rPr>
          <w:rFonts w:cs="Times New Roman"/>
        </w:rPr>
        <w:t>1997</w:t>
      </w:r>
      <w:r w:rsidR="007621EF">
        <w:rPr>
          <w:rFonts w:cs="Times New Roman"/>
        </w:rPr>
        <w:t>)</w:t>
      </w:r>
      <w:r w:rsidR="004505E8">
        <w:rPr>
          <w:rFonts w:eastAsiaTheme="minorHAnsi" w:cs="Times New Roman"/>
          <w:color w:val="000000"/>
          <w:lang w:bidi="ar-SA"/>
        </w:rPr>
        <w:t>.</w:t>
      </w:r>
    </w:p>
    <w:p w:rsidR="00023254" w:rsidRPr="00E75890" w:rsidRDefault="00F542AC" w:rsidP="00E75890">
      <w:pPr>
        <w:autoSpaceDE w:val="0"/>
        <w:autoSpaceDN w:val="0"/>
        <w:adjustRightInd w:val="0"/>
        <w:spacing w:line="360" w:lineRule="auto"/>
        <w:jc w:val="both"/>
        <w:rPr>
          <w:rFonts w:eastAsiaTheme="minorHAnsi" w:cs="Times New Roman"/>
          <w:color w:val="000000"/>
          <w:lang w:bidi="ar-SA"/>
        </w:rPr>
      </w:pPr>
      <w:r w:rsidRPr="00E75890">
        <w:rPr>
          <w:rFonts w:eastAsiaTheme="minorHAnsi" w:cs="Times New Roman"/>
          <w:color w:val="000000"/>
          <w:lang w:bidi="ar-SA"/>
        </w:rPr>
        <w:t xml:space="preserve">Study showed that commercial broiler farming provided employment opportunities for unemployed </w:t>
      </w:r>
      <w:r w:rsidR="003957B1" w:rsidRPr="00E75890">
        <w:rPr>
          <w:rFonts w:eastAsiaTheme="minorHAnsi" w:cs="Times New Roman"/>
          <w:color w:val="000000"/>
          <w:lang w:bidi="ar-SA"/>
        </w:rPr>
        <w:t xml:space="preserve">family persons, developed socio </w:t>
      </w:r>
      <w:r w:rsidRPr="00E75890">
        <w:rPr>
          <w:rFonts w:eastAsiaTheme="minorHAnsi" w:cs="Times New Roman"/>
          <w:color w:val="000000"/>
          <w:lang w:bidi="ar-SA"/>
        </w:rPr>
        <w:t>economic conditions and increased women empowerment a</w:t>
      </w:r>
      <w:r w:rsidR="002D0D7A">
        <w:rPr>
          <w:rFonts w:eastAsiaTheme="minorHAnsi" w:cs="Times New Roman"/>
          <w:color w:val="000000"/>
          <w:lang w:bidi="ar-SA"/>
        </w:rPr>
        <w:t>mong rural people of Bangladesh</w:t>
      </w:r>
      <w:r w:rsidR="007621EF">
        <w:rPr>
          <w:rFonts w:eastAsiaTheme="minorHAnsi" w:cs="Times New Roman"/>
          <w:color w:val="000000"/>
          <w:lang w:bidi="ar-SA"/>
        </w:rPr>
        <w:t xml:space="preserve"> (</w:t>
      </w:r>
      <w:r w:rsidR="007621EF" w:rsidRPr="00A57ACC">
        <w:rPr>
          <w:rFonts w:cs="Times New Roman"/>
        </w:rPr>
        <w:t xml:space="preserve">Rahman SMA </w:t>
      </w:r>
      <w:r w:rsidR="007621EF" w:rsidRPr="00A57ACC">
        <w:rPr>
          <w:rFonts w:cs="Times New Roman"/>
          <w:i/>
          <w:iCs/>
        </w:rPr>
        <w:t>et al</w:t>
      </w:r>
      <w:r w:rsidR="007621EF">
        <w:rPr>
          <w:rFonts w:cs="Times New Roman"/>
          <w:i/>
          <w:iCs/>
        </w:rPr>
        <w:t>;</w:t>
      </w:r>
      <w:r w:rsidR="007621EF">
        <w:rPr>
          <w:rFonts w:cs="Times New Roman"/>
        </w:rPr>
        <w:t xml:space="preserve"> </w:t>
      </w:r>
      <w:r w:rsidR="007621EF" w:rsidRPr="00A57ACC">
        <w:rPr>
          <w:rFonts w:cs="Times New Roman"/>
        </w:rPr>
        <w:t>2006).</w:t>
      </w:r>
      <w:r w:rsidRPr="00E75890">
        <w:rPr>
          <w:rFonts w:eastAsiaTheme="minorHAnsi" w:cs="Times New Roman"/>
          <w:color w:val="000000"/>
          <w:lang w:bidi="ar-SA"/>
        </w:rPr>
        <w:t xml:space="preserve"> </w:t>
      </w:r>
      <w:r w:rsidR="00023254" w:rsidRPr="00E75890">
        <w:rPr>
          <w:rFonts w:cs="Times New Roman"/>
          <w:spacing w:val="6"/>
        </w:rPr>
        <w:t>Broiler farming has encouraged the people of different sections such as small farmers, landless labo</w:t>
      </w:r>
      <w:r w:rsidR="00A62E45" w:rsidRPr="00E75890">
        <w:rPr>
          <w:rFonts w:cs="Times New Roman"/>
          <w:spacing w:val="6"/>
        </w:rPr>
        <w:t>u</w:t>
      </w:r>
      <w:r w:rsidR="00023254" w:rsidRPr="00E75890">
        <w:rPr>
          <w:rFonts w:cs="Times New Roman"/>
          <w:spacing w:val="6"/>
        </w:rPr>
        <w:t>rers and educated unemployed as well as for industrialists to establish broiler farms on small &amp; large scale.</w:t>
      </w:r>
      <w:r w:rsidR="00023254" w:rsidRPr="00E75890">
        <w:rPr>
          <w:rFonts w:cs="Times New Roman"/>
        </w:rPr>
        <w:t xml:space="preserve"> The better growth performance of broiler bird might simply be a function of higher feed intake. Feed consumption followed similar trend to that of weight gain. These non significant differences in growth performances support the finding of Oliveira et al (1974), Shanmugasundaran  </w:t>
      </w:r>
      <w:r w:rsidR="00023254" w:rsidRPr="00E75890">
        <w:rPr>
          <w:rFonts w:cs="Times New Roman"/>
          <w:i/>
        </w:rPr>
        <w:t>et al.</w:t>
      </w:r>
      <w:r w:rsidR="00023254" w:rsidRPr="00E75890">
        <w:rPr>
          <w:rFonts w:cs="Times New Roman"/>
        </w:rPr>
        <w:t xml:space="preserve"> (1976), Haque and Chowdhury (1994), Anisuzzaman &amp; Chowdhury (1996), Hussain </w:t>
      </w:r>
      <w:r w:rsidR="00023254" w:rsidRPr="00E75890">
        <w:rPr>
          <w:rFonts w:cs="Times New Roman"/>
          <w:i/>
        </w:rPr>
        <w:t>et al</w:t>
      </w:r>
      <w:r w:rsidR="00023254" w:rsidRPr="00E75890">
        <w:rPr>
          <w:rFonts w:cs="Times New Roman"/>
        </w:rPr>
        <w:t xml:space="preserve"> (1996), Haque and Chowdhury (1994), Anisuzzaman &amp; Chowdhury (1996), Hussain </w:t>
      </w:r>
      <w:r w:rsidR="00023254" w:rsidRPr="00E75890">
        <w:rPr>
          <w:rFonts w:cs="Times New Roman"/>
          <w:i/>
        </w:rPr>
        <w:t>et al</w:t>
      </w:r>
      <w:r w:rsidR="00023254" w:rsidRPr="00E75890">
        <w:rPr>
          <w:rFonts w:cs="Times New Roman"/>
        </w:rPr>
        <w:t xml:space="preserve"> (1996) &amp; Sarica </w:t>
      </w:r>
      <w:r w:rsidR="00023254" w:rsidRPr="00E75890">
        <w:rPr>
          <w:rFonts w:cs="Times New Roman"/>
          <w:i/>
        </w:rPr>
        <w:t>et al</w:t>
      </w:r>
      <w:r w:rsidR="00023254" w:rsidRPr="00E75890">
        <w:rPr>
          <w:rFonts w:cs="Times New Roman"/>
        </w:rPr>
        <w:t xml:space="preserve"> (1998) Findings of the  study clearly indicate that all </w:t>
      </w:r>
      <w:r w:rsidR="00023254" w:rsidRPr="00E75890">
        <w:rPr>
          <w:rFonts w:cs="Times New Roman"/>
        </w:rPr>
        <w:lastRenderedPageBreak/>
        <w:t>broiler farms made good profit &amp; the large farms , however, carried little higher profit (Bang, vt. 2001.)</w:t>
      </w:r>
    </w:p>
    <w:p w:rsidR="00023254" w:rsidRPr="00E75890" w:rsidRDefault="00023254" w:rsidP="00E75890">
      <w:pPr>
        <w:pStyle w:val="Default"/>
        <w:spacing w:line="360" w:lineRule="auto"/>
        <w:jc w:val="both"/>
        <w:rPr>
          <w:rFonts w:ascii="Times New Roman" w:hAnsi="Times New Roman" w:cs="Times New Roman"/>
        </w:rPr>
      </w:pPr>
      <w:r w:rsidRPr="00E75890">
        <w:rPr>
          <w:rFonts w:ascii="Times New Roman" w:hAnsi="Times New Roman" w:cs="Times New Roman"/>
        </w:rPr>
        <w:t>Broiler meat contains high quality protein and micro-nutrients which has had a</w:t>
      </w:r>
      <w:r w:rsidR="00E64DC2" w:rsidRPr="00E75890">
        <w:rPr>
          <w:rFonts w:ascii="Times New Roman" w:hAnsi="Times New Roman" w:cs="Times New Roman"/>
        </w:rPr>
        <w:t xml:space="preserve">                     </w:t>
      </w:r>
      <w:r w:rsidRPr="00E75890">
        <w:rPr>
          <w:rFonts w:ascii="Times New Roman" w:hAnsi="Times New Roman" w:cs="Times New Roman"/>
        </w:rPr>
        <w:t xml:space="preserve"> tremendous impact on health and nutrition for the poor people in rural areas (Neumann et al., 2002; Barroetoa, 2007). Again, another study reported that it can be the main source of family earning or can provide sufficient income and gainful employment opportunity to rural farmers throughout the year (Bhende, 2006). For this reason, broiler farming has been playing a key role in providing meat to overcome the malnutrition and serve as a tool for employment generation</w:t>
      </w:r>
      <w:r w:rsidR="00601506">
        <w:rPr>
          <w:rFonts w:ascii="Times New Roman" w:hAnsi="Times New Roman" w:cs="Times New Roman"/>
        </w:rPr>
        <w:t xml:space="preserve"> and poverty alleviation (Raha, </w:t>
      </w:r>
      <w:r w:rsidRPr="00E75890">
        <w:rPr>
          <w:rFonts w:ascii="Times New Roman" w:hAnsi="Times New Roman" w:cs="Times New Roman"/>
        </w:rPr>
        <w:t xml:space="preserve">2007). All these evidences suggested that commercial broiler farming deserve wider scale expansion throughout the country as a poverty reduction activity. Despite its high potential the broiler farming is not based on sound footings. Studies revealed that most of the broiler farm owners suffered from adequate amount of credit to run their farms and provision of credit for poultry farming is not yet very regular and well established practice among all the financial institutions - banks and NGOs in Bangladesh (Jabbar </w:t>
      </w:r>
      <w:r w:rsidRPr="00E75890">
        <w:rPr>
          <w:rFonts w:ascii="Times New Roman" w:hAnsi="Times New Roman" w:cs="Times New Roman"/>
          <w:i/>
          <w:iCs/>
        </w:rPr>
        <w:t>et al.</w:t>
      </w:r>
      <w:r w:rsidRPr="00E75890">
        <w:rPr>
          <w:rFonts w:ascii="Times New Roman" w:hAnsi="Times New Roman" w:cs="Times New Roman"/>
        </w:rPr>
        <w:t>, 2005). So, broiler farm owners face various problems like shortage, high price and poor quality of DOC (Day-old chick); high price, poor quality and unavailability of feeds; high cost and low quality of medicine, vaccine and veterinary services shortage of capital; inadequate marketing facilities; and poor transportation and communication (Raha, 20</w:t>
      </w:r>
      <w:r w:rsidR="00EA3E46" w:rsidRPr="00E75890">
        <w:rPr>
          <w:rFonts w:ascii="Times New Roman" w:hAnsi="Times New Roman" w:cs="Times New Roman"/>
        </w:rPr>
        <w:t>07).</w:t>
      </w:r>
    </w:p>
    <w:p w:rsidR="00592E4E" w:rsidRPr="00E75890" w:rsidRDefault="00023254" w:rsidP="00E75890">
      <w:pPr>
        <w:pStyle w:val="Default"/>
        <w:spacing w:line="360" w:lineRule="auto"/>
        <w:jc w:val="both"/>
        <w:rPr>
          <w:rFonts w:ascii="Times New Roman" w:hAnsi="Times New Roman" w:cs="Times New Roman"/>
        </w:rPr>
      </w:pPr>
      <w:r w:rsidRPr="00E75890">
        <w:rPr>
          <w:rFonts w:ascii="Times New Roman" w:hAnsi="Times New Roman" w:cs="Times New Roman"/>
        </w:rPr>
        <w:t xml:space="preserve"> Though broiler farming faces various problems, a huge scope exists for development of broiler industry in Bangladesh. It is interesting to note that broiler farming is solely in the private sector particularly in the hands of small farmers who are running their enterprise through self-finance. So it is very much necessary to assess whether broiler farming is contributing positively for the socio-economic development of the broiler farmers or not. </w:t>
      </w:r>
      <w:r w:rsidR="00592E4E" w:rsidRPr="00E75890">
        <w:rPr>
          <w:rFonts w:ascii="Times New Roman" w:hAnsi="Times New Roman" w:cs="Times New Roman"/>
        </w:rPr>
        <w:t xml:space="preserve">The present study was undertaken </w:t>
      </w:r>
      <w:r w:rsidRPr="00E75890">
        <w:rPr>
          <w:rFonts w:ascii="Times New Roman" w:hAnsi="Times New Roman" w:cs="Times New Roman"/>
        </w:rPr>
        <w:t>to estimate</w:t>
      </w:r>
      <w:r w:rsidR="00560F4C" w:rsidRPr="00E75890">
        <w:rPr>
          <w:rFonts w:ascii="Times New Roman" w:hAnsi="Times New Roman" w:cs="Times New Roman"/>
        </w:rPr>
        <w:t xml:space="preserve"> the weight gain and feed conversion ratio, estimation of the cost and return from broiler fanning</w:t>
      </w:r>
      <w:r w:rsidRPr="00E75890">
        <w:rPr>
          <w:rFonts w:ascii="Times New Roman" w:hAnsi="Times New Roman" w:cs="Times New Roman"/>
        </w:rPr>
        <w:t xml:space="preserve"> and </w:t>
      </w:r>
      <w:r w:rsidR="00560F4C" w:rsidRPr="00E75890">
        <w:rPr>
          <w:rFonts w:ascii="Times New Roman" w:hAnsi="Times New Roman" w:cs="Times New Roman"/>
        </w:rPr>
        <w:t xml:space="preserve">to </w:t>
      </w:r>
      <w:r w:rsidRPr="00E75890">
        <w:rPr>
          <w:rFonts w:ascii="Times New Roman" w:hAnsi="Times New Roman" w:cs="Times New Roman"/>
        </w:rPr>
        <w:t>assess the extent of improving livelihood of small scale commercial broiler farmers. It also identifies and analyzes the problems faced by the farm holders</w:t>
      </w:r>
      <w:r w:rsidR="00560F4C" w:rsidRPr="00E75890">
        <w:rPr>
          <w:rFonts w:ascii="Times New Roman" w:hAnsi="Times New Roman" w:cs="Times New Roman"/>
        </w:rPr>
        <w:t xml:space="preserve">, management pattern of broiler </w:t>
      </w:r>
      <w:r w:rsidR="007B71DE">
        <w:rPr>
          <w:rFonts w:ascii="Times New Roman" w:hAnsi="Times New Roman" w:cs="Times New Roman"/>
        </w:rPr>
        <w:t>f</w:t>
      </w:r>
      <w:r w:rsidR="00560F4C" w:rsidRPr="00E75890">
        <w:rPr>
          <w:rFonts w:ascii="Times New Roman" w:hAnsi="Times New Roman" w:cs="Times New Roman"/>
        </w:rPr>
        <w:t>arming</w:t>
      </w:r>
      <w:r w:rsidR="00592E4E" w:rsidRPr="00E75890">
        <w:rPr>
          <w:rFonts w:ascii="Times New Roman" w:hAnsi="Times New Roman" w:cs="Times New Roman"/>
        </w:rPr>
        <w:t xml:space="preserve"> </w:t>
      </w:r>
      <w:r w:rsidR="003957B1" w:rsidRPr="00E75890">
        <w:rPr>
          <w:rFonts w:ascii="Times New Roman" w:hAnsi="Times New Roman" w:cs="Times New Roman"/>
        </w:rPr>
        <w:t xml:space="preserve">in </w:t>
      </w:r>
      <w:r w:rsidR="00592E4E" w:rsidRPr="00E75890">
        <w:rPr>
          <w:rFonts w:ascii="Times New Roman" w:hAnsi="Times New Roman" w:cs="Times New Roman"/>
        </w:rPr>
        <w:t>Dinaj</w:t>
      </w:r>
      <w:r w:rsidR="003957B1" w:rsidRPr="00E75890">
        <w:rPr>
          <w:rFonts w:ascii="Times New Roman" w:hAnsi="Times New Roman" w:cs="Times New Roman"/>
        </w:rPr>
        <w:t>pur district of Bangladesh</w:t>
      </w:r>
      <w:r w:rsidR="00592E4E" w:rsidRPr="00E75890">
        <w:rPr>
          <w:rFonts w:ascii="Times New Roman" w:hAnsi="Times New Roman" w:cs="Times New Roman"/>
        </w:rPr>
        <w:t>.</w:t>
      </w:r>
    </w:p>
    <w:p w:rsidR="00592E4E" w:rsidRPr="00E75890" w:rsidRDefault="00592E4E" w:rsidP="00E75890">
      <w:pPr>
        <w:spacing w:line="360" w:lineRule="auto"/>
        <w:jc w:val="both"/>
        <w:rPr>
          <w:rFonts w:eastAsiaTheme="minorHAnsi" w:cs="Times New Roman"/>
          <w:color w:val="000000"/>
          <w:lang w:bidi="ar-SA"/>
        </w:rPr>
      </w:pPr>
    </w:p>
    <w:p w:rsidR="00E75890" w:rsidRDefault="00E75890" w:rsidP="00E75890">
      <w:pPr>
        <w:tabs>
          <w:tab w:val="left" w:pos="7485"/>
        </w:tabs>
        <w:spacing w:line="360" w:lineRule="auto"/>
        <w:jc w:val="center"/>
        <w:outlineLvl w:val="0"/>
        <w:rPr>
          <w:rFonts w:cs="Times New Roman"/>
          <w:b/>
          <w:bCs/>
        </w:rPr>
      </w:pPr>
    </w:p>
    <w:p w:rsidR="00E75890" w:rsidRDefault="00E75890" w:rsidP="00E75890">
      <w:pPr>
        <w:tabs>
          <w:tab w:val="left" w:pos="7485"/>
        </w:tabs>
        <w:spacing w:line="360" w:lineRule="auto"/>
        <w:jc w:val="center"/>
        <w:outlineLvl w:val="0"/>
        <w:rPr>
          <w:rFonts w:cs="Times New Roman"/>
          <w:b/>
          <w:bCs/>
        </w:rPr>
      </w:pPr>
    </w:p>
    <w:p w:rsidR="00E75890" w:rsidRDefault="00E75890" w:rsidP="00E75890">
      <w:pPr>
        <w:tabs>
          <w:tab w:val="left" w:pos="7485"/>
        </w:tabs>
        <w:spacing w:line="360" w:lineRule="auto"/>
        <w:jc w:val="center"/>
        <w:outlineLvl w:val="0"/>
        <w:rPr>
          <w:rFonts w:cs="Times New Roman"/>
          <w:b/>
          <w:bCs/>
        </w:rPr>
      </w:pPr>
    </w:p>
    <w:p w:rsidR="00840CF0" w:rsidRPr="00E75890" w:rsidRDefault="00AB2DB3" w:rsidP="00E75890">
      <w:pPr>
        <w:tabs>
          <w:tab w:val="left" w:pos="7485"/>
        </w:tabs>
        <w:spacing w:line="360" w:lineRule="auto"/>
        <w:jc w:val="center"/>
        <w:outlineLvl w:val="0"/>
        <w:rPr>
          <w:rFonts w:cs="Times New Roman"/>
          <w:b/>
          <w:bCs/>
          <w:sz w:val="28"/>
          <w:szCs w:val="28"/>
        </w:rPr>
      </w:pPr>
      <w:r w:rsidRPr="00E75890">
        <w:rPr>
          <w:rFonts w:cs="Times New Roman"/>
          <w:b/>
          <w:bCs/>
          <w:sz w:val="28"/>
          <w:szCs w:val="28"/>
        </w:rPr>
        <w:lastRenderedPageBreak/>
        <w:t xml:space="preserve">CHAPTER </w:t>
      </w:r>
      <w:r w:rsidR="00840CF0" w:rsidRPr="00E75890">
        <w:rPr>
          <w:rFonts w:cs="Times New Roman"/>
          <w:b/>
          <w:bCs/>
          <w:sz w:val="28"/>
          <w:szCs w:val="28"/>
        </w:rPr>
        <w:t>-</w:t>
      </w:r>
      <w:r w:rsidR="00840CF0" w:rsidRPr="00E75890">
        <w:rPr>
          <w:rFonts w:cs="Times New Roman"/>
          <w:b/>
          <w:sz w:val="28"/>
          <w:szCs w:val="28"/>
        </w:rPr>
        <w:t xml:space="preserve"> </w:t>
      </w:r>
      <w:r w:rsidR="008D2729">
        <w:rPr>
          <w:rFonts w:cs="Times New Roman"/>
          <w:b/>
          <w:sz w:val="28"/>
          <w:szCs w:val="28"/>
        </w:rPr>
        <w:t>II</w:t>
      </w:r>
    </w:p>
    <w:p w:rsidR="00840CF0" w:rsidRPr="00E75890" w:rsidRDefault="00840CF0" w:rsidP="00E75890">
      <w:pPr>
        <w:spacing w:line="360" w:lineRule="auto"/>
        <w:jc w:val="center"/>
        <w:outlineLvl w:val="0"/>
        <w:rPr>
          <w:rFonts w:cs="Times New Roman"/>
          <w:b/>
          <w:sz w:val="28"/>
          <w:szCs w:val="28"/>
        </w:rPr>
      </w:pPr>
      <w:r w:rsidRPr="00E75890">
        <w:rPr>
          <w:rFonts w:cs="Times New Roman"/>
          <w:b/>
          <w:sz w:val="28"/>
          <w:szCs w:val="28"/>
        </w:rPr>
        <w:t>METHODOLOGY</w:t>
      </w:r>
    </w:p>
    <w:p w:rsidR="00D21636" w:rsidRDefault="00D21636" w:rsidP="00E75890">
      <w:pPr>
        <w:spacing w:line="360" w:lineRule="auto"/>
        <w:jc w:val="both"/>
        <w:rPr>
          <w:rFonts w:cs="Times New Roman"/>
          <w:b/>
          <w:color w:val="000000" w:themeColor="text1"/>
        </w:rPr>
      </w:pPr>
    </w:p>
    <w:p w:rsidR="00592E4E" w:rsidRPr="00E75890" w:rsidRDefault="00592E4E" w:rsidP="00E75890">
      <w:pPr>
        <w:spacing w:line="360" w:lineRule="auto"/>
        <w:jc w:val="both"/>
        <w:rPr>
          <w:rFonts w:cs="Times New Roman"/>
          <w:b/>
          <w:color w:val="000000" w:themeColor="text1"/>
        </w:rPr>
      </w:pPr>
      <w:r w:rsidRPr="00E75890">
        <w:rPr>
          <w:rFonts w:cs="Times New Roman"/>
          <w:b/>
          <w:color w:val="000000" w:themeColor="text1"/>
        </w:rPr>
        <w:t xml:space="preserve">Study area: </w:t>
      </w:r>
    </w:p>
    <w:p w:rsidR="00D21636" w:rsidRPr="00E75890" w:rsidRDefault="00592E4E" w:rsidP="00E75890">
      <w:pPr>
        <w:pStyle w:val="NormalWeb"/>
        <w:shd w:val="clear" w:color="auto" w:fill="FFFFFF"/>
        <w:spacing w:before="0" w:beforeAutospacing="0" w:after="0" w:afterAutospacing="0" w:line="360" w:lineRule="auto"/>
        <w:jc w:val="both"/>
        <w:rPr>
          <w:color w:val="000000" w:themeColor="text1"/>
        </w:rPr>
      </w:pPr>
      <w:r w:rsidRPr="00E75890">
        <w:rPr>
          <w:color w:val="000000" w:themeColor="text1"/>
        </w:rPr>
        <w:t xml:space="preserve">The study was conducted in Birampur sadar Upazilla in  Dinajpur District which is about 211.81 sq km, located in between 25°18' and 25°29' north latitudes and in between 88°50' and 89°05' east longitudes.  </w:t>
      </w:r>
    </w:p>
    <w:p w:rsidR="00AD5D30" w:rsidRPr="00E75890" w:rsidRDefault="00C34B74" w:rsidP="00E75890">
      <w:pPr>
        <w:autoSpaceDE w:val="0"/>
        <w:spacing w:line="360" w:lineRule="auto"/>
        <w:jc w:val="both"/>
        <w:rPr>
          <w:rFonts w:cs="Times New Roman"/>
          <w:spacing w:val="6"/>
        </w:rPr>
      </w:pPr>
      <w:r w:rsidRPr="00E75890">
        <w:rPr>
          <w:rFonts w:cs="Times New Roman"/>
          <w:noProof/>
          <w:spacing w:val="6"/>
          <w:lang w:bidi="ar-SA"/>
        </w:rPr>
        <w:t xml:space="preserve">               </w:t>
      </w:r>
    </w:p>
    <w:p w:rsidR="00AD5D30" w:rsidRPr="00E75890" w:rsidRDefault="00462379" w:rsidP="00E75890">
      <w:pPr>
        <w:autoSpaceDE w:val="0"/>
        <w:spacing w:line="360" w:lineRule="auto"/>
        <w:jc w:val="both"/>
        <w:rPr>
          <w:rFonts w:cs="Times New Roman"/>
          <w:spacing w:val="6"/>
        </w:rPr>
      </w:pPr>
      <w:r>
        <w:rPr>
          <w:rFonts w:cs="Times New Roman"/>
          <w:noProof/>
          <w:spacing w:val="6"/>
          <w:lang w:bidi="ar-SA"/>
        </w:rPr>
        <w:pict>
          <v:shapetype id="_x0000_t32" coordsize="21600,21600" o:spt="32" o:oned="t" path="m,l21600,21600e" filled="f">
            <v:path arrowok="t" fillok="f" o:connecttype="none"/>
            <o:lock v:ext="edit" shapetype="t"/>
          </v:shapetype>
          <v:shape id="_x0000_s1029" type="#_x0000_t32" style="position:absolute;left:0;text-align:left;margin-left:149.25pt;margin-top:142.5pt;width:135.75pt;height:.75pt;flip:y;z-index:251664384" o:connectortype="straight" strokecolor="#6bb76d [3207]" strokeweight="1pt">
            <v:stroke endarrow="block"/>
            <v:shadow type="perspective" color="#2f6130 [1607]" offset="1pt" offset2="-3pt"/>
          </v:shape>
        </w:pict>
      </w:r>
      <w:r>
        <w:rPr>
          <w:rFonts w:cs="Times New Roman"/>
          <w:noProof/>
          <w:spacing w:val="6"/>
          <w:lang w:bidi="ar-SA"/>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8" type="#_x0000_t23" style="position:absolute;left:0;text-align:left;margin-left:116.25pt;margin-top:129.75pt;width:33pt;height:31.5pt;z-index:251663360" adj="1015" fillcolor="#a6d3a7 [1943]" strokecolor="#6bb76d [3207]" strokeweight="1pt">
            <v:fill color2="#6bb76d [3207]" focus="50%" type="gradient"/>
            <v:shadow on="t" type="perspective" color="#2f6130 [1607]" offset="1pt" offset2="-3pt"/>
          </v:shape>
        </w:pict>
      </w:r>
      <w:r w:rsidR="00C34B74" w:rsidRPr="00E75890">
        <w:rPr>
          <w:rFonts w:cs="Times New Roman"/>
          <w:noProof/>
          <w:spacing w:val="6"/>
          <w:lang w:bidi="ar-SA"/>
        </w:rPr>
        <w:t xml:space="preserve">      </w:t>
      </w:r>
      <w:r w:rsidR="0045587F" w:rsidRPr="00E75890">
        <w:rPr>
          <w:rFonts w:cs="Times New Roman"/>
          <w:noProof/>
          <w:spacing w:val="6"/>
          <w:lang w:bidi="ar-SA"/>
        </w:rPr>
        <w:t xml:space="preserve">   </w:t>
      </w:r>
      <w:r w:rsidR="00C34B74" w:rsidRPr="00E75890">
        <w:rPr>
          <w:rFonts w:cs="Times New Roman"/>
          <w:noProof/>
          <w:spacing w:val="6"/>
          <w:lang w:bidi="ar-SA"/>
        </w:rPr>
        <w:drawing>
          <wp:inline distT="0" distB="0" distL="0" distR="0">
            <wp:extent cx="2266950" cy="2324100"/>
            <wp:effectExtent l="57150" t="38100" r="38100" b="19050"/>
            <wp:docPr id="33" name="Picture 7" descr="C:\Users\emachines\Desktop\Dinajpur District 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achines\Desktop\Dinajpur District Map.gif"/>
                    <pic:cNvPicPr>
                      <a:picLocks noChangeAspect="1" noChangeArrowheads="1"/>
                    </pic:cNvPicPr>
                  </pic:nvPicPr>
                  <pic:blipFill>
                    <a:blip r:embed="rId8"/>
                    <a:srcRect/>
                    <a:stretch>
                      <a:fillRect/>
                    </a:stretch>
                  </pic:blipFill>
                  <pic:spPr bwMode="auto">
                    <a:xfrm>
                      <a:off x="0" y="0"/>
                      <a:ext cx="2272144" cy="2329425"/>
                    </a:xfrm>
                    <a:prstGeom prst="rect">
                      <a:avLst/>
                    </a:prstGeom>
                    <a:noFill/>
                    <a:ln w="28575">
                      <a:solidFill>
                        <a:schemeClr val="tx1"/>
                      </a:solidFill>
                      <a:miter lim="800000"/>
                      <a:headEnd/>
                      <a:tailEnd/>
                    </a:ln>
                  </pic:spPr>
                </pic:pic>
              </a:graphicData>
            </a:graphic>
          </wp:inline>
        </w:drawing>
      </w:r>
      <w:r w:rsidR="0045587F" w:rsidRPr="00E75890">
        <w:rPr>
          <w:rFonts w:cs="Times New Roman"/>
          <w:noProof/>
          <w:spacing w:val="6"/>
          <w:lang w:bidi="ar-SA"/>
        </w:rPr>
        <w:t xml:space="preserve">                   </w:t>
      </w:r>
      <w:r w:rsidR="00C34B74" w:rsidRPr="00E75890">
        <w:rPr>
          <w:rFonts w:cs="Times New Roman"/>
          <w:noProof/>
          <w:spacing w:val="6"/>
          <w:lang w:bidi="ar-SA"/>
        </w:rPr>
        <w:drawing>
          <wp:inline distT="0" distB="0" distL="0" distR="0">
            <wp:extent cx="2247900" cy="2324100"/>
            <wp:effectExtent l="57150" t="38100" r="38100" b="19050"/>
            <wp:docPr id="35" name="Picture 11" descr="C:\Users\emachines\Desktop\biramp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machines\Desktop\birampur.GIF"/>
                    <pic:cNvPicPr>
                      <a:picLocks noChangeAspect="1" noChangeArrowheads="1"/>
                    </pic:cNvPicPr>
                  </pic:nvPicPr>
                  <pic:blipFill>
                    <a:blip r:embed="rId9"/>
                    <a:srcRect/>
                    <a:stretch>
                      <a:fillRect/>
                    </a:stretch>
                  </pic:blipFill>
                  <pic:spPr bwMode="auto">
                    <a:xfrm>
                      <a:off x="0" y="0"/>
                      <a:ext cx="2248009" cy="2324213"/>
                    </a:xfrm>
                    <a:prstGeom prst="rect">
                      <a:avLst/>
                    </a:prstGeom>
                    <a:noFill/>
                    <a:ln w="28575">
                      <a:solidFill>
                        <a:schemeClr val="tx1"/>
                      </a:solidFill>
                      <a:miter lim="800000"/>
                      <a:headEnd/>
                      <a:tailEnd/>
                    </a:ln>
                  </pic:spPr>
                </pic:pic>
              </a:graphicData>
            </a:graphic>
          </wp:inline>
        </w:drawing>
      </w:r>
      <w:r w:rsidR="0045587F" w:rsidRPr="00E75890">
        <w:rPr>
          <w:rFonts w:cs="Times New Roman"/>
          <w:noProof/>
          <w:spacing w:val="6"/>
          <w:lang w:bidi="ar-SA"/>
        </w:rPr>
        <w:t xml:space="preserve">                                         </w:t>
      </w:r>
    </w:p>
    <w:p w:rsidR="00D21636" w:rsidRPr="00422C7A" w:rsidRDefault="00AD5D30" w:rsidP="00E75890">
      <w:pPr>
        <w:autoSpaceDE w:val="0"/>
        <w:spacing w:line="360" w:lineRule="auto"/>
        <w:jc w:val="both"/>
        <w:rPr>
          <w:rFonts w:cs="Times New Roman"/>
          <w:b/>
          <w:bCs/>
          <w:spacing w:val="6"/>
        </w:rPr>
      </w:pPr>
      <w:r w:rsidRPr="00E75890">
        <w:rPr>
          <w:rFonts w:cs="Times New Roman"/>
          <w:spacing w:val="6"/>
        </w:rPr>
        <w:t xml:space="preserve">   </w:t>
      </w:r>
      <w:r w:rsidR="0045587F" w:rsidRPr="00E75890">
        <w:rPr>
          <w:rFonts w:cs="Times New Roman"/>
          <w:spacing w:val="6"/>
        </w:rPr>
        <w:t xml:space="preserve">     </w:t>
      </w:r>
      <w:r w:rsidRPr="00E75890">
        <w:rPr>
          <w:rFonts w:cs="Times New Roman"/>
          <w:spacing w:val="6"/>
        </w:rPr>
        <w:t xml:space="preserve"> </w:t>
      </w:r>
      <w:r w:rsidR="00B8119D" w:rsidRPr="00E75890">
        <w:rPr>
          <w:rFonts w:cs="Times New Roman"/>
          <w:spacing w:val="6"/>
        </w:rPr>
        <w:t xml:space="preserve">                                        </w:t>
      </w:r>
      <w:r w:rsidRPr="00E75890">
        <w:rPr>
          <w:rFonts w:cs="Times New Roman"/>
          <w:spacing w:val="6"/>
        </w:rPr>
        <w:t xml:space="preserve"> </w:t>
      </w:r>
      <w:r w:rsidR="00DC51DE" w:rsidRPr="00E75890">
        <w:rPr>
          <w:rFonts w:cs="Times New Roman"/>
          <w:spacing w:val="6"/>
        </w:rPr>
        <w:t xml:space="preserve"> </w:t>
      </w:r>
      <w:r w:rsidR="00B8119D" w:rsidRPr="00422C7A">
        <w:rPr>
          <w:rFonts w:cs="Times New Roman"/>
          <w:b/>
          <w:bCs/>
          <w:spacing w:val="6"/>
        </w:rPr>
        <w:t>Fig:</w:t>
      </w:r>
      <w:r w:rsidR="00EA3E46" w:rsidRPr="00422C7A">
        <w:rPr>
          <w:rFonts w:cs="Times New Roman"/>
          <w:b/>
          <w:bCs/>
          <w:spacing w:val="6"/>
        </w:rPr>
        <w:t xml:space="preserve"> </w:t>
      </w:r>
      <w:r w:rsidR="00B8119D" w:rsidRPr="00422C7A">
        <w:rPr>
          <w:rFonts w:cs="Times New Roman"/>
          <w:b/>
          <w:bCs/>
          <w:spacing w:val="6"/>
        </w:rPr>
        <w:t xml:space="preserve">Location of </w:t>
      </w:r>
      <w:r w:rsidR="00AC1B3B" w:rsidRPr="00422C7A">
        <w:rPr>
          <w:rFonts w:cs="Times New Roman"/>
          <w:b/>
          <w:bCs/>
          <w:spacing w:val="6"/>
        </w:rPr>
        <w:t xml:space="preserve">the </w:t>
      </w:r>
      <w:r w:rsidR="00B8119D" w:rsidRPr="00422C7A">
        <w:rPr>
          <w:rFonts w:cs="Times New Roman"/>
          <w:b/>
          <w:bCs/>
          <w:spacing w:val="6"/>
        </w:rPr>
        <w:t>study area</w:t>
      </w:r>
      <w:r w:rsidR="00DC51DE" w:rsidRPr="00422C7A">
        <w:rPr>
          <w:rFonts w:cs="Times New Roman"/>
          <w:b/>
          <w:bCs/>
          <w:spacing w:val="6"/>
        </w:rPr>
        <w:t xml:space="preserve"> </w:t>
      </w:r>
    </w:p>
    <w:p w:rsidR="00D21636" w:rsidRPr="00422C7A" w:rsidRDefault="00D21636" w:rsidP="00E75890">
      <w:pPr>
        <w:autoSpaceDE w:val="0"/>
        <w:spacing w:line="360" w:lineRule="auto"/>
        <w:jc w:val="both"/>
        <w:rPr>
          <w:rFonts w:cs="Times New Roman"/>
          <w:b/>
          <w:bCs/>
          <w:spacing w:val="6"/>
        </w:rPr>
      </w:pPr>
    </w:p>
    <w:p w:rsidR="00C37F82" w:rsidRPr="00E75890" w:rsidRDefault="00DC51DE" w:rsidP="00E75890">
      <w:pPr>
        <w:autoSpaceDE w:val="0"/>
        <w:spacing w:line="360" w:lineRule="auto"/>
        <w:jc w:val="both"/>
        <w:rPr>
          <w:rFonts w:cs="Times New Roman"/>
          <w:spacing w:val="6"/>
        </w:rPr>
      </w:pPr>
      <w:r w:rsidRPr="00E75890">
        <w:rPr>
          <w:rFonts w:cs="Times New Roman"/>
          <w:spacing w:val="6"/>
        </w:rPr>
        <w:t xml:space="preserve"> </w:t>
      </w:r>
      <w:r w:rsidR="00C37F82" w:rsidRPr="00E75890">
        <w:rPr>
          <w:rFonts w:cs="Times New Roman"/>
          <w:spacing w:val="6"/>
        </w:rPr>
        <w:t>In Birampur upazilla most of the farms are situated near the house. Some of the farms are separated from the house. For improved faming system, transport facilities and other facilities are considered during site selection for farming.</w:t>
      </w:r>
    </w:p>
    <w:p w:rsidR="00E75890" w:rsidRDefault="00E75890" w:rsidP="00E75890">
      <w:pPr>
        <w:autoSpaceDE w:val="0"/>
        <w:spacing w:line="360" w:lineRule="auto"/>
        <w:jc w:val="both"/>
        <w:rPr>
          <w:rFonts w:cs="Times New Roman"/>
          <w:spacing w:val="6"/>
        </w:rPr>
      </w:pPr>
    </w:p>
    <w:p w:rsidR="00C37F82" w:rsidRPr="00E75890" w:rsidRDefault="00C37F82" w:rsidP="00E75890">
      <w:pPr>
        <w:autoSpaceDE w:val="0"/>
        <w:spacing w:line="360" w:lineRule="auto"/>
        <w:jc w:val="both"/>
        <w:rPr>
          <w:rFonts w:cs="Times New Roman"/>
        </w:rPr>
      </w:pPr>
      <w:r w:rsidRPr="00E75890">
        <w:rPr>
          <w:rFonts w:cs="Times New Roman"/>
          <w:b/>
          <w:bCs/>
          <w:color w:val="000000" w:themeColor="text1"/>
        </w:rPr>
        <w:t xml:space="preserve">Study period: </w:t>
      </w:r>
    </w:p>
    <w:p w:rsidR="00B8119D" w:rsidRPr="00E75890" w:rsidRDefault="00C37F82" w:rsidP="00E75890">
      <w:pPr>
        <w:spacing w:line="360" w:lineRule="auto"/>
        <w:jc w:val="both"/>
        <w:rPr>
          <w:rFonts w:cs="Times New Roman"/>
          <w:color w:val="000000" w:themeColor="text1"/>
        </w:rPr>
      </w:pPr>
      <w:r w:rsidRPr="00E75890">
        <w:rPr>
          <w:rFonts w:cs="Times New Roman"/>
          <w:color w:val="000000" w:themeColor="text1"/>
        </w:rPr>
        <w:t xml:space="preserve">The study was carried out in Upazilla, Birampur, Dinajpur during internship placement period from 1February to 29 March, 2018. </w:t>
      </w:r>
      <w:r w:rsidR="00840CF0" w:rsidRPr="00E75890">
        <w:rPr>
          <w:rFonts w:cs="Times New Roman"/>
          <w:spacing w:val="6"/>
        </w:rPr>
        <w:t xml:space="preserve">During this period I visited </w:t>
      </w:r>
      <w:r w:rsidR="00704B44" w:rsidRPr="00E75890">
        <w:rPr>
          <w:rFonts w:cs="Times New Roman"/>
          <w:spacing w:val="6"/>
        </w:rPr>
        <w:t>some farms &amp; collected data on p</w:t>
      </w:r>
      <w:r w:rsidR="00840CF0" w:rsidRPr="00E75890">
        <w:rPr>
          <w:rFonts w:cs="Times New Roman"/>
          <w:spacing w:val="6"/>
        </w:rPr>
        <w:t xml:space="preserve">rospects and problems </w:t>
      </w:r>
      <w:r w:rsidR="00EA3E46" w:rsidRPr="00E75890">
        <w:rPr>
          <w:rFonts w:cs="Times New Roman"/>
          <w:spacing w:val="6"/>
        </w:rPr>
        <w:t xml:space="preserve">of Broiler farming at Birampur </w:t>
      </w:r>
      <w:r w:rsidR="007F0E26" w:rsidRPr="00E75890">
        <w:rPr>
          <w:rFonts w:cs="Times New Roman"/>
          <w:spacing w:val="6"/>
        </w:rPr>
        <w:t>u</w:t>
      </w:r>
      <w:r w:rsidR="00840CF0" w:rsidRPr="00E75890">
        <w:rPr>
          <w:rFonts w:cs="Times New Roman"/>
          <w:spacing w:val="6"/>
        </w:rPr>
        <w:t>pazilla by using an interview schedule through face to face interviewing</w:t>
      </w:r>
      <w:r w:rsidR="00B8119D" w:rsidRPr="00E75890">
        <w:rPr>
          <w:rFonts w:cs="Times New Roman"/>
          <w:spacing w:val="6"/>
        </w:rPr>
        <w:t>.</w:t>
      </w:r>
    </w:p>
    <w:p w:rsidR="007F0E26" w:rsidRPr="00E75890" w:rsidRDefault="007F0E26" w:rsidP="00E75890">
      <w:pPr>
        <w:autoSpaceDE w:val="0"/>
        <w:spacing w:line="360" w:lineRule="auto"/>
        <w:jc w:val="both"/>
        <w:rPr>
          <w:rFonts w:cs="Times New Roman"/>
          <w:spacing w:val="6"/>
        </w:rPr>
      </w:pPr>
    </w:p>
    <w:p w:rsidR="00D21636" w:rsidRDefault="00D21636" w:rsidP="00E75890">
      <w:pPr>
        <w:autoSpaceDE w:val="0"/>
        <w:spacing w:line="360" w:lineRule="auto"/>
        <w:jc w:val="both"/>
        <w:rPr>
          <w:rFonts w:cs="Times New Roman"/>
          <w:b/>
          <w:bCs/>
          <w:spacing w:val="6"/>
        </w:rPr>
      </w:pPr>
    </w:p>
    <w:p w:rsidR="002519F2" w:rsidRPr="00601506" w:rsidRDefault="002519F2" w:rsidP="00601506">
      <w:pPr>
        <w:autoSpaceDE w:val="0"/>
        <w:spacing w:line="360" w:lineRule="auto"/>
        <w:jc w:val="both"/>
        <w:rPr>
          <w:rFonts w:cs="Times New Roman"/>
          <w:spacing w:val="6"/>
        </w:rPr>
      </w:pPr>
      <w:r w:rsidRPr="00601506">
        <w:rPr>
          <w:rFonts w:cs="Times New Roman"/>
          <w:b/>
          <w:bCs/>
          <w:spacing w:val="6"/>
        </w:rPr>
        <w:lastRenderedPageBreak/>
        <w:t>Population and sample size</w:t>
      </w:r>
      <w:r w:rsidR="00E75890" w:rsidRPr="00601506">
        <w:rPr>
          <w:rFonts w:cs="Times New Roman"/>
          <w:b/>
          <w:bCs/>
          <w:spacing w:val="6"/>
        </w:rPr>
        <w:t>:</w:t>
      </w:r>
      <w:r w:rsidRPr="00601506">
        <w:rPr>
          <w:rFonts w:cs="Times New Roman"/>
          <w:b/>
          <w:bCs/>
          <w:spacing w:val="6"/>
        </w:rPr>
        <w:t xml:space="preserve"> </w:t>
      </w:r>
    </w:p>
    <w:p w:rsidR="0020762E" w:rsidRPr="00601506" w:rsidRDefault="002519F2" w:rsidP="00601506">
      <w:pPr>
        <w:spacing w:line="360" w:lineRule="auto"/>
        <w:jc w:val="both"/>
        <w:rPr>
          <w:rFonts w:cs="Times New Roman"/>
        </w:rPr>
      </w:pPr>
      <w:r w:rsidRPr="00601506">
        <w:rPr>
          <w:rFonts w:cs="Times New Roman"/>
        </w:rPr>
        <w:t>All the poultry farms of the district engaged in poultry production were considered as population and a sample size of 15broiler farms were selected.</w:t>
      </w:r>
    </w:p>
    <w:p w:rsidR="00D21636" w:rsidRPr="00601506" w:rsidRDefault="00D21636" w:rsidP="00601506">
      <w:pPr>
        <w:spacing w:line="360" w:lineRule="auto"/>
        <w:jc w:val="both"/>
        <w:rPr>
          <w:rFonts w:cs="Times New Roman"/>
          <w:b/>
          <w:spacing w:val="8"/>
        </w:rPr>
      </w:pPr>
    </w:p>
    <w:p w:rsidR="002519F2" w:rsidRPr="00601506" w:rsidRDefault="002519F2" w:rsidP="00601506">
      <w:pPr>
        <w:autoSpaceDE w:val="0"/>
        <w:spacing w:line="360" w:lineRule="auto"/>
        <w:jc w:val="both"/>
        <w:rPr>
          <w:rFonts w:cs="Times New Roman"/>
          <w:b/>
          <w:spacing w:val="8"/>
        </w:rPr>
      </w:pPr>
      <w:r w:rsidRPr="00601506">
        <w:rPr>
          <w:rFonts w:cs="Times New Roman"/>
          <w:b/>
          <w:spacing w:val="8"/>
        </w:rPr>
        <w:t>Sampling methods</w:t>
      </w:r>
      <w:r w:rsidR="00E75890" w:rsidRPr="00601506">
        <w:rPr>
          <w:rFonts w:cs="Times New Roman"/>
          <w:b/>
          <w:spacing w:val="8"/>
        </w:rPr>
        <w:t>:</w:t>
      </w:r>
    </w:p>
    <w:p w:rsidR="002519F2" w:rsidRPr="00601506" w:rsidRDefault="002519F2" w:rsidP="00601506">
      <w:pPr>
        <w:spacing w:line="360" w:lineRule="auto"/>
        <w:jc w:val="both"/>
        <w:rPr>
          <w:rFonts w:cs="Times New Roman"/>
        </w:rPr>
      </w:pPr>
      <w:r w:rsidRPr="00601506">
        <w:rPr>
          <w:rFonts w:cs="Times New Roman"/>
        </w:rPr>
        <w:t xml:space="preserve"> Dinajpur district and Birampur upazi</w:t>
      </w:r>
      <w:r w:rsidR="007B71DE" w:rsidRPr="00601506">
        <w:rPr>
          <w:rFonts w:cs="Times New Roman"/>
        </w:rPr>
        <w:t>l</w:t>
      </w:r>
      <w:r w:rsidRPr="00601506">
        <w:rPr>
          <w:rFonts w:cs="Times New Roman"/>
        </w:rPr>
        <w:t>la were selected in bias (Non-random selection). 15</w:t>
      </w:r>
      <w:r w:rsidR="00E75890" w:rsidRPr="00601506">
        <w:rPr>
          <w:rFonts w:cs="Times New Roman"/>
        </w:rPr>
        <w:t xml:space="preserve"> </w:t>
      </w:r>
      <w:r w:rsidRPr="00601506">
        <w:rPr>
          <w:rFonts w:cs="Times New Roman"/>
        </w:rPr>
        <w:t>farms of Birampur</w:t>
      </w:r>
      <w:r w:rsidR="004505E8" w:rsidRPr="00601506">
        <w:rPr>
          <w:rFonts w:cs="Times New Roman"/>
        </w:rPr>
        <w:t xml:space="preserve"> </w:t>
      </w:r>
      <w:r w:rsidRPr="00601506">
        <w:rPr>
          <w:rFonts w:cs="Times New Roman"/>
        </w:rPr>
        <w:t xml:space="preserve"> u</w:t>
      </w:r>
      <w:r w:rsidR="007B71DE" w:rsidRPr="00601506">
        <w:rPr>
          <w:rFonts w:cs="Times New Roman"/>
        </w:rPr>
        <w:t>pa</w:t>
      </w:r>
      <w:r w:rsidR="004505E8" w:rsidRPr="00601506">
        <w:rPr>
          <w:rFonts w:cs="Times New Roman"/>
        </w:rPr>
        <w:t>zil</w:t>
      </w:r>
      <w:r w:rsidR="007B71DE" w:rsidRPr="00601506">
        <w:rPr>
          <w:rFonts w:cs="Times New Roman"/>
        </w:rPr>
        <w:t>l</w:t>
      </w:r>
      <w:r w:rsidR="004505E8" w:rsidRPr="00601506">
        <w:rPr>
          <w:rFonts w:cs="Times New Roman"/>
        </w:rPr>
        <w:t xml:space="preserve">a </w:t>
      </w:r>
      <w:r w:rsidRPr="00601506">
        <w:rPr>
          <w:rFonts w:cs="Times New Roman"/>
        </w:rPr>
        <w:t>were selected randomly (Stratified random sampling). Each farm rearing at least 1000 bird is taken under consideration.</w:t>
      </w:r>
    </w:p>
    <w:p w:rsidR="00E75890" w:rsidRPr="00601506" w:rsidRDefault="00E75890" w:rsidP="00601506">
      <w:pPr>
        <w:spacing w:line="360" w:lineRule="auto"/>
        <w:jc w:val="both"/>
        <w:rPr>
          <w:rFonts w:cs="Times New Roman"/>
        </w:rPr>
      </w:pPr>
    </w:p>
    <w:p w:rsidR="007143A9" w:rsidRPr="00601506" w:rsidRDefault="007143A9" w:rsidP="00601506">
      <w:pPr>
        <w:autoSpaceDE w:val="0"/>
        <w:spacing w:line="360" w:lineRule="auto"/>
        <w:jc w:val="both"/>
        <w:rPr>
          <w:rFonts w:cs="Times New Roman"/>
          <w:b/>
          <w:bCs/>
          <w:spacing w:val="6"/>
        </w:rPr>
      </w:pPr>
      <w:r w:rsidRPr="00601506">
        <w:rPr>
          <w:rFonts w:cs="Times New Roman"/>
          <w:b/>
          <w:bCs/>
          <w:spacing w:val="6"/>
        </w:rPr>
        <w:t>Methods of data collection</w:t>
      </w:r>
      <w:r w:rsidR="00E75890" w:rsidRPr="00601506">
        <w:rPr>
          <w:rFonts w:cs="Times New Roman"/>
          <w:b/>
          <w:bCs/>
          <w:spacing w:val="6"/>
        </w:rPr>
        <w:t>:</w:t>
      </w:r>
      <w:r w:rsidRPr="00601506">
        <w:rPr>
          <w:rFonts w:cs="Times New Roman"/>
          <w:b/>
          <w:bCs/>
          <w:spacing w:val="6"/>
        </w:rPr>
        <w:t xml:space="preserve"> </w:t>
      </w:r>
    </w:p>
    <w:p w:rsidR="007143A9" w:rsidRPr="00601506" w:rsidRDefault="007143A9" w:rsidP="00601506">
      <w:pPr>
        <w:spacing w:line="360" w:lineRule="auto"/>
        <w:jc w:val="both"/>
        <w:rPr>
          <w:rFonts w:cs="Times New Roman"/>
        </w:rPr>
      </w:pPr>
      <w:r w:rsidRPr="00601506">
        <w:rPr>
          <w:rFonts w:cs="Times New Roman"/>
        </w:rPr>
        <w:t>Data were collected through direct interview schedule and recorded in a questionnaire. The schedule was prepared maintaining relevance with the objectives of the study. Before launching the survey, the questionnaire was pre-tested and improved accordingly. In order to collect the more purified data of various farms an organized questionnaire was formatted.</w:t>
      </w:r>
    </w:p>
    <w:p w:rsidR="00E75890" w:rsidRPr="00601506" w:rsidRDefault="00E75890" w:rsidP="00601506">
      <w:pPr>
        <w:autoSpaceDE w:val="0"/>
        <w:spacing w:line="360" w:lineRule="auto"/>
        <w:jc w:val="both"/>
        <w:rPr>
          <w:rFonts w:cs="Times New Roman"/>
          <w:bCs/>
          <w:spacing w:val="8"/>
        </w:rPr>
      </w:pPr>
    </w:p>
    <w:p w:rsidR="00840CF0" w:rsidRPr="00601506" w:rsidRDefault="00840CF0" w:rsidP="00601506">
      <w:pPr>
        <w:autoSpaceDE w:val="0"/>
        <w:spacing w:line="360" w:lineRule="auto"/>
        <w:jc w:val="both"/>
        <w:rPr>
          <w:rFonts w:cs="Times New Roman"/>
          <w:b/>
          <w:spacing w:val="8"/>
        </w:rPr>
      </w:pPr>
      <w:r w:rsidRPr="00601506">
        <w:rPr>
          <w:rFonts w:cs="Times New Roman"/>
          <w:b/>
          <w:spacing w:val="8"/>
        </w:rPr>
        <w:t xml:space="preserve">Data analytical Techniques: </w:t>
      </w:r>
    </w:p>
    <w:p w:rsidR="00840CF0" w:rsidRPr="00601506" w:rsidRDefault="00840CF0" w:rsidP="00601506">
      <w:pPr>
        <w:spacing w:line="360" w:lineRule="auto"/>
        <w:jc w:val="both"/>
        <w:rPr>
          <w:rFonts w:cs="Times New Roman"/>
        </w:rPr>
      </w:pPr>
      <w:r w:rsidRPr="00601506">
        <w:rPr>
          <w:rFonts w:cs="Times New Roman"/>
        </w:rPr>
        <w:t xml:space="preserve">The collected data were analyzed after coding, decoding, summarized. Simple statistical methods such as mean, percentage, standard deviations etc. were </w:t>
      </w:r>
      <w:r w:rsidR="00704B44" w:rsidRPr="00601506">
        <w:rPr>
          <w:rFonts w:cs="Times New Roman"/>
        </w:rPr>
        <w:t>applied for analyzing</w:t>
      </w:r>
      <w:r w:rsidRPr="00601506">
        <w:rPr>
          <w:rFonts w:cs="Times New Roman"/>
        </w:rPr>
        <w:t xml:space="preserve"> the collected data to meet up the study goals and objectives.</w:t>
      </w:r>
    </w:p>
    <w:p w:rsidR="007F0E26" w:rsidRPr="00601506" w:rsidRDefault="007F0E26" w:rsidP="00601506">
      <w:pPr>
        <w:spacing w:line="360" w:lineRule="auto"/>
        <w:jc w:val="both"/>
        <w:rPr>
          <w:rFonts w:cs="Times New Roman"/>
        </w:rPr>
      </w:pPr>
    </w:p>
    <w:p w:rsidR="00B56918" w:rsidRPr="00E75890" w:rsidRDefault="005F26D9" w:rsidP="00E75890">
      <w:pPr>
        <w:pageBreakBefore/>
        <w:autoSpaceDE w:val="0"/>
        <w:spacing w:line="360" w:lineRule="auto"/>
        <w:jc w:val="center"/>
        <w:rPr>
          <w:rFonts w:cs="Times New Roman"/>
          <w:b/>
          <w:spacing w:val="8"/>
        </w:rPr>
      </w:pPr>
      <w:r>
        <w:rPr>
          <w:rFonts w:cs="Times New Roman"/>
          <w:b/>
          <w:spacing w:val="8"/>
        </w:rPr>
        <w:lastRenderedPageBreak/>
        <w:t xml:space="preserve"> </w:t>
      </w:r>
      <w:r w:rsidR="00B56918" w:rsidRPr="00E75890">
        <w:rPr>
          <w:rFonts w:cs="Times New Roman"/>
          <w:b/>
          <w:spacing w:val="8"/>
        </w:rPr>
        <w:t>CHAPTER</w:t>
      </w:r>
      <w:r w:rsidR="006F75DA" w:rsidRPr="00E75890">
        <w:rPr>
          <w:rFonts w:cs="Times New Roman"/>
          <w:b/>
          <w:spacing w:val="8"/>
        </w:rPr>
        <w:t>-</w:t>
      </w:r>
      <w:r w:rsidR="00B56918" w:rsidRPr="00E75890">
        <w:rPr>
          <w:rFonts w:cs="Times New Roman"/>
          <w:b/>
          <w:spacing w:val="8"/>
        </w:rPr>
        <w:t xml:space="preserve"> </w:t>
      </w:r>
      <w:r w:rsidR="008D2729">
        <w:rPr>
          <w:rFonts w:cs="Times New Roman"/>
          <w:b/>
          <w:spacing w:val="8"/>
        </w:rPr>
        <w:t>III</w:t>
      </w:r>
    </w:p>
    <w:p w:rsidR="00B56918" w:rsidRDefault="00AF2205" w:rsidP="00F30DA3">
      <w:pPr>
        <w:spacing w:line="360" w:lineRule="auto"/>
        <w:jc w:val="center"/>
        <w:outlineLvl w:val="0"/>
        <w:rPr>
          <w:rFonts w:cs="Times New Roman"/>
          <w:b/>
        </w:rPr>
      </w:pPr>
      <w:r w:rsidRPr="00E75890">
        <w:rPr>
          <w:rFonts w:cs="Times New Roman"/>
          <w:b/>
        </w:rPr>
        <w:t xml:space="preserve">     </w:t>
      </w:r>
      <w:r w:rsidR="00B56918" w:rsidRPr="00E75890">
        <w:rPr>
          <w:rFonts w:cs="Times New Roman"/>
          <w:b/>
        </w:rPr>
        <w:t>FARM INFORMATION</w:t>
      </w:r>
    </w:p>
    <w:p w:rsidR="00F30DA3" w:rsidRDefault="00F30DA3" w:rsidP="00572F10">
      <w:pPr>
        <w:spacing w:line="360" w:lineRule="auto"/>
        <w:jc w:val="both"/>
        <w:outlineLvl w:val="0"/>
        <w:rPr>
          <w:rFonts w:cs="Times New Roman"/>
          <w:b/>
        </w:rPr>
      </w:pPr>
    </w:p>
    <w:p w:rsidR="00572F10" w:rsidRPr="00AF2205" w:rsidRDefault="00572F10" w:rsidP="00572F10">
      <w:pPr>
        <w:spacing w:line="360" w:lineRule="auto"/>
        <w:jc w:val="both"/>
        <w:outlineLvl w:val="0"/>
        <w:rPr>
          <w:rFonts w:cs="Times New Roman"/>
        </w:rPr>
      </w:pPr>
      <w:r w:rsidRPr="00AF2205">
        <w:rPr>
          <w:rFonts w:cs="Times New Roman"/>
          <w:b/>
        </w:rPr>
        <w:t>Socioeconomic status of the farmers</w:t>
      </w:r>
      <w:r w:rsidRPr="00AF2205">
        <w:rPr>
          <w:rFonts w:cs="Times New Roman"/>
        </w:rPr>
        <w:t xml:space="preserve">: </w:t>
      </w:r>
    </w:p>
    <w:p w:rsidR="00572F10" w:rsidRDefault="00572F10" w:rsidP="00572F10">
      <w:pPr>
        <w:spacing w:line="360" w:lineRule="auto"/>
        <w:jc w:val="both"/>
        <w:rPr>
          <w:rFonts w:cs="Times New Roman"/>
        </w:rPr>
      </w:pPr>
      <w:r w:rsidRPr="00AF2205">
        <w:rPr>
          <w:rFonts w:cs="Times New Roman"/>
        </w:rPr>
        <w:t>Broiler farming was a income generating enterprise for almost all the farmers. People from all strata of the society, irrespective of religion, education, occupation &amp; economic background were invo</w:t>
      </w:r>
      <w:r w:rsidR="007B71DE">
        <w:rPr>
          <w:rFonts w:cs="Times New Roman"/>
        </w:rPr>
        <w:t>lved. About one third of the farm</w:t>
      </w:r>
      <w:r w:rsidRPr="00AF2205">
        <w:rPr>
          <w:rFonts w:cs="Times New Roman"/>
        </w:rPr>
        <w:t>ers were literate, the other were</w:t>
      </w:r>
      <w:r w:rsidR="00601506">
        <w:rPr>
          <w:rFonts w:cs="Times New Roman"/>
        </w:rPr>
        <w:t xml:space="preserve"> illiterate. The majority (70%) </w:t>
      </w:r>
      <w:r w:rsidRPr="00AF2205">
        <w:rPr>
          <w:rFonts w:cs="Times New Roman"/>
        </w:rPr>
        <w:t xml:space="preserve">were not engaged in other form of occupation and by this occupation their economic condition was sound enough to maintain their families. </w:t>
      </w:r>
    </w:p>
    <w:p w:rsidR="00D21636" w:rsidRPr="00AF2205" w:rsidRDefault="00D21636" w:rsidP="00572F10">
      <w:pPr>
        <w:spacing w:line="360" w:lineRule="auto"/>
        <w:jc w:val="both"/>
        <w:rPr>
          <w:rFonts w:cs="Times New Roman"/>
        </w:rPr>
      </w:pPr>
    </w:p>
    <w:p w:rsidR="00572F10" w:rsidRPr="00AF2205" w:rsidRDefault="00572F10" w:rsidP="00572F10">
      <w:pPr>
        <w:spacing w:line="360" w:lineRule="auto"/>
        <w:jc w:val="both"/>
        <w:outlineLvl w:val="0"/>
        <w:rPr>
          <w:rFonts w:cs="Times New Roman"/>
        </w:rPr>
      </w:pPr>
      <w:r w:rsidRPr="00AF2205">
        <w:rPr>
          <w:rFonts w:cs="Times New Roman"/>
          <w:b/>
        </w:rPr>
        <w:t xml:space="preserve">Strains that are used by farms: </w:t>
      </w:r>
    </w:p>
    <w:p w:rsidR="00572F10" w:rsidRPr="00DB6456" w:rsidRDefault="00572F10" w:rsidP="00572F10">
      <w:pPr>
        <w:spacing w:line="360" w:lineRule="auto"/>
        <w:jc w:val="both"/>
        <w:rPr>
          <w:rFonts w:cs="Times New Roman"/>
        </w:rPr>
      </w:pPr>
      <w:r w:rsidRPr="00AF2205">
        <w:rPr>
          <w:rFonts w:cs="Times New Roman"/>
        </w:rPr>
        <w:t xml:space="preserve">The broiler were non descript types widely differing phenotypes. The so- called Hab chicks, Starbro, ISa-I 757 are common. </w:t>
      </w:r>
      <w:r w:rsidR="0003054A">
        <w:rPr>
          <w:rFonts w:cs="Times New Roman"/>
        </w:rPr>
        <w:t>Some farmers collected chicks from</w:t>
      </w:r>
      <w:r w:rsidR="0003054A" w:rsidRPr="0003054A">
        <w:rPr>
          <w:rFonts w:ascii="Helvetica" w:hAnsi="Helvetica"/>
          <w:color w:val="1D2129"/>
          <w:sz w:val="20"/>
          <w:szCs w:val="20"/>
          <w:shd w:val="clear" w:color="auto" w:fill="FFFFFF"/>
        </w:rPr>
        <w:t xml:space="preserve"> </w:t>
      </w:r>
      <w:r w:rsidR="0003054A" w:rsidRPr="00DB6456">
        <w:rPr>
          <w:rFonts w:cs="Times New Roman"/>
          <w:color w:val="1D2129"/>
          <w:shd w:val="clear" w:color="auto" w:fill="FFFFFF"/>
        </w:rPr>
        <w:t xml:space="preserve">Kazi farm and </w:t>
      </w:r>
      <w:r w:rsidR="00DB6456" w:rsidRPr="00DB6456">
        <w:rPr>
          <w:rFonts w:cs="Times New Roman"/>
          <w:color w:val="1D2129"/>
          <w:shd w:val="clear" w:color="auto" w:fill="FFFFFF"/>
        </w:rPr>
        <w:t>s</w:t>
      </w:r>
      <w:r w:rsidR="0003054A" w:rsidRPr="00DB6456">
        <w:rPr>
          <w:rFonts w:cs="Times New Roman"/>
          <w:color w:val="1D2129"/>
          <w:shd w:val="clear" w:color="auto" w:fill="FFFFFF"/>
        </w:rPr>
        <w:t>ome</w:t>
      </w:r>
      <w:r w:rsidR="00DB6456" w:rsidRPr="00DB6456">
        <w:rPr>
          <w:rFonts w:cs="Times New Roman"/>
          <w:color w:val="1D2129"/>
          <w:shd w:val="clear" w:color="auto" w:fill="FFFFFF"/>
        </w:rPr>
        <w:t xml:space="preserve"> farmers from</w:t>
      </w:r>
      <w:r w:rsidR="0003054A" w:rsidRPr="00DB6456">
        <w:rPr>
          <w:rFonts w:cs="Times New Roman"/>
          <w:color w:val="1D2129"/>
          <w:shd w:val="clear" w:color="auto" w:fill="FFFFFF"/>
        </w:rPr>
        <w:t xml:space="preserve"> </w:t>
      </w:r>
      <w:r w:rsidR="00601506">
        <w:rPr>
          <w:rFonts w:cs="Times New Roman"/>
          <w:color w:val="1D2129"/>
          <w:shd w:val="clear" w:color="auto" w:fill="FFFFFF"/>
        </w:rPr>
        <w:t>B</w:t>
      </w:r>
      <w:r w:rsidR="00D0594F">
        <w:rPr>
          <w:rFonts w:cs="Times New Roman"/>
          <w:color w:val="1D2129"/>
          <w:shd w:val="clear" w:color="auto" w:fill="FFFFFF"/>
        </w:rPr>
        <w:t>RAC</w:t>
      </w:r>
      <w:r w:rsidR="00DB6456" w:rsidRPr="00DB6456">
        <w:rPr>
          <w:rFonts w:cs="Times New Roman"/>
          <w:color w:val="1D2129"/>
          <w:shd w:val="clear" w:color="auto" w:fill="FFFFFF"/>
        </w:rPr>
        <w:t xml:space="preserve"> farm</w:t>
      </w:r>
      <w:r w:rsidR="0003054A" w:rsidRPr="00DB6456">
        <w:rPr>
          <w:rFonts w:cs="Times New Roman"/>
          <w:color w:val="1D2129"/>
          <w:shd w:val="clear" w:color="auto" w:fill="FFFFFF"/>
        </w:rPr>
        <w:t>.</w:t>
      </w:r>
    </w:p>
    <w:p w:rsidR="00D21636" w:rsidRPr="00DB6456" w:rsidRDefault="00D21636" w:rsidP="00572F10">
      <w:pPr>
        <w:spacing w:line="360" w:lineRule="auto"/>
        <w:jc w:val="both"/>
        <w:rPr>
          <w:rFonts w:cs="Times New Roman"/>
        </w:rPr>
      </w:pPr>
    </w:p>
    <w:p w:rsidR="00F30DA3" w:rsidRPr="00F33D3A" w:rsidRDefault="00F30DA3" w:rsidP="00F30DA3">
      <w:pPr>
        <w:spacing w:line="360" w:lineRule="auto"/>
        <w:jc w:val="both"/>
        <w:outlineLvl w:val="0"/>
        <w:rPr>
          <w:rFonts w:cs="Times New Roman"/>
          <w:b/>
        </w:rPr>
      </w:pPr>
      <w:r w:rsidRPr="00F33D3A">
        <w:rPr>
          <w:rFonts w:cs="Times New Roman"/>
        </w:rPr>
        <w:t xml:space="preserve"> </w:t>
      </w:r>
      <w:r w:rsidRPr="00F33D3A">
        <w:rPr>
          <w:rFonts w:cs="Times New Roman"/>
          <w:b/>
        </w:rPr>
        <w:t xml:space="preserve">Husbandry practices: </w:t>
      </w:r>
    </w:p>
    <w:p w:rsidR="00F30DA3" w:rsidRPr="00F33D3A" w:rsidRDefault="00F30DA3" w:rsidP="00F30DA3">
      <w:pPr>
        <w:spacing w:line="360" w:lineRule="auto"/>
        <w:jc w:val="both"/>
        <w:rPr>
          <w:rFonts w:cs="Times New Roman"/>
        </w:rPr>
      </w:pPr>
      <w:r>
        <w:rPr>
          <w:rFonts w:cs="Times New Roman"/>
        </w:rPr>
        <w:t xml:space="preserve">The </w:t>
      </w:r>
      <w:r w:rsidRPr="00F33D3A">
        <w:rPr>
          <w:rFonts w:cs="Times New Roman"/>
        </w:rPr>
        <w:t>most practical program for broiler rearing has b</w:t>
      </w:r>
      <w:r>
        <w:rPr>
          <w:rFonts w:cs="Times New Roman"/>
        </w:rPr>
        <w:t>een the use of all-in, all-out system in</w:t>
      </w:r>
      <w:r w:rsidRPr="00F33D3A">
        <w:rPr>
          <w:rFonts w:cs="Times New Roman"/>
        </w:rPr>
        <w:t xml:space="preserve"> which</w:t>
      </w:r>
      <w:r>
        <w:rPr>
          <w:rFonts w:cs="Times New Roman"/>
        </w:rPr>
        <w:t xml:space="preserve"> </w:t>
      </w:r>
      <w:r>
        <w:rPr>
          <w:rFonts w:cs="Times New Roman"/>
        </w:rPr>
        <w:br/>
      </w:r>
      <w:r w:rsidRPr="00F33D3A">
        <w:rPr>
          <w:rFonts w:cs="Times New Roman"/>
        </w:rPr>
        <w:t>only one age of broilers is on the farm at the same day and later sold on the same day,</w:t>
      </w:r>
      <w:r w:rsidRPr="00F33D3A">
        <w:rPr>
          <w:rFonts w:cs="Times New Roman"/>
        </w:rPr>
        <w:br/>
        <w:t xml:space="preserve">after which there is a period when no birds are on the premises. This lack of birds breaks </w:t>
      </w:r>
      <w:r w:rsidRPr="00F33D3A">
        <w:rPr>
          <w:rFonts w:cs="Times New Roman"/>
        </w:rPr>
        <w:br/>
        <w:t>any cycle of an infectious disease: the next group of birds has clean</w:t>
      </w:r>
      <w:r w:rsidRPr="004F734E">
        <w:rPr>
          <w:rFonts w:cs="Times New Roman"/>
        </w:rPr>
        <w:t xml:space="preserve"> </w:t>
      </w:r>
      <w:r w:rsidRPr="00F33D3A">
        <w:rPr>
          <w:rFonts w:cs="Times New Roman"/>
        </w:rPr>
        <w:t xml:space="preserve">start with no possibility </w:t>
      </w:r>
      <w:r w:rsidRPr="00F33D3A">
        <w:rPr>
          <w:rFonts w:cs="Times New Roman"/>
        </w:rPr>
        <w:br/>
        <w:t>of contracting a disease from older flocks on the farm. The downtimes maintain the</w:t>
      </w:r>
      <w:r w:rsidRPr="00F33D3A">
        <w:rPr>
          <w:rFonts w:cs="Times New Roman"/>
        </w:rPr>
        <w:br/>
        <w:t xml:space="preserve">farmer ranges from 14 to16 days. </w:t>
      </w:r>
    </w:p>
    <w:p w:rsidR="00F30DA3" w:rsidRPr="00F33D3A" w:rsidRDefault="00F30DA3" w:rsidP="00F30DA3">
      <w:pPr>
        <w:spacing w:line="360" w:lineRule="auto"/>
        <w:jc w:val="both"/>
        <w:rPr>
          <w:rFonts w:cs="Times New Roman"/>
        </w:rPr>
      </w:pPr>
    </w:p>
    <w:p w:rsidR="00572F10" w:rsidRPr="00D21636" w:rsidRDefault="00572F10" w:rsidP="00D21636">
      <w:pPr>
        <w:spacing w:line="360" w:lineRule="auto"/>
        <w:jc w:val="both"/>
        <w:rPr>
          <w:rFonts w:cs="Times New Roman"/>
        </w:rPr>
      </w:pPr>
      <w:r w:rsidRPr="00AF2205">
        <w:rPr>
          <w:rFonts w:cs="Times New Roman"/>
          <w:b/>
        </w:rPr>
        <w:t>Flock Size</w:t>
      </w:r>
    </w:p>
    <w:p w:rsidR="00D21636" w:rsidRDefault="00572F10" w:rsidP="00E75890">
      <w:pPr>
        <w:spacing w:line="360" w:lineRule="auto"/>
        <w:jc w:val="both"/>
        <w:rPr>
          <w:rFonts w:cs="Times New Roman"/>
        </w:rPr>
      </w:pPr>
      <w:r w:rsidRPr="00AF2205">
        <w:rPr>
          <w:rFonts w:cs="Times New Roman"/>
        </w:rPr>
        <w:t>The major</w:t>
      </w:r>
      <w:r w:rsidR="00C21BE4">
        <w:rPr>
          <w:rFonts w:cs="Times New Roman"/>
        </w:rPr>
        <w:t>ity (85%) of flocks comprised 1500-2</w:t>
      </w:r>
      <w:r w:rsidRPr="00AF2205">
        <w:rPr>
          <w:rFonts w:cs="Times New Roman"/>
        </w:rPr>
        <w:t>500 birds within the overall range between 1000-3000.</w:t>
      </w:r>
    </w:p>
    <w:p w:rsidR="00D21636" w:rsidRDefault="00D21636" w:rsidP="00E75890">
      <w:pPr>
        <w:spacing w:line="360" w:lineRule="auto"/>
        <w:jc w:val="both"/>
        <w:rPr>
          <w:rFonts w:cs="Times New Roman"/>
        </w:rPr>
      </w:pPr>
    </w:p>
    <w:p w:rsidR="00F30DA3" w:rsidRDefault="00F30DA3" w:rsidP="00E75890">
      <w:pPr>
        <w:spacing w:line="360" w:lineRule="auto"/>
        <w:jc w:val="both"/>
        <w:rPr>
          <w:rFonts w:cs="Times New Roman"/>
          <w:b/>
        </w:rPr>
      </w:pPr>
    </w:p>
    <w:p w:rsidR="00F30DA3" w:rsidRDefault="00F30DA3" w:rsidP="00E75890">
      <w:pPr>
        <w:spacing w:line="360" w:lineRule="auto"/>
        <w:jc w:val="both"/>
        <w:rPr>
          <w:rFonts w:cs="Times New Roman"/>
          <w:b/>
        </w:rPr>
      </w:pPr>
    </w:p>
    <w:p w:rsidR="00F30DA3" w:rsidRDefault="00F30DA3" w:rsidP="00E75890">
      <w:pPr>
        <w:spacing w:line="360" w:lineRule="auto"/>
        <w:jc w:val="both"/>
        <w:rPr>
          <w:rFonts w:cs="Times New Roman"/>
          <w:b/>
        </w:rPr>
      </w:pPr>
    </w:p>
    <w:p w:rsidR="00F30DA3" w:rsidRDefault="00F30DA3" w:rsidP="00E75890">
      <w:pPr>
        <w:spacing w:line="360" w:lineRule="auto"/>
        <w:jc w:val="both"/>
        <w:rPr>
          <w:rFonts w:cs="Times New Roman"/>
          <w:b/>
        </w:rPr>
      </w:pPr>
    </w:p>
    <w:p w:rsidR="00AC2AAD" w:rsidRPr="00A4442D" w:rsidRDefault="00AC2AAD" w:rsidP="00A4442D">
      <w:pPr>
        <w:spacing w:line="360" w:lineRule="auto"/>
        <w:rPr>
          <w:rFonts w:cs="Times New Roman"/>
          <w:b/>
        </w:rPr>
      </w:pPr>
      <w:r w:rsidRPr="00E75890">
        <w:rPr>
          <w:rFonts w:cs="Times New Roman"/>
          <w:b/>
        </w:rPr>
        <w:lastRenderedPageBreak/>
        <w:t>Poultry population in each farm</w:t>
      </w:r>
      <w:r w:rsidR="00A4442D">
        <w:rPr>
          <w:rFonts w:cs="Times New Roman"/>
          <w:b/>
        </w:rPr>
        <w:t>, (</w:t>
      </w:r>
      <w:r w:rsidR="00A4442D" w:rsidRPr="00A4442D">
        <w:rPr>
          <w:rFonts w:cs="Times New Roman"/>
          <w:b/>
        </w:rPr>
        <w:t xml:space="preserve"> </w:t>
      </w:r>
      <w:r w:rsidR="00A4442D" w:rsidRPr="00E75890">
        <w:rPr>
          <w:rFonts w:cs="Times New Roman"/>
          <w:b/>
        </w:rPr>
        <w:t>Source: Field Survey, 2018</w:t>
      </w:r>
      <w:r w:rsidR="00A4442D">
        <w:rPr>
          <w:rFonts w:cs="Times New Roman"/>
          <w:b/>
        </w:rPr>
        <w:t>)</w:t>
      </w:r>
    </w:p>
    <w:tbl>
      <w:tblPr>
        <w:tblStyle w:val="TableGrid"/>
        <w:tblW w:w="9514" w:type="dxa"/>
        <w:jc w:val="center"/>
        <w:tblLook w:val="04A0"/>
      </w:tblPr>
      <w:tblGrid>
        <w:gridCol w:w="1515"/>
        <w:gridCol w:w="4828"/>
        <w:gridCol w:w="3171"/>
      </w:tblGrid>
      <w:tr w:rsidR="00456DC5" w:rsidRPr="00E75890" w:rsidTr="006A3395">
        <w:trPr>
          <w:trHeight w:val="715"/>
          <w:jc w:val="center"/>
        </w:trPr>
        <w:tc>
          <w:tcPr>
            <w:tcW w:w="1515"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Serial No.</w:t>
            </w:r>
          </w:p>
        </w:tc>
        <w:tc>
          <w:tcPr>
            <w:tcW w:w="4828"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Name of the farm</w:t>
            </w:r>
          </w:p>
        </w:tc>
        <w:tc>
          <w:tcPr>
            <w:tcW w:w="3171"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Flock size</w:t>
            </w:r>
          </w:p>
        </w:tc>
      </w:tr>
      <w:tr w:rsidR="00456DC5" w:rsidRPr="00E75890" w:rsidTr="006A3395">
        <w:trPr>
          <w:trHeight w:val="715"/>
          <w:jc w:val="center"/>
        </w:trPr>
        <w:tc>
          <w:tcPr>
            <w:tcW w:w="1515"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1</w:t>
            </w:r>
          </w:p>
        </w:tc>
        <w:tc>
          <w:tcPr>
            <w:tcW w:w="4828"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Mominur  poultry farm</w:t>
            </w:r>
          </w:p>
        </w:tc>
        <w:tc>
          <w:tcPr>
            <w:tcW w:w="3171"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3000</w:t>
            </w:r>
          </w:p>
        </w:tc>
      </w:tr>
      <w:tr w:rsidR="00456DC5" w:rsidRPr="00E75890" w:rsidTr="006A3395">
        <w:trPr>
          <w:trHeight w:val="715"/>
          <w:jc w:val="center"/>
        </w:trPr>
        <w:tc>
          <w:tcPr>
            <w:tcW w:w="1515"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2</w:t>
            </w:r>
          </w:p>
        </w:tc>
        <w:tc>
          <w:tcPr>
            <w:tcW w:w="4828"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Fozlur  poultry farm</w:t>
            </w:r>
          </w:p>
        </w:tc>
        <w:tc>
          <w:tcPr>
            <w:tcW w:w="3171"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3000</w:t>
            </w:r>
          </w:p>
        </w:tc>
      </w:tr>
      <w:tr w:rsidR="00456DC5" w:rsidRPr="00E75890" w:rsidTr="006A3395">
        <w:trPr>
          <w:trHeight w:val="695"/>
          <w:jc w:val="center"/>
        </w:trPr>
        <w:tc>
          <w:tcPr>
            <w:tcW w:w="1515"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3</w:t>
            </w:r>
          </w:p>
        </w:tc>
        <w:tc>
          <w:tcPr>
            <w:tcW w:w="4828"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Rasel  poultry farm</w:t>
            </w:r>
          </w:p>
        </w:tc>
        <w:tc>
          <w:tcPr>
            <w:tcW w:w="3171"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3000</w:t>
            </w:r>
          </w:p>
        </w:tc>
      </w:tr>
      <w:tr w:rsidR="00456DC5" w:rsidRPr="00E75890" w:rsidTr="006A3395">
        <w:trPr>
          <w:trHeight w:val="715"/>
          <w:jc w:val="center"/>
        </w:trPr>
        <w:tc>
          <w:tcPr>
            <w:tcW w:w="1515"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4</w:t>
            </w:r>
          </w:p>
        </w:tc>
        <w:tc>
          <w:tcPr>
            <w:tcW w:w="4828"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Kafi  poultry farm</w:t>
            </w:r>
          </w:p>
        </w:tc>
        <w:tc>
          <w:tcPr>
            <w:tcW w:w="3171"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2500</w:t>
            </w:r>
          </w:p>
        </w:tc>
      </w:tr>
      <w:tr w:rsidR="00456DC5" w:rsidRPr="00E75890" w:rsidTr="006A3395">
        <w:trPr>
          <w:trHeight w:val="715"/>
          <w:jc w:val="center"/>
        </w:trPr>
        <w:tc>
          <w:tcPr>
            <w:tcW w:w="1515"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5</w:t>
            </w:r>
          </w:p>
        </w:tc>
        <w:tc>
          <w:tcPr>
            <w:tcW w:w="4828"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Jahir  poultry farm</w:t>
            </w:r>
          </w:p>
        </w:tc>
        <w:tc>
          <w:tcPr>
            <w:tcW w:w="3171"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2500</w:t>
            </w:r>
          </w:p>
        </w:tc>
      </w:tr>
      <w:tr w:rsidR="00456DC5" w:rsidRPr="00E75890" w:rsidTr="006A3395">
        <w:trPr>
          <w:trHeight w:val="715"/>
          <w:jc w:val="center"/>
        </w:trPr>
        <w:tc>
          <w:tcPr>
            <w:tcW w:w="1515"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6</w:t>
            </w:r>
          </w:p>
        </w:tc>
        <w:tc>
          <w:tcPr>
            <w:tcW w:w="4828"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Rashed  poultry farm</w:t>
            </w:r>
          </w:p>
        </w:tc>
        <w:tc>
          <w:tcPr>
            <w:tcW w:w="3171"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2000</w:t>
            </w:r>
          </w:p>
        </w:tc>
      </w:tr>
      <w:tr w:rsidR="00456DC5" w:rsidRPr="00E75890" w:rsidTr="006A3395">
        <w:trPr>
          <w:trHeight w:val="715"/>
          <w:jc w:val="center"/>
        </w:trPr>
        <w:tc>
          <w:tcPr>
            <w:tcW w:w="1515"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7</w:t>
            </w:r>
          </w:p>
        </w:tc>
        <w:tc>
          <w:tcPr>
            <w:tcW w:w="4828"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Taleb poultry farm</w:t>
            </w:r>
          </w:p>
        </w:tc>
        <w:tc>
          <w:tcPr>
            <w:tcW w:w="3171"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2000</w:t>
            </w:r>
          </w:p>
        </w:tc>
      </w:tr>
      <w:tr w:rsidR="00456DC5" w:rsidRPr="00E75890" w:rsidTr="006A3395">
        <w:trPr>
          <w:trHeight w:val="715"/>
          <w:jc w:val="center"/>
        </w:trPr>
        <w:tc>
          <w:tcPr>
            <w:tcW w:w="1515"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8</w:t>
            </w:r>
          </w:p>
        </w:tc>
        <w:tc>
          <w:tcPr>
            <w:tcW w:w="4828"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Bari  poultry farm</w:t>
            </w:r>
          </w:p>
        </w:tc>
        <w:tc>
          <w:tcPr>
            <w:tcW w:w="3171" w:type="dxa"/>
          </w:tcPr>
          <w:p w:rsidR="00456DC5" w:rsidRPr="00E75890" w:rsidRDefault="005C6F1A" w:rsidP="00E75890">
            <w:pPr>
              <w:spacing w:line="360" w:lineRule="auto"/>
              <w:jc w:val="both"/>
              <w:rPr>
                <w:rFonts w:cs="Times New Roman"/>
                <w:sz w:val="24"/>
                <w:szCs w:val="24"/>
              </w:rPr>
            </w:pPr>
            <w:r w:rsidRPr="00E75890">
              <w:rPr>
                <w:rFonts w:cs="Times New Roman"/>
                <w:sz w:val="24"/>
                <w:szCs w:val="24"/>
              </w:rPr>
              <w:t>2000</w:t>
            </w:r>
          </w:p>
        </w:tc>
      </w:tr>
      <w:tr w:rsidR="00456DC5" w:rsidRPr="00E75890" w:rsidTr="006A3395">
        <w:trPr>
          <w:trHeight w:val="715"/>
          <w:jc w:val="center"/>
        </w:trPr>
        <w:tc>
          <w:tcPr>
            <w:tcW w:w="1515"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9</w:t>
            </w:r>
          </w:p>
        </w:tc>
        <w:tc>
          <w:tcPr>
            <w:tcW w:w="4828"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Momotaz  poultry farm</w:t>
            </w:r>
          </w:p>
        </w:tc>
        <w:tc>
          <w:tcPr>
            <w:tcW w:w="3171" w:type="dxa"/>
          </w:tcPr>
          <w:p w:rsidR="00456DC5" w:rsidRPr="00E75890" w:rsidRDefault="005C6F1A" w:rsidP="00E75890">
            <w:pPr>
              <w:spacing w:line="360" w:lineRule="auto"/>
              <w:jc w:val="both"/>
              <w:rPr>
                <w:rFonts w:cs="Times New Roman"/>
                <w:sz w:val="24"/>
                <w:szCs w:val="24"/>
              </w:rPr>
            </w:pPr>
            <w:r w:rsidRPr="00E75890">
              <w:rPr>
                <w:rFonts w:cs="Times New Roman"/>
                <w:sz w:val="24"/>
                <w:szCs w:val="24"/>
              </w:rPr>
              <w:t>2000</w:t>
            </w:r>
          </w:p>
        </w:tc>
      </w:tr>
      <w:tr w:rsidR="00456DC5" w:rsidRPr="00E75890" w:rsidTr="006A3395">
        <w:trPr>
          <w:trHeight w:val="715"/>
          <w:jc w:val="center"/>
        </w:trPr>
        <w:tc>
          <w:tcPr>
            <w:tcW w:w="1515"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10</w:t>
            </w:r>
          </w:p>
        </w:tc>
        <w:tc>
          <w:tcPr>
            <w:tcW w:w="4828"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Mosarof  poultry farm</w:t>
            </w:r>
          </w:p>
        </w:tc>
        <w:tc>
          <w:tcPr>
            <w:tcW w:w="3171" w:type="dxa"/>
          </w:tcPr>
          <w:p w:rsidR="00456DC5" w:rsidRPr="00E75890" w:rsidRDefault="005C6F1A" w:rsidP="00E75890">
            <w:pPr>
              <w:spacing w:line="360" w:lineRule="auto"/>
              <w:jc w:val="both"/>
              <w:rPr>
                <w:rFonts w:cs="Times New Roman"/>
                <w:sz w:val="24"/>
                <w:szCs w:val="24"/>
              </w:rPr>
            </w:pPr>
            <w:r w:rsidRPr="00E75890">
              <w:rPr>
                <w:rFonts w:cs="Times New Roman"/>
                <w:sz w:val="24"/>
                <w:szCs w:val="24"/>
              </w:rPr>
              <w:t>1700</w:t>
            </w:r>
          </w:p>
        </w:tc>
      </w:tr>
      <w:tr w:rsidR="00456DC5" w:rsidRPr="00E75890" w:rsidTr="006A3395">
        <w:trPr>
          <w:trHeight w:val="695"/>
          <w:jc w:val="center"/>
        </w:trPr>
        <w:tc>
          <w:tcPr>
            <w:tcW w:w="1515"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11</w:t>
            </w:r>
          </w:p>
        </w:tc>
        <w:tc>
          <w:tcPr>
            <w:tcW w:w="4828"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Arif  poultry farm</w:t>
            </w:r>
          </w:p>
        </w:tc>
        <w:tc>
          <w:tcPr>
            <w:tcW w:w="3171" w:type="dxa"/>
          </w:tcPr>
          <w:p w:rsidR="00456DC5" w:rsidRPr="00E75890" w:rsidRDefault="005C6F1A" w:rsidP="00E75890">
            <w:pPr>
              <w:spacing w:line="360" w:lineRule="auto"/>
              <w:jc w:val="both"/>
              <w:rPr>
                <w:rFonts w:cs="Times New Roman"/>
                <w:sz w:val="24"/>
                <w:szCs w:val="24"/>
              </w:rPr>
            </w:pPr>
            <w:r w:rsidRPr="00E75890">
              <w:rPr>
                <w:rFonts w:cs="Times New Roman"/>
                <w:sz w:val="24"/>
                <w:szCs w:val="24"/>
              </w:rPr>
              <w:t>1500</w:t>
            </w:r>
          </w:p>
        </w:tc>
      </w:tr>
      <w:tr w:rsidR="00456DC5" w:rsidRPr="00E75890" w:rsidTr="006A3395">
        <w:trPr>
          <w:trHeight w:val="715"/>
          <w:jc w:val="center"/>
        </w:trPr>
        <w:tc>
          <w:tcPr>
            <w:tcW w:w="1515"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12</w:t>
            </w:r>
          </w:p>
        </w:tc>
        <w:tc>
          <w:tcPr>
            <w:tcW w:w="4828"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Khondokar poultry farm</w:t>
            </w:r>
          </w:p>
        </w:tc>
        <w:tc>
          <w:tcPr>
            <w:tcW w:w="3171" w:type="dxa"/>
          </w:tcPr>
          <w:p w:rsidR="00456DC5" w:rsidRPr="00E75890" w:rsidRDefault="005C6F1A" w:rsidP="00E75890">
            <w:pPr>
              <w:spacing w:line="360" w:lineRule="auto"/>
              <w:jc w:val="both"/>
              <w:rPr>
                <w:rFonts w:cs="Times New Roman"/>
                <w:sz w:val="24"/>
                <w:szCs w:val="24"/>
              </w:rPr>
            </w:pPr>
            <w:r w:rsidRPr="00E75890">
              <w:rPr>
                <w:rFonts w:cs="Times New Roman"/>
                <w:sz w:val="24"/>
                <w:szCs w:val="24"/>
              </w:rPr>
              <w:t>1500</w:t>
            </w:r>
          </w:p>
        </w:tc>
      </w:tr>
      <w:tr w:rsidR="00456DC5" w:rsidRPr="00E75890" w:rsidTr="006A3395">
        <w:trPr>
          <w:trHeight w:val="715"/>
          <w:jc w:val="center"/>
        </w:trPr>
        <w:tc>
          <w:tcPr>
            <w:tcW w:w="1515"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13</w:t>
            </w:r>
          </w:p>
        </w:tc>
        <w:tc>
          <w:tcPr>
            <w:tcW w:w="4828"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Sabbir  poultry farm</w:t>
            </w:r>
          </w:p>
        </w:tc>
        <w:tc>
          <w:tcPr>
            <w:tcW w:w="3171" w:type="dxa"/>
          </w:tcPr>
          <w:p w:rsidR="00456DC5" w:rsidRPr="00E75890" w:rsidRDefault="005C6F1A" w:rsidP="00E75890">
            <w:pPr>
              <w:spacing w:line="360" w:lineRule="auto"/>
              <w:jc w:val="both"/>
              <w:rPr>
                <w:rFonts w:cs="Times New Roman"/>
                <w:sz w:val="24"/>
                <w:szCs w:val="24"/>
              </w:rPr>
            </w:pPr>
            <w:r w:rsidRPr="00E75890">
              <w:rPr>
                <w:rFonts w:cs="Times New Roman"/>
                <w:sz w:val="24"/>
                <w:szCs w:val="24"/>
              </w:rPr>
              <w:t>1200</w:t>
            </w:r>
          </w:p>
        </w:tc>
      </w:tr>
      <w:tr w:rsidR="00456DC5" w:rsidRPr="00E75890" w:rsidTr="006A3395">
        <w:trPr>
          <w:trHeight w:val="715"/>
          <w:jc w:val="center"/>
        </w:trPr>
        <w:tc>
          <w:tcPr>
            <w:tcW w:w="1515"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14</w:t>
            </w:r>
          </w:p>
        </w:tc>
        <w:tc>
          <w:tcPr>
            <w:tcW w:w="4828"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Adorsho  poultry farm</w:t>
            </w:r>
          </w:p>
        </w:tc>
        <w:tc>
          <w:tcPr>
            <w:tcW w:w="3171" w:type="dxa"/>
          </w:tcPr>
          <w:p w:rsidR="00456DC5" w:rsidRPr="00E75890" w:rsidRDefault="005C6F1A" w:rsidP="00E75890">
            <w:pPr>
              <w:spacing w:line="360" w:lineRule="auto"/>
              <w:jc w:val="both"/>
              <w:rPr>
                <w:rFonts w:cs="Times New Roman"/>
                <w:sz w:val="24"/>
                <w:szCs w:val="24"/>
              </w:rPr>
            </w:pPr>
            <w:r w:rsidRPr="00E75890">
              <w:rPr>
                <w:rFonts w:cs="Times New Roman"/>
                <w:sz w:val="24"/>
                <w:szCs w:val="24"/>
              </w:rPr>
              <w:t>1000</w:t>
            </w:r>
          </w:p>
        </w:tc>
      </w:tr>
      <w:tr w:rsidR="00456DC5" w:rsidRPr="00E75890" w:rsidTr="006A3395">
        <w:trPr>
          <w:trHeight w:val="738"/>
          <w:jc w:val="center"/>
        </w:trPr>
        <w:tc>
          <w:tcPr>
            <w:tcW w:w="1515"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15</w:t>
            </w:r>
          </w:p>
        </w:tc>
        <w:tc>
          <w:tcPr>
            <w:tcW w:w="4828" w:type="dxa"/>
          </w:tcPr>
          <w:p w:rsidR="00456DC5" w:rsidRPr="00E75890" w:rsidRDefault="00456DC5" w:rsidP="00E75890">
            <w:pPr>
              <w:spacing w:line="360" w:lineRule="auto"/>
              <w:jc w:val="both"/>
              <w:rPr>
                <w:rFonts w:cs="Times New Roman"/>
                <w:sz w:val="24"/>
                <w:szCs w:val="24"/>
              </w:rPr>
            </w:pPr>
            <w:r w:rsidRPr="00E75890">
              <w:rPr>
                <w:rFonts w:cs="Times New Roman"/>
                <w:sz w:val="24"/>
                <w:szCs w:val="24"/>
              </w:rPr>
              <w:t>Mostak  poultry farm</w:t>
            </w:r>
          </w:p>
        </w:tc>
        <w:tc>
          <w:tcPr>
            <w:tcW w:w="3171" w:type="dxa"/>
          </w:tcPr>
          <w:p w:rsidR="00456DC5" w:rsidRPr="00E75890" w:rsidRDefault="005C6F1A" w:rsidP="00E75890">
            <w:pPr>
              <w:spacing w:line="360" w:lineRule="auto"/>
              <w:jc w:val="both"/>
              <w:rPr>
                <w:rFonts w:cs="Times New Roman"/>
                <w:sz w:val="24"/>
                <w:szCs w:val="24"/>
              </w:rPr>
            </w:pPr>
            <w:r w:rsidRPr="00E75890">
              <w:rPr>
                <w:rFonts w:cs="Times New Roman"/>
                <w:sz w:val="24"/>
                <w:szCs w:val="24"/>
              </w:rPr>
              <w:t>1000</w:t>
            </w:r>
          </w:p>
        </w:tc>
      </w:tr>
    </w:tbl>
    <w:p w:rsidR="00F30DA3" w:rsidRPr="00AF2205" w:rsidRDefault="00A4442D" w:rsidP="00A4442D">
      <w:pPr>
        <w:spacing w:line="360" w:lineRule="auto"/>
        <w:jc w:val="center"/>
        <w:rPr>
          <w:rFonts w:cs="Times New Roman"/>
          <w:b/>
        </w:rPr>
      </w:pPr>
      <w:r>
        <w:rPr>
          <w:rFonts w:cs="Times New Roman"/>
          <w:b/>
        </w:rPr>
        <w:t>Table</w:t>
      </w:r>
      <w:r w:rsidR="00601506">
        <w:rPr>
          <w:rFonts w:cs="Times New Roman"/>
          <w:b/>
        </w:rPr>
        <w:t xml:space="preserve"> </w:t>
      </w:r>
      <w:r>
        <w:rPr>
          <w:rFonts w:cs="Times New Roman"/>
          <w:b/>
        </w:rPr>
        <w:t xml:space="preserve">1: </w:t>
      </w:r>
      <w:r w:rsidRPr="00E75890">
        <w:rPr>
          <w:rFonts w:cs="Times New Roman"/>
          <w:b/>
        </w:rPr>
        <w:t>Poultry population in each farm</w:t>
      </w:r>
      <w:r w:rsidR="000C6C8C">
        <w:rPr>
          <w:rFonts w:cs="Times New Roman"/>
          <w:b/>
        </w:rPr>
        <w:t xml:space="preserve"> </w:t>
      </w:r>
      <w:r>
        <w:rPr>
          <w:rFonts w:cs="Times New Roman"/>
          <w:b/>
        </w:rPr>
        <w:t>Housing.</w:t>
      </w:r>
    </w:p>
    <w:p w:rsidR="00F30DA3" w:rsidRPr="00AF2205" w:rsidRDefault="00F30DA3" w:rsidP="00F30DA3">
      <w:pPr>
        <w:spacing w:line="360" w:lineRule="auto"/>
        <w:jc w:val="both"/>
        <w:rPr>
          <w:rFonts w:cs="Times New Roman"/>
        </w:rPr>
      </w:pPr>
      <w:r w:rsidRPr="00AF2205">
        <w:rPr>
          <w:rFonts w:cs="Times New Roman"/>
        </w:rPr>
        <w:lastRenderedPageBreak/>
        <w:t>There are of course many d</w:t>
      </w:r>
      <w:r w:rsidR="00D0594F">
        <w:rPr>
          <w:rFonts w:cs="Times New Roman"/>
        </w:rPr>
        <w:t xml:space="preserve">ifferent styles and designs of </w:t>
      </w:r>
      <w:r w:rsidRPr="00AF2205">
        <w:rPr>
          <w:rFonts w:cs="Times New Roman"/>
        </w:rPr>
        <w:t xml:space="preserve">houses such as shed  </w:t>
      </w:r>
      <w:r w:rsidRPr="00AF2205">
        <w:rPr>
          <w:rFonts w:cs="Times New Roman"/>
        </w:rPr>
        <w:br/>
        <w:t xml:space="preserve">hype, combination hype, Gable type etc. during my study I found that </w:t>
      </w:r>
      <w:r w:rsidRPr="00AF2205">
        <w:rPr>
          <w:rFonts w:cs="Times New Roman"/>
        </w:rPr>
        <w:br/>
        <w:t>most or the farmers constructed  gable Type house for their bird which is made by bamboo &amp; tin and suing the wire net around the houses, almost all</w:t>
      </w:r>
      <w:r w:rsidRPr="00484AE1">
        <w:rPr>
          <w:rFonts w:cs="Times New Roman"/>
        </w:rPr>
        <w:t xml:space="preserve"> </w:t>
      </w:r>
      <w:r w:rsidRPr="00AF2205">
        <w:rPr>
          <w:rFonts w:cs="Times New Roman"/>
        </w:rPr>
        <w:t>of the houses are south</w:t>
      </w:r>
      <w:r w:rsidRPr="00484AE1">
        <w:rPr>
          <w:rFonts w:cs="Times New Roman"/>
        </w:rPr>
        <w:t xml:space="preserve"> </w:t>
      </w:r>
      <w:r w:rsidRPr="00AF2205">
        <w:rPr>
          <w:rFonts w:cs="Times New Roman"/>
        </w:rPr>
        <w:t>facing</w:t>
      </w:r>
      <w:r w:rsidRPr="00AF2205">
        <w:rPr>
          <w:rFonts w:cs="Times New Roman"/>
        </w:rPr>
        <w:br/>
        <w:t>&amp; keep the h</w:t>
      </w:r>
      <w:r>
        <w:rPr>
          <w:rFonts w:cs="Times New Roman"/>
        </w:rPr>
        <w:t>ouse in well ventilated.</w:t>
      </w:r>
      <w:r w:rsidRPr="00AF2205">
        <w:rPr>
          <w:rFonts w:cs="Times New Roman"/>
        </w:rPr>
        <w:t xml:space="preserve"> </w:t>
      </w:r>
    </w:p>
    <w:p w:rsidR="00F30DA3" w:rsidRDefault="00F30DA3" w:rsidP="00F30DA3">
      <w:pPr>
        <w:spacing w:line="360" w:lineRule="auto"/>
        <w:jc w:val="both"/>
        <w:rPr>
          <w:rFonts w:cs="Times New Roman"/>
          <w:b/>
        </w:rPr>
      </w:pPr>
    </w:p>
    <w:p w:rsidR="00F30DA3" w:rsidRPr="00AF2205" w:rsidRDefault="00F30DA3" w:rsidP="00F30DA3">
      <w:pPr>
        <w:spacing w:line="360" w:lineRule="auto"/>
        <w:jc w:val="both"/>
        <w:rPr>
          <w:rFonts w:cs="Times New Roman"/>
          <w:b/>
        </w:rPr>
      </w:pPr>
      <w:r w:rsidRPr="00AF2205">
        <w:rPr>
          <w:rFonts w:cs="Times New Roman"/>
          <w:b/>
        </w:rPr>
        <w:t>Floor, Feeder and water space followed</w:t>
      </w:r>
      <w:r>
        <w:rPr>
          <w:rFonts w:cs="Times New Roman"/>
          <w:b/>
        </w:rPr>
        <w:t xml:space="preserve"> by tile farmers are as follows:</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2"/>
        <w:gridCol w:w="1840"/>
        <w:gridCol w:w="1984"/>
        <w:gridCol w:w="2183"/>
      </w:tblGrid>
      <w:tr w:rsidR="00F30DA3" w:rsidRPr="00AF2205" w:rsidTr="00F30DA3">
        <w:trPr>
          <w:trHeight w:val="373"/>
        </w:trPr>
        <w:tc>
          <w:tcPr>
            <w:tcW w:w="1982" w:type="dxa"/>
          </w:tcPr>
          <w:p w:rsidR="00F30DA3" w:rsidRPr="00AF2205" w:rsidRDefault="00F30DA3" w:rsidP="00F30DA3">
            <w:pPr>
              <w:spacing w:line="360" w:lineRule="auto"/>
              <w:jc w:val="center"/>
              <w:rPr>
                <w:rFonts w:cs="Times New Roman"/>
                <w:b/>
              </w:rPr>
            </w:pPr>
            <w:r w:rsidRPr="00AF2205">
              <w:rPr>
                <w:rFonts w:cs="Times New Roman"/>
                <w:b/>
              </w:rPr>
              <w:t>Age</w:t>
            </w:r>
          </w:p>
        </w:tc>
        <w:tc>
          <w:tcPr>
            <w:tcW w:w="1840" w:type="dxa"/>
          </w:tcPr>
          <w:p w:rsidR="00F30DA3" w:rsidRPr="00AF2205" w:rsidRDefault="00F30DA3" w:rsidP="00F30DA3">
            <w:pPr>
              <w:spacing w:line="360" w:lineRule="auto"/>
              <w:jc w:val="center"/>
              <w:rPr>
                <w:rFonts w:cs="Times New Roman"/>
                <w:b/>
              </w:rPr>
            </w:pPr>
            <w:r w:rsidRPr="00AF2205">
              <w:rPr>
                <w:rFonts w:cs="Times New Roman"/>
                <w:b/>
              </w:rPr>
              <w:t>Floor space</w:t>
            </w:r>
          </w:p>
        </w:tc>
        <w:tc>
          <w:tcPr>
            <w:tcW w:w="1984" w:type="dxa"/>
          </w:tcPr>
          <w:p w:rsidR="00F30DA3" w:rsidRPr="00AF2205" w:rsidRDefault="00F30DA3" w:rsidP="00F30DA3">
            <w:pPr>
              <w:spacing w:line="360" w:lineRule="auto"/>
              <w:jc w:val="center"/>
              <w:rPr>
                <w:rFonts w:cs="Times New Roman"/>
                <w:b/>
              </w:rPr>
            </w:pPr>
            <w:r w:rsidRPr="00AF2205">
              <w:rPr>
                <w:rFonts w:cs="Times New Roman"/>
                <w:b/>
              </w:rPr>
              <w:t>Water space</w:t>
            </w:r>
          </w:p>
        </w:tc>
        <w:tc>
          <w:tcPr>
            <w:tcW w:w="2183" w:type="dxa"/>
          </w:tcPr>
          <w:p w:rsidR="00F30DA3" w:rsidRPr="00AF2205" w:rsidRDefault="00F30DA3" w:rsidP="00F30DA3">
            <w:pPr>
              <w:spacing w:line="360" w:lineRule="auto"/>
              <w:jc w:val="center"/>
              <w:rPr>
                <w:rFonts w:cs="Times New Roman"/>
                <w:b/>
              </w:rPr>
            </w:pPr>
            <w:r w:rsidRPr="00AF2205">
              <w:rPr>
                <w:rFonts w:cs="Times New Roman"/>
                <w:b/>
              </w:rPr>
              <w:t>Feeder space</w:t>
            </w:r>
          </w:p>
        </w:tc>
      </w:tr>
      <w:tr w:rsidR="00F30DA3" w:rsidRPr="00AF2205" w:rsidTr="00F30DA3">
        <w:trPr>
          <w:trHeight w:val="373"/>
        </w:trPr>
        <w:tc>
          <w:tcPr>
            <w:tcW w:w="1982" w:type="dxa"/>
          </w:tcPr>
          <w:p w:rsidR="00F30DA3" w:rsidRPr="00AF2205" w:rsidRDefault="00F30DA3" w:rsidP="00F30DA3">
            <w:pPr>
              <w:spacing w:line="360" w:lineRule="auto"/>
              <w:jc w:val="center"/>
              <w:rPr>
                <w:rFonts w:cs="Times New Roman"/>
              </w:rPr>
            </w:pPr>
            <w:r w:rsidRPr="00AF2205">
              <w:rPr>
                <w:rFonts w:cs="Times New Roman"/>
              </w:rPr>
              <w:t>First week</w:t>
            </w:r>
          </w:p>
        </w:tc>
        <w:tc>
          <w:tcPr>
            <w:tcW w:w="1840" w:type="dxa"/>
          </w:tcPr>
          <w:p w:rsidR="00F30DA3" w:rsidRPr="00AF2205" w:rsidRDefault="00F30DA3" w:rsidP="00F30DA3">
            <w:pPr>
              <w:spacing w:line="360" w:lineRule="auto"/>
              <w:jc w:val="center"/>
              <w:rPr>
                <w:rFonts w:cs="Times New Roman"/>
              </w:rPr>
            </w:pPr>
            <w:r w:rsidRPr="00AF2205">
              <w:rPr>
                <w:rFonts w:cs="Times New Roman"/>
              </w:rPr>
              <w:t>0.5sqft/bird</w:t>
            </w:r>
          </w:p>
        </w:tc>
        <w:tc>
          <w:tcPr>
            <w:tcW w:w="1984" w:type="dxa"/>
          </w:tcPr>
          <w:p w:rsidR="00F30DA3" w:rsidRPr="00AF2205" w:rsidRDefault="00F30DA3" w:rsidP="00F30DA3">
            <w:pPr>
              <w:spacing w:line="360" w:lineRule="auto"/>
              <w:jc w:val="center"/>
              <w:rPr>
                <w:rFonts w:cs="Times New Roman"/>
              </w:rPr>
            </w:pPr>
            <w:r w:rsidRPr="00AF2205">
              <w:rPr>
                <w:rFonts w:cs="Times New Roman"/>
              </w:rPr>
              <w:t>0.5 inch/bird</w:t>
            </w:r>
          </w:p>
        </w:tc>
        <w:tc>
          <w:tcPr>
            <w:tcW w:w="2183" w:type="dxa"/>
          </w:tcPr>
          <w:p w:rsidR="00F30DA3" w:rsidRPr="00AF2205" w:rsidRDefault="00F30DA3" w:rsidP="00F30DA3">
            <w:pPr>
              <w:spacing w:line="360" w:lineRule="auto"/>
              <w:jc w:val="center"/>
              <w:rPr>
                <w:rFonts w:cs="Times New Roman"/>
              </w:rPr>
            </w:pPr>
            <w:r w:rsidRPr="00AF2205">
              <w:rPr>
                <w:rFonts w:cs="Times New Roman"/>
              </w:rPr>
              <w:t>1 inch/bird</w:t>
            </w:r>
          </w:p>
        </w:tc>
      </w:tr>
      <w:tr w:rsidR="00F30DA3" w:rsidRPr="00AF2205" w:rsidTr="00F30DA3">
        <w:trPr>
          <w:trHeight w:val="373"/>
        </w:trPr>
        <w:tc>
          <w:tcPr>
            <w:tcW w:w="1982" w:type="dxa"/>
          </w:tcPr>
          <w:p w:rsidR="00F30DA3" w:rsidRPr="00AF2205" w:rsidRDefault="00F30DA3" w:rsidP="00F30DA3">
            <w:pPr>
              <w:spacing w:line="360" w:lineRule="auto"/>
              <w:jc w:val="center"/>
              <w:rPr>
                <w:rFonts w:cs="Times New Roman"/>
              </w:rPr>
            </w:pPr>
            <w:r w:rsidRPr="00AF2205">
              <w:rPr>
                <w:rFonts w:cs="Times New Roman"/>
              </w:rPr>
              <w:t>Second week</w:t>
            </w:r>
          </w:p>
        </w:tc>
        <w:tc>
          <w:tcPr>
            <w:tcW w:w="1840" w:type="dxa"/>
          </w:tcPr>
          <w:p w:rsidR="00F30DA3" w:rsidRPr="00AF2205" w:rsidRDefault="00F30DA3" w:rsidP="00F30DA3">
            <w:pPr>
              <w:spacing w:line="360" w:lineRule="auto"/>
              <w:jc w:val="center"/>
              <w:rPr>
                <w:rFonts w:cs="Times New Roman"/>
              </w:rPr>
            </w:pPr>
            <w:r w:rsidRPr="00AF2205">
              <w:rPr>
                <w:rFonts w:cs="Times New Roman"/>
              </w:rPr>
              <w:t>0.5sqft/bird</w:t>
            </w:r>
          </w:p>
        </w:tc>
        <w:tc>
          <w:tcPr>
            <w:tcW w:w="1984" w:type="dxa"/>
          </w:tcPr>
          <w:p w:rsidR="00F30DA3" w:rsidRPr="00AF2205" w:rsidRDefault="00F30DA3" w:rsidP="00F30DA3">
            <w:pPr>
              <w:spacing w:line="360" w:lineRule="auto"/>
              <w:jc w:val="center"/>
              <w:rPr>
                <w:rFonts w:cs="Times New Roman"/>
              </w:rPr>
            </w:pPr>
            <w:r w:rsidRPr="00AF2205">
              <w:rPr>
                <w:rFonts w:cs="Times New Roman"/>
              </w:rPr>
              <w:t>0.57 inch/bird</w:t>
            </w:r>
          </w:p>
        </w:tc>
        <w:tc>
          <w:tcPr>
            <w:tcW w:w="2183" w:type="dxa"/>
          </w:tcPr>
          <w:p w:rsidR="00F30DA3" w:rsidRPr="00AF2205" w:rsidRDefault="00F30DA3" w:rsidP="00F30DA3">
            <w:pPr>
              <w:spacing w:line="360" w:lineRule="auto"/>
              <w:jc w:val="center"/>
              <w:rPr>
                <w:rFonts w:cs="Times New Roman"/>
              </w:rPr>
            </w:pPr>
            <w:r w:rsidRPr="00AF2205">
              <w:rPr>
                <w:rFonts w:cs="Times New Roman"/>
              </w:rPr>
              <w:t>1.5 inch/bird</w:t>
            </w:r>
          </w:p>
        </w:tc>
      </w:tr>
      <w:tr w:rsidR="00F30DA3" w:rsidRPr="00AF2205" w:rsidTr="00F30DA3">
        <w:trPr>
          <w:trHeight w:val="385"/>
        </w:trPr>
        <w:tc>
          <w:tcPr>
            <w:tcW w:w="1982" w:type="dxa"/>
          </w:tcPr>
          <w:p w:rsidR="00F30DA3" w:rsidRPr="00AF2205" w:rsidRDefault="00F30DA3" w:rsidP="00F30DA3">
            <w:pPr>
              <w:spacing w:line="360" w:lineRule="auto"/>
              <w:jc w:val="center"/>
              <w:rPr>
                <w:rFonts w:cs="Times New Roman"/>
              </w:rPr>
            </w:pPr>
            <w:r w:rsidRPr="00AF2205">
              <w:rPr>
                <w:rFonts w:cs="Times New Roman"/>
              </w:rPr>
              <w:t>Third week</w:t>
            </w:r>
          </w:p>
        </w:tc>
        <w:tc>
          <w:tcPr>
            <w:tcW w:w="1840" w:type="dxa"/>
          </w:tcPr>
          <w:p w:rsidR="00F30DA3" w:rsidRPr="00AF2205" w:rsidRDefault="00F30DA3" w:rsidP="00F30DA3">
            <w:pPr>
              <w:spacing w:line="360" w:lineRule="auto"/>
              <w:jc w:val="center"/>
              <w:rPr>
                <w:rFonts w:cs="Times New Roman"/>
              </w:rPr>
            </w:pPr>
            <w:r w:rsidRPr="00AF2205">
              <w:rPr>
                <w:rFonts w:cs="Times New Roman"/>
              </w:rPr>
              <w:t>1 sqft/bird</w:t>
            </w:r>
          </w:p>
        </w:tc>
        <w:tc>
          <w:tcPr>
            <w:tcW w:w="1984" w:type="dxa"/>
          </w:tcPr>
          <w:p w:rsidR="00F30DA3" w:rsidRPr="00AF2205" w:rsidRDefault="00F30DA3" w:rsidP="00F30DA3">
            <w:pPr>
              <w:spacing w:line="360" w:lineRule="auto"/>
              <w:jc w:val="center"/>
              <w:rPr>
                <w:rFonts w:cs="Times New Roman"/>
              </w:rPr>
            </w:pPr>
            <w:r w:rsidRPr="00AF2205">
              <w:rPr>
                <w:rFonts w:cs="Times New Roman"/>
              </w:rPr>
              <w:t>0.75 inch/bird</w:t>
            </w:r>
          </w:p>
        </w:tc>
        <w:tc>
          <w:tcPr>
            <w:tcW w:w="2183" w:type="dxa"/>
          </w:tcPr>
          <w:p w:rsidR="00F30DA3" w:rsidRPr="00AF2205" w:rsidRDefault="00F30DA3" w:rsidP="00F30DA3">
            <w:pPr>
              <w:spacing w:line="360" w:lineRule="auto"/>
              <w:jc w:val="center"/>
              <w:rPr>
                <w:rFonts w:cs="Times New Roman"/>
              </w:rPr>
            </w:pPr>
            <w:r w:rsidRPr="00AF2205">
              <w:rPr>
                <w:rFonts w:cs="Times New Roman"/>
              </w:rPr>
              <w:t>1.5 inch/bird</w:t>
            </w:r>
          </w:p>
        </w:tc>
      </w:tr>
      <w:tr w:rsidR="00F30DA3" w:rsidRPr="00AF2205" w:rsidTr="00F30DA3">
        <w:trPr>
          <w:trHeight w:val="373"/>
        </w:trPr>
        <w:tc>
          <w:tcPr>
            <w:tcW w:w="1982" w:type="dxa"/>
          </w:tcPr>
          <w:p w:rsidR="00F30DA3" w:rsidRPr="00AF2205" w:rsidRDefault="00F30DA3" w:rsidP="00F30DA3">
            <w:pPr>
              <w:spacing w:line="360" w:lineRule="auto"/>
              <w:jc w:val="center"/>
              <w:rPr>
                <w:rFonts w:cs="Times New Roman"/>
              </w:rPr>
            </w:pPr>
            <w:r w:rsidRPr="00AF2205">
              <w:rPr>
                <w:rFonts w:cs="Times New Roman"/>
              </w:rPr>
              <w:t>Fourth week</w:t>
            </w:r>
          </w:p>
        </w:tc>
        <w:tc>
          <w:tcPr>
            <w:tcW w:w="1840" w:type="dxa"/>
          </w:tcPr>
          <w:p w:rsidR="00F30DA3" w:rsidRPr="00AF2205" w:rsidRDefault="00F30DA3" w:rsidP="00F30DA3">
            <w:pPr>
              <w:spacing w:line="360" w:lineRule="auto"/>
              <w:jc w:val="center"/>
              <w:rPr>
                <w:rFonts w:cs="Times New Roman"/>
              </w:rPr>
            </w:pPr>
            <w:r w:rsidRPr="00AF2205">
              <w:rPr>
                <w:rFonts w:cs="Times New Roman"/>
              </w:rPr>
              <w:t>1 sqft/bird</w:t>
            </w:r>
          </w:p>
        </w:tc>
        <w:tc>
          <w:tcPr>
            <w:tcW w:w="1984" w:type="dxa"/>
          </w:tcPr>
          <w:p w:rsidR="00F30DA3" w:rsidRPr="00AF2205" w:rsidRDefault="00F30DA3" w:rsidP="00F30DA3">
            <w:pPr>
              <w:spacing w:line="360" w:lineRule="auto"/>
              <w:jc w:val="center"/>
              <w:rPr>
                <w:rFonts w:cs="Times New Roman"/>
              </w:rPr>
            </w:pPr>
            <w:r w:rsidRPr="00AF2205">
              <w:rPr>
                <w:rFonts w:cs="Times New Roman"/>
              </w:rPr>
              <w:t>1 inch/bird</w:t>
            </w:r>
          </w:p>
        </w:tc>
        <w:tc>
          <w:tcPr>
            <w:tcW w:w="2183" w:type="dxa"/>
          </w:tcPr>
          <w:p w:rsidR="00F30DA3" w:rsidRPr="00AF2205" w:rsidRDefault="00F30DA3" w:rsidP="00F30DA3">
            <w:pPr>
              <w:spacing w:line="360" w:lineRule="auto"/>
              <w:jc w:val="center"/>
              <w:rPr>
                <w:rFonts w:cs="Times New Roman"/>
              </w:rPr>
            </w:pPr>
            <w:r w:rsidRPr="00AF2205">
              <w:rPr>
                <w:rFonts w:cs="Times New Roman"/>
              </w:rPr>
              <w:t>2 inch/bird</w:t>
            </w:r>
          </w:p>
        </w:tc>
      </w:tr>
      <w:tr w:rsidR="00F30DA3" w:rsidRPr="00AF2205" w:rsidTr="00F30DA3">
        <w:trPr>
          <w:trHeight w:val="385"/>
        </w:trPr>
        <w:tc>
          <w:tcPr>
            <w:tcW w:w="1982" w:type="dxa"/>
          </w:tcPr>
          <w:p w:rsidR="00F30DA3" w:rsidRPr="00AF2205" w:rsidRDefault="00F30DA3" w:rsidP="00F30DA3">
            <w:pPr>
              <w:spacing w:line="360" w:lineRule="auto"/>
              <w:jc w:val="center"/>
              <w:rPr>
                <w:rFonts w:cs="Times New Roman"/>
              </w:rPr>
            </w:pPr>
            <w:r w:rsidRPr="00AF2205">
              <w:rPr>
                <w:rFonts w:cs="Times New Roman"/>
              </w:rPr>
              <w:t>Fifth week</w:t>
            </w:r>
          </w:p>
        </w:tc>
        <w:tc>
          <w:tcPr>
            <w:tcW w:w="1840" w:type="dxa"/>
          </w:tcPr>
          <w:p w:rsidR="00F30DA3" w:rsidRPr="00AF2205" w:rsidRDefault="00F30DA3" w:rsidP="00F30DA3">
            <w:pPr>
              <w:spacing w:line="360" w:lineRule="auto"/>
              <w:jc w:val="center"/>
              <w:rPr>
                <w:rFonts w:cs="Times New Roman"/>
              </w:rPr>
            </w:pPr>
            <w:r w:rsidRPr="00AF2205">
              <w:rPr>
                <w:rFonts w:cs="Times New Roman"/>
              </w:rPr>
              <w:t>1 sqft/bird</w:t>
            </w:r>
          </w:p>
        </w:tc>
        <w:tc>
          <w:tcPr>
            <w:tcW w:w="1984" w:type="dxa"/>
          </w:tcPr>
          <w:p w:rsidR="00F30DA3" w:rsidRPr="00AF2205" w:rsidRDefault="00F30DA3" w:rsidP="00F30DA3">
            <w:pPr>
              <w:spacing w:line="360" w:lineRule="auto"/>
              <w:jc w:val="center"/>
              <w:rPr>
                <w:rFonts w:cs="Times New Roman"/>
              </w:rPr>
            </w:pPr>
            <w:r w:rsidRPr="00AF2205">
              <w:rPr>
                <w:rFonts w:cs="Times New Roman"/>
              </w:rPr>
              <w:t>1 inch/bird</w:t>
            </w:r>
          </w:p>
        </w:tc>
        <w:tc>
          <w:tcPr>
            <w:tcW w:w="2183" w:type="dxa"/>
          </w:tcPr>
          <w:p w:rsidR="00F30DA3" w:rsidRPr="00AF2205" w:rsidRDefault="00F30DA3" w:rsidP="00F30DA3">
            <w:pPr>
              <w:spacing w:line="360" w:lineRule="auto"/>
              <w:jc w:val="center"/>
              <w:rPr>
                <w:rFonts w:cs="Times New Roman"/>
              </w:rPr>
            </w:pPr>
            <w:r w:rsidRPr="00AF2205">
              <w:rPr>
                <w:rFonts w:cs="Times New Roman"/>
              </w:rPr>
              <w:t>2 inch/bird</w:t>
            </w:r>
          </w:p>
        </w:tc>
      </w:tr>
    </w:tbl>
    <w:p w:rsidR="00F30DA3" w:rsidRDefault="00F30DA3" w:rsidP="00D21636">
      <w:pPr>
        <w:spacing w:line="360" w:lineRule="auto"/>
        <w:jc w:val="both"/>
        <w:rPr>
          <w:rFonts w:cs="Times New Roman"/>
          <w:b/>
          <w:spacing w:val="6"/>
        </w:rPr>
      </w:pPr>
    </w:p>
    <w:p w:rsidR="00F30DA3" w:rsidRPr="006549EF" w:rsidRDefault="00F30DA3" w:rsidP="00F30DA3">
      <w:pPr>
        <w:spacing w:line="360" w:lineRule="auto"/>
        <w:jc w:val="both"/>
        <w:rPr>
          <w:rFonts w:cs="Times New Roman"/>
        </w:rPr>
      </w:pPr>
      <w:r w:rsidRPr="00AF2205">
        <w:rPr>
          <w:rFonts w:cs="Times New Roman"/>
          <w:b/>
        </w:rPr>
        <w:t xml:space="preserve">Treatment of the chick in the house: </w:t>
      </w:r>
    </w:p>
    <w:p w:rsidR="00F30DA3" w:rsidRPr="000C7C89" w:rsidRDefault="00F30DA3" w:rsidP="00F30DA3">
      <w:pPr>
        <w:spacing w:line="360" w:lineRule="auto"/>
        <w:jc w:val="both"/>
        <w:rPr>
          <w:rFonts w:cs="Times New Roman"/>
        </w:rPr>
      </w:pPr>
      <w:r w:rsidRPr="00AF2205">
        <w:rPr>
          <w:rFonts w:cs="Times New Roman"/>
        </w:rPr>
        <w:t>After arrival of the chick in the house farmers firstly gave the chick water</w:t>
      </w:r>
      <w:r w:rsidRPr="007F0E26">
        <w:rPr>
          <w:rFonts w:cs="Times New Roman"/>
        </w:rPr>
        <w:t xml:space="preserve"> </w:t>
      </w:r>
      <w:r w:rsidRPr="00AF2205">
        <w:rPr>
          <w:rFonts w:cs="Times New Roman"/>
        </w:rPr>
        <w:t xml:space="preserve">with the </w:t>
      </w:r>
      <w:r w:rsidRPr="00AF2205">
        <w:rPr>
          <w:rFonts w:cs="Times New Roman"/>
        </w:rPr>
        <w:br/>
        <w:t>mixer of Glucose, Vitamin and minerals. Then feed is given in a</w:t>
      </w:r>
      <w:r w:rsidRPr="007F0E26">
        <w:rPr>
          <w:rFonts w:cs="Times New Roman"/>
        </w:rPr>
        <w:t xml:space="preserve"> </w:t>
      </w:r>
      <w:r w:rsidRPr="00AF2205">
        <w:rPr>
          <w:rFonts w:cs="Times New Roman"/>
        </w:rPr>
        <w:t>paper sheet</w:t>
      </w:r>
      <w:r w:rsidRPr="007F0E26">
        <w:rPr>
          <w:rFonts w:cs="Times New Roman"/>
        </w:rPr>
        <w:t xml:space="preserve"> </w:t>
      </w:r>
      <w:r w:rsidRPr="00AF2205">
        <w:rPr>
          <w:rFonts w:cs="Times New Roman"/>
        </w:rPr>
        <w:t>for the</w:t>
      </w:r>
      <w:r w:rsidRPr="007F0E26">
        <w:rPr>
          <w:rFonts w:cs="Times New Roman"/>
        </w:rPr>
        <w:t xml:space="preserve"> </w:t>
      </w:r>
      <w:r w:rsidRPr="00AF2205">
        <w:rPr>
          <w:rFonts w:cs="Times New Roman"/>
        </w:rPr>
        <w:t xml:space="preserve">first </w:t>
      </w:r>
      <w:r w:rsidRPr="00AF2205">
        <w:rPr>
          <w:rFonts w:cs="Times New Roman"/>
        </w:rPr>
        <w:br/>
        <w:t>3 hours, after that feed was given in feeder. Number of waterer &amp; feeder</w:t>
      </w:r>
      <w:r w:rsidRPr="007F0E26">
        <w:rPr>
          <w:rFonts w:cs="Times New Roman"/>
        </w:rPr>
        <w:t xml:space="preserve"> </w:t>
      </w:r>
      <w:r w:rsidRPr="00AF2205">
        <w:rPr>
          <w:rFonts w:cs="Times New Roman"/>
        </w:rPr>
        <w:t>used</w:t>
      </w:r>
      <w:r w:rsidRPr="0093124E">
        <w:rPr>
          <w:rFonts w:cs="Times New Roman"/>
        </w:rPr>
        <w:t xml:space="preserve"> </w:t>
      </w:r>
      <w:r w:rsidRPr="00AF2205">
        <w:rPr>
          <w:rFonts w:cs="Times New Roman"/>
        </w:rPr>
        <w:t>by</w:t>
      </w:r>
      <w:r w:rsidRPr="00AF2205">
        <w:rPr>
          <w:rFonts w:cs="Times New Roman"/>
        </w:rPr>
        <w:br/>
        <w:t>the farmer is shown in following table:</w:t>
      </w:r>
    </w:p>
    <w:p w:rsidR="00F30DA3" w:rsidRDefault="00F30DA3" w:rsidP="00F30DA3">
      <w:pPr>
        <w:spacing w:line="360" w:lineRule="auto"/>
        <w:jc w:val="both"/>
        <w:rPr>
          <w:rFonts w:cs="Times New Roman"/>
          <w:b/>
        </w:rPr>
      </w:pPr>
    </w:p>
    <w:p w:rsidR="00F30DA3" w:rsidRPr="00AF2205" w:rsidRDefault="00F30DA3" w:rsidP="00F30DA3">
      <w:pPr>
        <w:spacing w:line="360" w:lineRule="auto"/>
        <w:jc w:val="both"/>
        <w:rPr>
          <w:rFonts w:cs="Times New Roman"/>
        </w:rPr>
      </w:pPr>
      <w:r w:rsidRPr="00AF2205">
        <w:rPr>
          <w:rFonts w:cs="Times New Roman"/>
          <w:b/>
        </w:rPr>
        <w:t>Number of Feeder:</w:t>
      </w:r>
    </w:p>
    <w:tbl>
      <w:tblPr>
        <w:tblW w:w="0" w:type="auto"/>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3045"/>
        <w:gridCol w:w="2638"/>
      </w:tblGrid>
      <w:tr w:rsidR="00F30DA3" w:rsidRPr="00AF2205" w:rsidTr="00F30DA3">
        <w:trPr>
          <w:trHeight w:val="394"/>
          <w:jc w:val="center"/>
        </w:trPr>
        <w:tc>
          <w:tcPr>
            <w:tcW w:w="2291" w:type="dxa"/>
            <w:vAlign w:val="center"/>
          </w:tcPr>
          <w:p w:rsidR="00F30DA3" w:rsidRPr="00AF2205" w:rsidRDefault="00F30DA3" w:rsidP="00F30DA3">
            <w:pPr>
              <w:spacing w:line="360" w:lineRule="auto"/>
              <w:jc w:val="both"/>
              <w:rPr>
                <w:rFonts w:cs="Times New Roman"/>
              </w:rPr>
            </w:pPr>
          </w:p>
        </w:tc>
        <w:tc>
          <w:tcPr>
            <w:tcW w:w="3045" w:type="dxa"/>
            <w:vAlign w:val="center"/>
          </w:tcPr>
          <w:p w:rsidR="00F30DA3" w:rsidRPr="00AF2205" w:rsidRDefault="00F30DA3" w:rsidP="00F30DA3">
            <w:pPr>
              <w:spacing w:line="360" w:lineRule="auto"/>
              <w:jc w:val="both"/>
              <w:rPr>
                <w:rFonts w:cs="Times New Roman"/>
                <w:b/>
              </w:rPr>
            </w:pPr>
            <w:r w:rsidRPr="00AF2205">
              <w:rPr>
                <w:rFonts w:cs="Times New Roman"/>
                <w:b/>
              </w:rPr>
              <w:t>0-2 Weeks</w:t>
            </w:r>
          </w:p>
        </w:tc>
        <w:tc>
          <w:tcPr>
            <w:tcW w:w="2638" w:type="dxa"/>
            <w:vAlign w:val="center"/>
          </w:tcPr>
          <w:p w:rsidR="00F30DA3" w:rsidRPr="00AF2205" w:rsidRDefault="00F30DA3" w:rsidP="00F30DA3">
            <w:pPr>
              <w:spacing w:line="360" w:lineRule="auto"/>
              <w:jc w:val="both"/>
              <w:rPr>
                <w:rFonts w:cs="Times New Roman"/>
                <w:b/>
              </w:rPr>
            </w:pPr>
            <w:r w:rsidRPr="00AF2205">
              <w:rPr>
                <w:rFonts w:cs="Times New Roman"/>
                <w:b/>
              </w:rPr>
              <w:t>3-5 Weeks</w:t>
            </w:r>
          </w:p>
        </w:tc>
      </w:tr>
      <w:tr w:rsidR="00F30DA3" w:rsidRPr="00AF2205" w:rsidTr="00F30DA3">
        <w:trPr>
          <w:trHeight w:val="394"/>
          <w:jc w:val="center"/>
        </w:trPr>
        <w:tc>
          <w:tcPr>
            <w:tcW w:w="2291" w:type="dxa"/>
            <w:vAlign w:val="center"/>
          </w:tcPr>
          <w:p w:rsidR="00F30DA3" w:rsidRPr="00AF2205" w:rsidRDefault="00F30DA3" w:rsidP="00F30DA3">
            <w:pPr>
              <w:spacing w:line="360" w:lineRule="auto"/>
              <w:jc w:val="both"/>
              <w:rPr>
                <w:rFonts w:cs="Times New Roman"/>
              </w:rPr>
            </w:pPr>
            <w:r w:rsidRPr="00AF2205">
              <w:rPr>
                <w:rFonts w:cs="Times New Roman"/>
              </w:rPr>
              <w:t>Chicks feeder</w:t>
            </w:r>
          </w:p>
        </w:tc>
        <w:tc>
          <w:tcPr>
            <w:tcW w:w="3045" w:type="dxa"/>
            <w:vAlign w:val="center"/>
          </w:tcPr>
          <w:p w:rsidR="00F30DA3" w:rsidRPr="00AF2205" w:rsidRDefault="00F30DA3" w:rsidP="00F30DA3">
            <w:pPr>
              <w:spacing w:line="360" w:lineRule="auto"/>
              <w:jc w:val="both"/>
              <w:rPr>
                <w:rFonts w:cs="Times New Roman"/>
              </w:rPr>
            </w:pPr>
            <w:r w:rsidRPr="00AF2205">
              <w:rPr>
                <w:rFonts w:cs="Times New Roman"/>
              </w:rPr>
              <w:t>2 ft long feeder/ 50 chicks</w:t>
            </w:r>
          </w:p>
        </w:tc>
        <w:tc>
          <w:tcPr>
            <w:tcW w:w="2638" w:type="dxa"/>
            <w:vAlign w:val="center"/>
          </w:tcPr>
          <w:p w:rsidR="00F30DA3" w:rsidRPr="00AF2205" w:rsidRDefault="00F30DA3" w:rsidP="00F30DA3">
            <w:pPr>
              <w:spacing w:line="360" w:lineRule="auto"/>
              <w:jc w:val="both"/>
              <w:rPr>
                <w:rFonts w:cs="Times New Roman"/>
              </w:rPr>
            </w:pPr>
            <w:r w:rsidRPr="00AF2205">
              <w:rPr>
                <w:rFonts w:cs="Times New Roman"/>
              </w:rPr>
              <w:t xml:space="preserve">               -</w:t>
            </w:r>
          </w:p>
        </w:tc>
      </w:tr>
      <w:tr w:rsidR="00F30DA3" w:rsidRPr="00AF2205" w:rsidTr="00F30DA3">
        <w:trPr>
          <w:trHeight w:val="407"/>
          <w:jc w:val="center"/>
        </w:trPr>
        <w:tc>
          <w:tcPr>
            <w:tcW w:w="2291" w:type="dxa"/>
            <w:vAlign w:val="center"/>
          </w:tcPr>
          <w:p w:rsidR="00F30DA3" w:rsidRPr="00AF2205" w:rsidRDefault="00F30DA3" w:rsidP="00F30DA3">
            <w:pPr>
              <w:spacing w:line="360" w:lineRule="auto"/>
              <w:jc w:val="both"/>
              <w:rPr>
                <w:rFonts w:cs="Times New Roman"/>
              </w:rPr>
            </w:pPr>
            <w:r w:rsidRPr="00AF2205">
              <w:rPr>
                <w:rFonts w:cs="Times New Roman"/>
              </w:rPr>
              <w:t>Tube Feeder</w:t>
            </w:r>
          </w:p>
        </w:tc>
        <w:tc>
          <w:tcPr>
            <w:tcW w:w="3045" w:type="dxa"/>
            <w:vAlign w:val="center"/>
          </w:tcPr>
          <w:p w:rsidR="00F30DA3" w:rsidRPr="00AF2205" w:rsidRDefault="00F30DA3" w:rsidP="00F30DA3">
            <w:pPr>
              <w:spacing w:line="360" w:lineRule="auto"/>
              <w:jc w:val="both"/>
              <w:rPr>
                <w:rFonts w:cs="Times New Roman"/>
              </w:rPr>
            </w:pPr>
            <w:r w:rsidRPr="00AF2205">
              <w:rPr>
                <w:rFonts w:cs="Times New Roman"/>
              </w:rPr>
              <w:t xml:space="preserve">                    -</w:t>
            </w:r>
          </w:p>
        </w:tc>
        <w:tc>
          <w:tcPr>
            <w:tcW w:w="2638" w:type="dxa"/>
            <w:vAlign w:val="center"/>
          </w:tcPr>
          <w:p w:rsidR="00F30DA3" w:rsidRPr="00AF2205" w:rsidRDefault="00F30DA3" w:rsidP="00F30DA3">
            <w:pPr>
              <w:spacing w:line="360" w:lineRule="auto"/>
              <w:jc w:val="both"/>
              <w:rPr>
                <w:rFonts w:cs="Times New Roman"/>
              </w:rPr>
            </w:pPr>
            <w:r w:rsidRPr="00AF2205">
              <w:rPr>
                <w:rFonts w:cs="Times New Roman"/>
              </w:rPr>
              <w:t>4 in number/100 birds</w:t>
            </w:r>
          </w:p>
        </w:tc>
      </w:tr>
    </w:tbl>
    <w:p w:rsidR="00F30DA3" w:rsidRDefault="00F30DA3" w:rsidP="00F30DA3">
      <w:pPr>
        <w:spacing w:line="360" w:lineRule="auto"/>
        <w:jc w:val="both"/>
        <w:outlineLvl w:val="0"/>
        <w:rPr>
          <w:rFonts w:cs="Times New Roman"/>
          <w:b/>
        </w:rPr>
      </w:pPr>
    </w:p>
    <w:p w:rsidR="00F30DA3" w:rsidRPr="00AF2205" w:rsidRDefault="00F30DA3" w:rsidP="00F30DA3">
      <w:pPr>
        <w:spacing w:line="360" w:lineRule="auto"/>
        <w:jc w:val="both"/>
        <w:outlineLvl w:val="0"/>
        <w:rPr>
          <w:rFonts w:cs="Times New Roman"/>
          <w:b/>
        </w:rPr>
      </w:pPr>
      <w:r w:rsidRPr="00AF2205">
        <w:rPr>
          <w:rFonts w:cs="Times New Roman"/>
          <w:b/>
        </w:rPr>
        <w:t>Number of waterer:</w:t>
      </w:r>
    </w:p>
    <w:tbl>
      <w:tblPr>
        <w:tblW w:w="0" w:type="auto"/>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3174"/>
        <w:gridCol w:w="2722"/>
      </w:tblGrid>
      <w:tr w:rsidR="00F30DA3" w:rsidRPr="00AF2205" w:rsidTr="00F30DA3">
        <w:trPr>
          <w:trHeight w:val="363"/>
          <w:jc w:val="center"/>
        </w:trPr>
        <w:tc>
          <w:tcPr>
            <w:tcW w:w="2430" w:type="dxa"/>
            <w:vMerge w:val="restart"/>
            <w:vAlign w:val="center"/>
          </w:tcPr>
          <w:p w:rsidR="00F30DA3" w:rsidRPr="00AF2205" w:rsidRDefault="00F30DA3" w:rsidP="00F30DA3">
            <w:pPr>
              <w:spacing w:line="360" w:lineRule="auto"/>
              <w:jc w:val="both"/>
              <w:rPr>
                <w:rFonts w:cs="Times New Roman"/>
              </w:rPr>
            </w:pPr>
            <w:r w:rsidRPr="00AF2205">
              <w:rPr>
                <w:rFonts w:cs="Times New Roman"/>
              </w:rPr>
              <w:t>Waterer</w:t>
            </w:r>
          </w:p>
        </w:tc>
        <w:tc>
          <w:tcPr>
            <w:tcW w:w="3174" w:type="dxa"/>
            <w:vAlign w:val="center"/>
          </w:tcPr>
          <w:p w:rsidR="00F30DA3" w:rsidRPr="00AF2205" w:rsidRDefault="00F30DA3" w:rsidP="00F30DA3">
            <w:pPr>
              <w:spacing w:line="360" w:lineRule="auto"/>
              <w:jc w:val="center"/>
              <w:rPr>
                <w:rFonts w:cs="Times New Roman"/>
                <w:b/>
              </w:rPr>
            </w:pPr>
            <w:r w:rsidRPr="00AF2205">
              <w:rPr>
                <w:rFonts w:cs="Times New Roman"/>
                <w:b/>
              </w:rPr>
              <w:t>0-2 weeks</w:t>
            </w:r>
          </w:p>
        </w:tc>
        <w:tc>
          <w:tcPr>
            <w:tcW w:w="2722" w:type="dxa"/>
            <w:vAlign w:val="center"/>
          </w:tcPr>
          <w:p w:rsidR="00F30DA3" w:rsidRPr="00AF2205" w:rsidRDefault="00F30DA3" w:rsidP="00F30DA3">
            <w:pPr>
              <w:spacing w:line="360" w:lineRule="auto"/>
              <w:jc w:val="center"/>
              <w:rPr>
                <w:rFonts w:cs="Times New Roman"/>
                <w:b/>
              </w:rPr>
            </w:pPr>
            <w:r w:rsidRPr="00AF2205">
              <w:rPr>
                <w:rFonts w:cs="Times New Roman"/>
                <w:b/>
              </w:rPr>
              <w:t>3-5 weeks</w:t>
            </w:r>
          </w:p>
        </w:tc>
      </w:tr>
      <w:tr w:rsidR="00F30DA3" w:rsidRPr="00AF2205" w:rsidTr="00F30DA3">
        <w:trPr>
          <w:trHeight w:val="128"/>
          <w:jc w:val="center"/>
        </w:trPr>
        <w:tc>
          <w:tcPr>
            <w:tcW w:w="2430" w:type="dxa"/>
            <w:vMerge/>
            <w:vAlign w:val="center"/>
          </w:tcPr>
          <w:p w:rsidR="00F30DA3" w:rsidRPr="00AF2205" w:rsidRDefault="00F30DA3" w:rsidP="00F30DA3">
            <w:pPr>
              <w:spacing w:line="360" w:lineRule="auto"/>
              <w:jc w:val="both"/>
              <w:rPr>
                <w:rFonts w:cs="Times New Roman"/>
              </w:rPr>
            </w:pPr>
          </w:p>
        </w:tc>
        <w:tc>
          <w:tcPr>
            <w:tcW w:w="3174" w:type="dxa"/>
            <w:vAlign w:val="center"/>
          </w:tcPr>
          <w:p w:rsidR="00F30DA3" w:rsidRPr="00AF2205" w:rsidRDefault="00F30DA3" w:rsidP="00F30DA3">
            <w:pPr>
              <w:spacing w:line="360" w:lineRule="auto"/>
              <w:jc w:val="both"/>
              <w:rPr>
                <w:rFonts w:cs="Times New Roman"/>
              </w:rPr>
            </w:pPr>
            <w:r w:rsidRPr="00AF2205">
              <w:rPr>
                <w:rFonts w:cs="Times New Roman"/>
              </w:rPr>
              <w:t>1 plastic drinker/50 birds</w:t>
            </w:r>
          </w:p>
        </w:tc>
        <w:tc>
          <w:tcPr>
            <w:tcW w:w="2722" w:type="dxa"/>
            <w:vAlign w:val="center"/>
          </w:tcPr>
          <w:p w:rsidR="00F30DA3" w:rsidRPr="00AF2205" w:rsidRDefault="00F30DA3" w:rsidP="00F30DA3">
            <w:pPr>
              <w:spacing w:line="360" w:lineRule="auto"/>
              <w:jc w:val="both"/>
              <w:rPr>
                <w:rFonts w:cs="Times New Roman"/>
              </w:rPr>
            </w:pPr>
            <w:r w:rsidRPr="00AF2205">
              <w:rPr>
                <w:rFonts w:cs="Times New Roman"/>
              </w:rPr>
              <w:t xml:space="preserve">                 -</w:t>
            </w:r>
          </w:p>
        </w:tc>
      </w:tr>
      <w:tr w:rsidR="00F30DA3" w:rsidRPr="00AF2205" w:rsidTr="00F30DA3">
        <w:trPr>
          <w:trHeight w:val="128"/>
          <w:jc w:val="center"/>
        </w:trPr>
        <w:tc>
          <w:tcPr>
            <w:tcW w:w="2430" w:type="dxa"/>
            <w:vMerge/>
            <w:vAlign w:val="center"/>
          </w:tcPr>
          <w:p w:rsidR="00F30DA3" w:rsidRPr="00AF2205" w:rsidRDefault="00F30DA3" w:rsidP="00F30DA3">
            <w:pPr>
              <w:spacing w:line="360" w:lineRule="auto"/>
              <w:jc w:val="both"/>
              <w:rPr>
                <w:rFonts w:cs="Times New Roman"/>
              </w:rPr>
            </w:pPr>
          </w:p>
        </w:tc>
        <w:tc>
          <w:tcPr>
            <w:tcW w:w="3174" w:type="dxa"/>
            <w:vAlign w:val="center"/>
          </w:tcPr>
          <w:p w:rsidR="00F30DA3" w:rsidRPr="00AF2205" w:rsidRDefault="00F30DA3" w:rsidP="00F30DA3">
            <w:pPr>
              <w:spacing w:line="360" w:lineRule="auto"/>
              <w:jc w:val="both"/>
              <w:rPr>
                <w:rFonts w:cs="Times New Roman"/>
              </w:rPr>
            </w:pPr>
            <w:r w:rsidRPr="00AF2205">
              <w:rPr>
                <w:rFonts w:cs="Times New Roman"/>
              </w:rPr>
              <w:t xml:space="preserve">                  -</w:t>
            </w:r>
          </w:p>
        </w:tc>
        <w:tc>
          <w:tcPr>
            <w:tcW w:w="2722" w:type="dxa"/>
            <w:vAlign w:val="center"/>
          </w:tcPr>
          <w:p w:rsidR="00F30DA3" w:rsidRPr="00AF2205" w:rsidRDefault="00F30DA3" w:rsidP="00F30DA3">
            <w:pPr>
              <w:spacing w:line="360" w:lineRule="auto"/>
              <w:jc w:val="both"/>
              <w:rPr>
                <w:rFonts w:cs="Times New Roman"/>
              </w:rPr>
            </w:pPr>
            <w:r w:rsidRPr="00AF2205">
              <w:rPr>
                <w:rFonts w:cs="Times New Roman"/>
              </w:rPr>
              <w:t>1 Plastic drinker/50 birds</w:t>
            </w:r>
          </w:p>
        </w:tc>
      </w:tr>
    </w:tbl>
    <w:p w:rsidR="00F30DA3" w:rsidRDefault="00F30DA3" w:rsidP="00F30DA3">
      <w:pPr>
        <w:spacing w:line="360" w:lineRule="auto"/>
        <w:jc w:val="both"/>
        <w:rPr>
          <w:rFonts w:cs="Times New Roman"/>
          <w:b/>
        </w:rPr>
      </w:pPr>
    </w:p>
    <w:p w:rsidR="00601506" w:rsidRDefault="00601506" w:rsidP="00F30DA3">
      <w:pPr>
        <w:spacing w:line="360" w:lineRule="auto"/>
        <w:jc w:val="both"/>
        <w:rPr>
          <w:rFonts w:cs="Times New Roman"/>
          <w:b/>
        </w:rPr>
      </w:pPr>
    </w:p>
    <w:p w:rsidR="00F30DA3" w:rsidRDefault="00F30DA3" w:rsidP="00F30DA3">
      <w:pPr>
        <w:spacing w:line="360" w:lineRule="auto"/>
        <w:jc w:val="both"/>
        <w:rPr>
          <w:rFonts w:cs="Times New Roman"/>
          <w:b/>
        </w:rPr>
      </w:pPr>
      <w:r>
        <w:rPr>
          <w:rFonts w:cs="Times New Roman"/>
          <w:b/>
        </w:rPr>
        <w:lastRenderedPageBreak/>
        <w:t>Brooding:</w:t>
      </w:r>
      <w:r w:rsidRPr="00AF2205">
        <w:rPr>
          <w:rFonts w:cs="Times New Roman"/>
          <w:b/>
        </w:rPr>
        <w:t xml:space="preserve"> </w:t>
      </w:r>
    </w:p>
    <w:p w:rsidR="00F30DA3" w:rsidRDefault="00F30DA3" w:rsidP="00F30DA3">
      <w:pPr>
        <w:spacing w:line="360" w:lineRule="auto"/>
        <w:jc w:val="both"/>
        <w:rPr>
          <w:rFonts w:cs="Times New Roman"/>
        </w:rPr>
      </w:pPr>
      <w:r w:rsidRPr="00AF2205">
        <w:rPr>
          <w:rFonts w:cs="Times New Roman"/>
        </w:rPr>
        <w:t>Artificial heat was use in brooding chick. It was seen that 5-10 brooder /500</w:t>
      </w:r>
      <w:r w:rsidRPr="0093124E">
        <w:rPr>
          <w:rFonts w:cs="Times New Roman"/>
        </w:rPr>
        <w:t xml:space="preserve"> </w:t>
      </w:r>
      <w:r w:rsidRPr="00AF2205">
        <w:rPr>
          <w:rFonts w:cs="Times New Roman"/>
        </w:rPr>
        <w:t>bird &amp;</w:t>
      </w:r>
      <w:r w:rsidRPr="0093124E">
        <w:rPr>
          <w:rFonts w:cs="Times New Roman"/>
        </w:rPr>
        <w:t xml:space="preserve"> </w:t>
      </w:r>
      <w:r w:rsidRPr="00AF2205">
        <w:rPr>
          <w:rFonts w:cs="Times New Roman"/>
        </w:rPr>
        <w:t xml:space="preserve">electric </w:t>
      </w:r>
      <w:r w:rsidRPr="00AF2205">
        <w:rPr>
          <w:rFonts w:cs="Times New Roman"/>
        </w:rPr>
        <w:br/>
        <w:t>bulb were used by the fanners as a heat source for the first 2</w:t>
      </w:r>
      <w:r w:rsidRPr="0093124E">
        <w:rPr>
          <w:rFonts w:cs="Times New Roman"/>
        </w:rPr>
        <w:t xml:space="preserve"> </w:t>
      </w:r>
      <w:r w:rsidRPr="00AF2205">
        <w:rPr>
          <w:rFonts w:cs="Times New Roman"/>
        </w:rPr>
        <w:t>weeks of age</w:t>
      </w:r>
      <w:r w:rsidRPr="0093124E">
        <w:rPr>
          <w:rFonts w:cs="Times New Roman"/>
        </w:rPr>
        <w:t xml:space="preserve"> </w:t>
      </w:r>
      <w:r w:rsidRPr="00AF2205">
        <w:rPr>
          <w:rFonts w:cs="Times New Roman"/>
        </w:rPr>
        <w:t xml:space="preserve">Number.  </w:t>
      </w:r>
      <w:r w:rsidRPr="00AF2205">
        <w:rPr>
          <w:rFonts w:cs="Times New Roman"/>
        </w:rPr>
        <w:br/>
        <w:t>of electric bulb were used by farmers for heat source is shown in following</w:t>
      </w:r>
      <w:r w:rsidRPr="00AF2205">
        <w:rPr>
          <w:rFonts w:cs="Times New Roman"/>
        </w:rPr>
        <w:br/>
        <w:t>table:</w:t>
      </w:r>
    </w:p>
    <w:p w:rsidR="00463AB8" w:rsidRPr="00EC7FE8" w:rsidRDefault="00463AB8" w:rsidP="00F30DA3">
      <w:pPr>
        <w:spacing w:line="360" w:lineRule="auto"/>
        <w:jc w:val="both"/>
        <w:rPr>
          <w:rFonts w:cs="Times New Roman"/>
        </w:rPr>
      </w:pP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5"/>
        <w:gridCol w:w="3123"/>
        <w:gridCol w:w="3015"/>
      </w:tblGrid>
      <w:tr w:rsidR="00F30DA3" w:rsidRPr="00AF2205" w:rsidTr="00F30DA3">
        <w:tc>
          <w:tcPr>
            <w:tcW w:w="1575" w:type="dxa"/>
            <w:vMerge w:val="restart"/>
          </w:tcPr>
          <w:p w:rsidR="00F30DA3" w:rsidRPr="00AF2205" w:rsidRDefault="00F30DA3" w:rsidP="00F30DA3">
            <w:pPr>
              <w:jc w:val="center"/>
              <w:rPr>
                <w:rFonts w:cs="Times New Roman"/>
                <w:b/>
              </w:rPr>
            </w:pPr>
            <w:r w:rsidRPr="00AF2205">
              <w:rPr>
                <w:rFonts w:cs="Times New Roman"/>
                <w:b/>
              </w:rPr>
              <w:t>Number of chicks</w:t>
            </w:r>
          </w:p>
        </w:tc>
        <w:tc>
          <w:tcPr>
            <w:tcW w:w="6138" w:type="dxa"/>
            <w:gridSpan w:val="2"/>
          </w:tcPr>
          <w:p w:rsidR="00F30DA3" w:rsidRPr="00AF2205" w:rsidRDefault="00F30DA3" w:rsidP="00F30DA3">
            <w:pPr>
              <w:jc w:val="center"/>
              <w:rPr>
                <w:rFonts w:cs="Times New Roman"/>
                <w:b/>
              </w:rPr>
            </w:pPr>
            <w:r w:rsidRPr="00AF2205">
              <w:rPr>
                <w:rFonts w:cs="Times New Roman"/>
                <w:b/>
              </w:rPr>
              <w:t>No. of electric bulb</w:t>
            </w:r>
          </w:p>
        </w:tc>
      </w:tr>
      <w:tr w:rsidR="00F30DA3" w:rsidRPr="00AF2205" w:rsidTr="00F30DA3">
        <w:tc>
          <w:tcPr>
            <w:tcW w:w="1575" w:type="dxa"/>
            <w:vMerge/>
          </w:tcPr>
          <w:p w:rsidR="00F30DA3" w:rsidRPr="00AF2205" w:rsidRDefault="00F30DA3" w:rsidP="00F30DA3">
            <w:pPr>
              <w:spacing w:line="360" w:lineRule="auto"/>
              <w:jc w:val="both"/>
              <w:rPr>
                <w:rFonts w:cs="Times New Roman"/>
              </w:rPr>
            </w:pPr>
          </w:p>
        </w:tc>
        <w:tc>
          <w:tcPr>
            <w:tcW w:w="3123" w:type="dxa"/>
            <w:vAlign w:val="center"/>
          </w:tcPr>
          <w:p w:rsidR="00F30DA3" w:rsidRPr="00AF2205" w:rsidRDefault="00F30DA3" w:rsidP="00F30DA3">
            <w:pPr>
              <w:spacing w:line="360" w:lineRule="auto"/>
              <w:jc w:val="center"/>
              <w:rPr>
                <w:rFonts w:cs="Times New Roman"/>
                <w:b/>
              </w:rPr>
            </w:pPr>
            <w:r w:rsidRPr="00AF2205">
              <w:rPr>
                <w:rFonts w:cs="Times New Roman"/>
                <w:b/>
              </w:rPr>
              <w:t>Summer</w:t>
            </w:r>
          </w:p>
        </w:tc>
        <w:tc>
          <w:tcPr>
            <w:tcW w:w="3015" w:type="dxa"/>
            <w:vAlign w:val="center"/>
          </w:tcPr>
          <w:p w:rsidR="00F30DA3" w:rsidRPr="00AF2205" w:rsidRDefault="00F30DA3" w:rsidP="00F30DA3">
            <w:pPr>
              <w:spacing w:line="360" w:lineRule="auto"/>
              <w:jc w:val="center"/>
              <w:rPr>
                <w:rFonts w:cs="Times New Roman"/>
                <w:b/>
              </w:rPr>
            </w:pPr>
            <w:r w:rsidRPr="00AF2205">
              <w:rPr>
                <w:rFonts w:cs="Times New Roman"/>
                <w:b/>
              </w:rPr>
              <w:t>Winter</w:t>
            </w:r>
          </w:p>
        </w:tc>
      </w:tr>
      <w:tr w:rsidR="00F30DA3" w:rsidRPr="00AF2205" w:rsidTr="00F30DA3">
        <w:tc>
          <w:tcPr>
            <w:tcW w:w="1575" w:type="dxa"/>
          </w:tcPr>
          <w:p w:rsidR="00F30DA3" w:rsidRPr="00AF2205" w:rsidRDefault="00F30DA3" w:rsidP="00F30DA3">
            <w:pPr>
              <w:spacing w:line="360" w:lineRule="auto"/>
              <w:jc w:val="center"/>
              <w:rPr>
                <w:rFonts w:cs="Times New Roman"/>
              </w:rPr>
            </w:pPr>
            <w:r w:rsidRPr="00AF2205">
              <w:rPr>
                <w:rFonts w:cs="Times New Roman"/>
              </w:rPr>
              <w:t>500</w:t>
            </w:r>
          </w:p>
        </w:tc>
        <w:tc>
          <w:tcPr>
            <w:tcW w:w="3123" w:type="dxa"/>
          </w:tcPr>
          <w:p w:rsidR="00F30DA3" w:rsidRPr="00AF2205" w:rsidRDefault="00F30DA3" w:rsidP="00F30DA3">
            <w:pPr>
              <w:spacing w:line="360" w:lineRule="auto"/>
              <w:jc w:val="both"/>
              <w:rPr>
                <w:rFonts w:cs="Times New Roman"/>
              </w:rPr>
            </w:pPr>
            <w:r w:rsidRPr="00AF2205">
              <w:rPr>
                <w:rFonts w:cs="Times New Roman"/>
              </w:rPr>
              <w:t>100 watt 2 in number and 60 watt 1 in number</w:t>
            </w:r>
          </w:p>
        </w:tc>
        <w:tc>
          <w:tcPr>
            <w:tcW w:w="3015" w:type="dxa"/>
          </w:tcPr>
          <w:p w:rsidR="00F30DA3" w:rsidRPr="00AF2205" w:rsidRDefault="00F30DA3" w:rsidP="00F30DA3">
            <w:pPr>
              <w:spacing w:line="360" w:lineRule="auto"/>
              <w:jc w:val="both"/>
              <w:rPr>
                <w:rFonts w:cs="Times New Roman"/>
              </w:rPr>
            </w:pPr>
            <w:r w:rsidRPr="00AF2205">
              <w:rPr>
                <w:rFonts w:cs="Times New Roman"/>
              </w:rPr>
              <w:t>200 watt 2 in number and 100 watt 2 in number</w:t>
            </w:r>
          </w:p>
        </w:tc>
      </w:tr>
    </w:tbl>
    <w:p w:rsidR="00F30DA3" w:rsidRDefault="00F30DA3" w:rsidP="00F30DA3">
      <w:pPr>
        <w:jc w:val="both"/>
        <w:rPr>
          <w:rFonts w:cs="Times New Roman"/>
          <w:sz w:val="16"/>
        </w:rPr>
      </w:pPr>
    </w:p>
    <w:p w:rsidR="00463AB8" w:rsidRPr="00854235" w:rsidRDefault="00463AB8" w:rsidP="00F30DA3">
      <w:pPr>
        <w:jc w:val="both"/>
        <w:rPr>
          <w:rFonts w:cs="Times New Roman"/>
          <w:sz w:val="16"/>
        </w:rPr>
      </w:pPr>
    </w:p>
    <w:p w:rsidR="00F30DA3" w:rsidRDefault="00F30DA3" w:rsidP="00F30DA3">
      <w:pPr>
        <w:spacing w:line="360" w:lineRule="auto"/>
        <w:jc w:val="both"/>
        <w:rPr>
          <w:rFonts w:cs="Times New Roman"/>
        </w:rPr>
      </w:pPr>
      <w:r w:rsidRPr="00AF2205">
        <w:rPr>
          <w:rFonts w:cs="Times New Roman"/>
        </w:rPr>
        <w:t>After 2 weeks brooder guard had been withdrawn and the brooder house ere used as grower house.</w:t>
      </w:r>
    </w:p>
    <w:p w:rsidR="00F30DA3" w:rsidRPr="004157DE" w:rsidRDefault="00F30DA3" w:rsidP="00F30DA3">
      <w:pPr>
        <w:spacing w:line="360" w:lineRule="auto"/>
        <w:jc w:val="both"/>
        <w:rPr>
          <w:rFonts w:cs="Times New Roman"/>
        </w:rPr>
      </w:pPr>
    </w:p>
    <w:p w:rsidR="00F30DA3" w:rsidRPr="00AF2205" w:rsidRDefault="00F30DA3" w:rsidP="00F30DA3">
      <w:pPr>
        <w:spacing w:line="360" w:lineRule="auto"/>
        <w:jc w:val="both"/>
        <w:rPr>
          <w:rFonts w:cs="Times New Roman"/>
          <w:b/>
        </w:rPr>
      </w:pPr>
      <w:r w:rsidRPr="00AF2205">
        <w:rPr>
          <w:rFonts w:cs="Times New Roman"/>
          <w:b/>
        </w:rPr>
        <w:t xml:space="preserve">Temperature schedule: </w:t>
      </w:r>
    </w:p>
    <w:tbl>
      <w:tblPr>
        <w:tblW w:w="0" w:type="auto"/>
        <w:jc w:val="center"/>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6"/>
        <w:gridCol w:w="4110"/>
      </w:tblGrid>
      <w:tr w:rsidR="00F30DA3" w:rsidRPr="00AF2205" w:rsidTr="00463AB8">
        <w:trPr>
          <w:trHeight w:val="775"/>
          <w:jc w:val="center"/>
        </w:trPr>
        <w:tc>
          <w:tcPr>
            <w:tcW w:w="3806" w:type="dxa"/>
            <w:vAlign w:val="center"/>
          </w:tcPr>
          <w:p w:rsidR="00F30DA3" w:rsidRPr="00AF2205" w:rsidRDefault="00F30DA3" w:rsidP="00F30DA3">
            <w:pPr>
              <w:spacing w:line="360" w:lineRule="auto"/>
              <w:jc w:val="center"/>
              <w:rPr>
                <w:rFonts w:cs="Times New Roman"/>
                <w:b/>
              </w:rPr>
            </w:pPr>
            <w:r w:rsidRPr="00AF2205">
              <w:rPr>
                <w:rFonts w:cs="Times New Roman"/>
                <w:b/>
              </w:rPr>
              <w:t>Age(weeks)</w:t>
            </w:r>
          </w:p>
        </w:tc>
        <w:tc>
          <w:tcPr>
            <w:tcW w:w="4110" w:type="dxa"/>
            <w:vAlign w:val="center"/>
          </w:tcPr>
          <w:p w:rsidR="00F30DA3" w:rsidRPr="00AF2205" w:rsidRDefault="00F30DA3" w:rsidP="00F30DA3">
            <w:pPr>
              <w:spacing w:line="360" w:lineRule="auto"/>
              <w:jc w:val="center"/>
              <w:rPr>
                <w:rFonts w:cs="Times New Roman"/>
                <w:b/>
              </w:rPr>
            </w:pPr>
            <w:r w:rsidRPr="00AF2205">
              <w:rPr>
                <w:rFonts w:cs="Times New Roman"/>
                <w:b/>
              </w:rPr>
              <w:t>Temperature of Brooding</w:t>
            </w:r>
          </w:p>
        </w:tc>
      </w:tr>
      <w:tr w:rsidR="00F30DA3" w:rsidRPr="00AF2205" w:rsidTr="00463AB8">
        <w:trPr>
          <w:trHeight w:val="751"/>
          <w:jc w:val="center"/>
        </w:trPr>
        <w:tc>
          <w:tcPr>
            <w:tcW w:w="3806" w:type="dxa"/>
            <w:vAlign w:val="center"/>
          </w:tcPr>
          <w:p w:rsidR="00F30DA3" w:rsidRPr="00AF2205" w:rsidRDefault="00F30DA3" w:rsidP="00F30DA3">
            <w:pPr>
              <w:spacing w:line="360" w:lineRule="auto"/>
              <w:jc w:val="center"/>
              <w:rPr>
                <w:rFonts w:cs="Times New Roman"/>
              </w:rPr>
            </w:pPr>
            <w:r w:rsidRPr="00AF2205">
              <w:rPr>
                <w:rFonts w:cs="Times New Roman"/>
              </w:rPr>
              <w:t>0-1</w:t>
            </w:r>
          </w:p>
        </w:tc>
        <w:tc>
          <w:tcPr>
            <w:tcW w:w="4110" w:type="dxa"/>
            <w:vAlign w:val="center"/>
          </w:tcPr>
          <w:p w:rsidR="00F30DA3" w:rsidRPr="00AF2205" w:rsidRDefault="00F30DA3" w:rsidP="00F30DA3">
            <w:pPr>
              <w:spacing w:line="360" w:lineRule="auto"/>
              <w:jc w:val="center"/>
              <w:rPr>
                <w:rFonts w:cs="Times New Roman"/>
              </w:rPr>
            </w:pPr>
            <w:r w:rsidRPr="00AF2205">
              <w:rPr>
                <w:rFonts w:cs="Times New Roman"/>
              </w:rPr>
              <w:t>90ºF</w:t>
            </w:r>
          </w:p>
        </w:tc>
      </w:tr>
      <w:tr w:rsidR="00F30DA3" w:rsidRPr="00AF2205" w:rsidTr="00463AB8">
        <w:trPr>
          <w:trHeight w:val="775"/>
          <w:jc w:val="center"/>
        </w:trPr>
        <w:tc>
          <w:tcPr>
            <w:tcW w:w="3806" w:type="dxa"/>
            <w:vAlign w:val="center"/>
          </w:tcPr>
          <w:p w:rsidR="00F30DA3" w:rsidRPr="00AF2205" w:rsidRDefault="00F30DA3" w:rsidP="00F30DA3">
            <w:pPr>
              <w:spacing w:line="360" w:lineRule="auto"/>
              <w:jc w:val="center"/>
              <w:rPr>
                <w:rFonts w:cs="Times New Roman"/>
              </w:rPr>
            </w:pPr>
            <w:r w:rsidRPr="00AF2205">
              <w:rPr>
                <w:rFonts w:cs="Times New Roman"/>
              </w:rPr>
              <w:t>1-2</w:t>
            </w:r>
          </w:p>
        </w:tc>
        <w:tc>
          <w:tcPr>
            <w:tcW w:w="4110" w:type="dxa"/>
            <w:vAlign w:val="center"/>
          </w:tcPr>
          <w:p w:rsidR="00F30DA3" w:rsidRPr="00AF2205" w:rsidRDefault="00F30DA3" w:rsidP="00F30DA3">
            <w:pPr>
              <w:spacing w:line="360" w:lineRule="auto"/>
              <w:jc w:val="center"/>
              <w:rPr>
                <w:rFonts w:cs="Times New Roman"/>
              </w:rPr>
            </w:pPr>
            <w:r w:rsidRPr="00AF2205">
              <w:rPr>
                <w:rFonts w:cs="Times New Roman"/>
              </w:rPr>
              <w:t>85ºF</w:t>
            </w:r>
          </w:p>
        </w:tc>
      </w:tr>
      <w:tr w:rsidR="00F30DA3" w:rsidRPr="00AF2205" w:rsidTr="00463AB8">
        <w:trPr>
          <w:trHeight w:val="751"/>
          <w:jc w:val="center"/>
        </w:trPr>
        <w:tc>
          <w:tcPr>
            <w:tcW w:w="3806" w:type="dxa"/>
            <w:vAlign w:val="center"/>
          </w:tcPr>
          <w:p w:rsidR="00F30DA3" w:rsidRPr="00AF2205" w:rsidRDefault="00F30DA3" w:rsidP="00F30DA3">
            <w:pPr>
              <w:spacing w:line="360" w:lineRule="auto"/>
              <w:jc w:val="center"/>
              <w:rPr>
                <w:rFonts w:cs="Times New Roman"/>
              </w:rPr>
            </w:pPr>
            <w:r w:rsidRPr="00AF2205">
              <w:rPr>
                <w:rFonts w:cs="Times New Roman"/>
              </w:rPr>
              <w:t>2-3</w:t>
            </w:r>
          </w:p>
        </w:tc>
        <w:tc>
          <w:tcPr>
            <w:tcW w:w="4110" w:type="dxa"/>
            <w:vAlign w:val="center"/>
          </w:tcPr>
          <w:p w:rsidR="00F30DA3" w:rsidRPr="00AF2205" w:rsidRDefault="00F30DA3" w:rsidP="00F30DA3">
            <w:pPr>
              <w:spacing w:line="360" w:lineRule="auto"/>
              <w:jc w:val="center"/>
              <w:rPr>
                <w:rFonts w:cs="Times New Roman"/>
              </w:rPr>
            </w:pPr>
            <w:r w:rsidRPr="00AF2205">
              <w:rPr>
                <w:rFonts w:cs="Times New Roman"/>
              </w:rPr>
              <w:t>80ºF</w:t>
            </w:r>
          </w:p>
        </w:tc>
      </w:tr>
      <w:tr w:rsidR="00F30DA3" w:rsidRPr="00AF2205" w:rsidTr="00463AB8">
        <w:trPr>
          <w:trHeight w:val="751"/>
          <w:jc w:val="center"/>
        </w:trPr>
        <w:tc>
          <w:tcPr>
            <w:tcW w:w="3806" w:type="dxa"/>
            <w:vAlign w:val="center"/>
          </w:tcPr>
          <w:p w:rsidR="00F30DA3" w:rsidRPr="00AF2205" w:rsidRDefault="00F30DA3" w:rsidP="00F30DA3">
            <w:pPr>
              <w:spacing w:line="360" w:lineRule="auto"/>
              <w:jc w:val="center"/>
              <w:rPr>
                <w:rFonts w:cs="Times New Roman"/>
              </w:rPr>
            </w:pPr>
            <w:r w:rsidRPr="00AF2205">
              <w:rPr>
                <w:rFonts w:cs="Times New Roman"/>
              </w:rPr>
              <w:t>3-4</w:t>
            </w:r>
          </w:p>
        </w:tc>
        <w:tc>
          <w:tcPr>
            <w:tcW w:w="4110" w:type="dxa"/>
            <w:vAlign w:val="center"/>
          </w:tcPr>
          <w:p w:rsidR="00F30DA3" w:rsidRPr="00AF2205" w:rsidRDefault="00F30DA3" w:rsidP="00F30DA3">
            <w:pPr>
              <w:spacing w:line="360" w:lineRule="auto"/>
              <w:jc w:val="center"/>
              <w:rPr>
                <w:rFonts w:cs="Times New Roman"/>
              </w:rPr>
            </w:pPr>
            <w:r w:rsidRPr="00AF2205">
              <w:rPr>
                <w:rFonts w:cs="Times New Roman"/>
              </w:rPr>
              <w:t>75ºF</w:t>
            </w:r>
          </w:p>
        </w:tc>
      </w:tr>
      <w:tr w:rsidR="00F30DA3" w:rsidRPr="00AF2205" w:rsidTr="00463AB8">
        <w:trPr>
          <w:trHeight w:val="775"/>
          <w:jc w:val="center"/>
        </w:trPr>
        <w:tc>
          <w:tcPr>
            <w:tcW w:w="3806" w:type="dxa"/>
            <w:vAlign w:val="center"/>
          </w:tcPr>
          <w:p w:rsidR="00F30DA3" w:rsidRPr="00AF2205" w:rsidRDefault="00F30DA3" w:rsidP="00F30DA3">
            <w:pPr>
              <w:spacing w:line="360" w:lineRule="auto"/>
              <w:jc w:val="center"/>
              <w:rPr>
                <w:rFonts w:cs="Times New Roman"/>
              </w:rPr>
            </w:pPr>
            <w:r w:rsidRPr="00AF2205">
              <w:rPr>
                <w:rFonts w:cs="Times New Roman"/>
              </w:rPr>
              <w:t>4-5</w:t>
            </w:r>
          </w:p>
        </w:tc>
        <w:tc>
          <w:tcPr>
            <w:tcW w:w="4110" w:type="dxa"/>
            <w:vAlign w:val="center"/>
          </w:tcPr>
          <w:p w:rsidR="00F30DA3" w:rsidRPr="00AF2205" w:rsidRDefault="00F30DA3" w:rsidP="00F30DA3">
            <w:pPr>
              <w:spacing w:line="360" w:lineRule="auto"/>
              <w:jc w:val="center"/>
              <w:rPr>
                <w:rFonts w:cs="Times New Roman"/>
              </w:rPr>
            </w:pPr>
            <w:r w:rsidRPr="00AF2205">
              <w:rPr>
                <w:rFonts w:cs="Times New Roman"/>
              </w:rPr>
              <w:t>75ºF</w:t>
            </w:r>
          </w:p>
        </w:tc>
      </w:tr>
    </w:tbl>
    <w:p w:rsidR="00F30DA3" w:rsidRPr="00854235" w:rsidRDefault="00F30DA3" w:rsidP="00F30DA3">
      <w:pPr>
        <w:spacing w:line="360" w:lineRule="auto"/>
        <w:jc w:val="both"/>
        <w:rPr>
          <w:rFonts w:cs="Times New Roman"/>
          <w:sz w:val="10"/>
        </w:rPr>
      </w:pPr>
    </w:p>
    <w:p w:rsidR="00F30DA3" w:rsidRDefault="00F30DA3" w:rsidP="00F30DA3">
      <w:pPr>
        <w:spacing w:line="360" w:lineRule="auto"/>
        <w:jc w:val="both"/>
        <w:rPr>
          <w:rFonts w:cs="Times New Roman"/>
        </w:rPr>
      </w:pPr>
      <w:r w:rsidRPr="00AF2205">
        <w:rPr>
          <w:rFonts w:cs="Times New Roman"/>
        </w:rPr>
        <w:t>* It was seen that most of the farmer used thermom</w:t>
      </w:r>
      <w:r>
        <w:rPr>
          <w:rFonts w:cs="Times New Roman"/>
        </w:rPr>
        <w:t>eter for measuring temperature.</w:t>
      </w:r>
    </w:p>
    <w:p w:rsidR="00463AB8" w:rsidRDefault="00463AB8" w:rsidP="00F30DA3">
      <w:pPr>
        <w:spacing w:line="360" w:lineRule="auto"/>
        <w:jc w:val="both"/>
        <w:rPr>
          <w:rFonts w:cs="Times New Roman"/>
        </w:rPr>
      </w:pPr>
    </w:p>
    <w:p w:rsidR="00463AB8" w:rsidRDefault="00463AB8" w:rsidP="00F30DA3">
      <w:pPr>
        <w:spacing w:line="360" w:lineRule="auto"/>
        <w:jc w:val="both"/>
        <w:rPr>
          <w:rFonts w:cs="Times New Roman"/>
          <w:b/>
        </w:rPr>
      </w:pPr>
    </w:p>
    <w:p w:rsidR="00463AB8" w:rsidRDefault="00463AB8" w:rsidP="00F30DA3">
      <w:pPr>
        <w:spacing w:line="360" w:lineRule="auto"/>
        <w:jc w:val="both"/>
        <w:rPr>
          <w:rFonts w:cs="Times New Roman"/>
          <w:b/>
        </w:rPr>
      </w:pPr>
    </w:p>
    <w:p w:rsidR="00463AB8" w:rsidRDefault="00463AB8" w:rsidP="00F30DA3">
      <w:pPr>
        <w:spacing w:line="360" w:lineRule="auto"/>
        <w:jc w:val="both"/>
        <w:rPr>
          <w:rFonts w:cs="Times New Roman"/>
          <w:b/>
        </w:rPr>
      </w:pPr>
    </w:p>
    <w:p w:rsidR="00F30DA3" w:rsidRDefault="00F30DA3" w:rsidP="00F30DA3">
      <w:pPr>
        <w:spacing w:line="360" w:lineRule="auto"/>
        <w:jc w:val="both"/>
        <w:rPr>
          <w:rFonts w:cs="Times New Roman"/>
          <w:b/>
        </w:rPr>
      </w:pPr>
      <w:r w:rsidRPr="006549EF">
        <w:rPr>
          <w:rFonts w:cs="Times New Roman"/>
          <w:b/>
        </w:rPr>
        <w:lastRenderedPageBreak/>
        <w:t>Litter management</w:t>
      </w:r>
      <w:r w:rsidRPr="00AF2205">
        <w:rPr>
          <w:rFonts w:cs="Times New Roman"/>
          <w:b/>
        </w:rPr>
        <w:t xml:space="preserve">: </w:t>
      </w:r>
    </w:p>
    <w:p w:rsidR="00463AB8" w:rsidRPr="00AF2205" w:rsidRDefault="00463AB8" w:rsidP="00F30DA3">
      <w:pPr>
        <w:spacing w:line="360" w:lineRule="auto"/>
        <w:jc w:val="both"/>
        <w:rPr>
          <w:rFonts w:cs="Times New Roman"/>
          <w:b/>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9"/>
        <w:gridCol w:w="3143"/>
        <w:gridCol w:w="2572"/>
      </w:tblGrid>
      <w:tr w:rsidR="00F30DA3" w:rsidRPr="00AF2205" w:rsidTr="00463AB8">
        <w:trPr>
          <w:trHeight w:val="655"/>
        </w:trPr>
        <w:tc>
          <w:tcPr>
            <w:tcW w:w="2069" w:type="dxa"/>
            <w:vMerge w:val="restart"/>
            <w:vAlign w:val="center"/>
          </w:tcPr>
          <w:p w:rsidR="00F30DA3" w:rsidRPr="00AF2205" w:rsidRDefault="00F30DA3" w:rsidP="00F30DA3">
            <w:pPr>
              <w:spacing w:line="360" w:lineRule="auto"/>
              <w:jc w:val="center"/>
              <w:rPr>
                <w:rFonts w:cs="Times New Roman"/>
                <w:b/>
              </w:rPr>
            </w:pPr>
            <w:r w:rsidRPr="00AF2205">
              <w:rPr>
                <w:rFonts w:cs="Times New Roman"/>
                <w:b/>
              </w:rPr>
              <w:t>Litter material</w:t>
            </w:r>
          </w:p>
        </w:tc>
        <w:tc>
          <w:tcPr>
            <w:tcW w:w="5715" w:type="dxa"/>
            <w:gridSpan w:val="2"/>
            <w:vAlign w:val="center"/>
          </w:tcPr>
          <w:p w:rsidR="00F30DA3" w:rsidRPr="00AF2205" w:rsidRDefault="00F30DA3" w:rsidP="00F30DA3">
            <w:pPr>
              <w:spacing w:line="360" w:lineRule="auto"/>
              <w:jc w:val="center"/>
              <w:rPr>
                <w:rFonts w:cs="Times New Roman"/>
                <w:b/>
              </w:rPr>
            </w:pPr>
            <w:r w:rsidRPr="00AF2205">
              <w:rPr>
                <w:rFonts w:cs="Times New Roman"/>
                <w:b/>
              </w:rPr>
              <w:t>Depth</w:t>
            </w:r>
          </w:p>
        </w:tc>
      </w:tr>
      <w:tr w:rsidR="00F30DA3" w:rsidRPr="00AF2205" w:rsidTr="00463AB8">
        <w:trPr>
          <w:trHeight w:val="244"/>
        </w:trPr>
        <w:tc>
          <w:tcPr>
            <w:tcW w:w="2069" w:type="dxa"/>
            <w:vMerge/>
            <w:vAlign w:val="center"/>
          </w:tcPr>
          <w:p w:rsidR="00F30DA3" w:rsidRPr="00AF2205" w:rsidRDefault="00F30DA3" w:rsidP="00F30DA3">
            <w:pPr>
              <w:spacing w:line="360" w:lineRule="auto"/>
              <w:jc w:val="center"/>
              <w:rPr>
                <w:rFonts w:cs="Times New Roman"/>
                <w:b/>
              </w:rPr>
            </w:pPr>
          </w:p>
        </w:tc>
        <w:tc>
          <w:tcPr>
            <w:tcW w:w="3143" w:type="dxa"/>
            <w:vAlign w:val="center"/>
          </w:tcPr>
          <w:p w:rsidR="00F30DA3" w:rsidRPr="00AF2205" w:rsidRDefault="00F30DA3" w:rsidP="00F30DA3">
            <w:pPr>
              <w:spacing w:line="360" w:lineRule="auto"/>
              <w:jc w:val="center"/>
              <w:rPr>
                <w:rFonts w:cs="Times New Roman"/>
                <w:b/>
              </w:rPr>
            </w:pPr>
            <w:r w:rsidRPr="00AF2205">
              <w:rPr>
                <w:rFonts w:cs="Times New Roman"/>
                <w:b/>
              </w:rPr>
              <w:t>Winter</w:t>
            </w:r>
          </w:p>
        </w:tc>
        <w:tc>
          <w:tcPr>
            <w:tcW w:w="2572" w:type="dxa"/>
            <w:vAlign w:val="center"/>
          </w:tcPr>
          <w:p w:rsidR="00F30DA3" w:rsidRPr="00AF2205" w:rsidRDefault="00F30DA3" w:rsidP="00F30DA3">
            <w:pPr>
              <w:spacing w:line="360" w:lineRule="auto"/>
              <w:jc w:val="center"/>
              <w:rPr>
                <w:rFonts w:cs="Times New Roman"/>
                <w:b/>
              </w:rPr>
            </w:pPr>
            <w:r w:rsidRPr="00AF2205">
              <w:rPr>
                <w:rFonts w:cs="Times New Roman"/>
                <w:b/>
              </w:rPr>
              <w:t>Summer</w:t>
            </w:r>
          </w:p>
        </w:tc>
      </w:tr>
      <w:tr w:rsidR="00F30DA3" w:rsidRPr="00AF2205" w:rsidTr="00463AB8">
        <w:trPr>
          <w:trHeight w:val="690"/>
        </w:trPr>
        <w:tc>
          <w:tcPr>
            <w:tcW w:w="2069" w:type="dxa"/>
            <w:vAlign w:val="center"/>
          </w:tcPr>
          <w:p w:rsidR="00F30DA3" w:rsidRPr="00AF2205" w:rsidRDefault="00F30DA3" w:rsidP="00F30DA3">
            <w:pPr>
              <w:spacing w:line="360" w:lineRule="auto"/>
              <w:jc w:val="center"/>
              <w:rPr>
                <w:rFonts w:cs="Times New Roman"/>
              </w:rPr>
            </w:pPr>
            <w:r w:rsidRPr="00AF2205">
              <w:rPr>
                <w:rFonts w:cs="Times New Roman"/>
              </w:rPr>
              <w:t>Rice husk</w:t>
            </w:r>
          </w:p>
        </w:tc>
        <w:tc>
          <w:tcPr>
            <w:tcW w:w="3143" w:type="dxa"/>
            <w:vAlign w:val="center"/>
          </w:tcPr>
          <w:p w:rsidR="00F30DA3" w:rsidRPr="00AF2205" w:rsidRDefault="00F30DA3" w:rsidP="00F30DA3">
            <w:pPr>
              <w:spacing w:line="360" w:lineRule="auto"/>
              <w:jc w:val="center"/>
              <w:rPr>
                <w:rFonts w:cs="Times New Roman"/>
              </w:rPr>
            </w:pPr>
            <w:r w:rsidRPr="00AF2205">
              <w:rPr>
                <w:rFonts w:cs="Times New Roman"/>
              </w:rPr>
              <w:t>1.5-2 inch</w:t>
            </w:r>
          </w:p>
        </w:tc>
        <w:tc>
          <w:tcPr>
            <w:tcW w:w="2572" w:type="dxa"/>
            <w:vAlign w:val="center"/>
          </w:tcPr>
          <w:p w:rsidR="00F30DA3" w:rsidRPr="00AF2205" w:rsidRDefault="00F30DA3" w:rsidP="00F30DA3">
            <w:pPr>
              <w:spacing w:line="360" w:lineRule="auto"/>
              <w:jc w:val="center"/>
              <w:rPr>
                <w:rFonts w:cs="Times New Roman"/>
              </w:rPr>
            </w:pPr>
            <w:r w:rsidRPr="00AF2205">
              <w:rPr>
                <w:rFonts w:cs="Times New Roman"/>
              </w:rPr>
              <w:t>1 inch</w:t>
            </w:r>
          </w:p>
        </w:tc>
      </w:tr>
    </w:tbl>
    <w:p w:rsidR="00F30DA3" w:rsidRDefault="00F30DA3" w:rsidP="00F30DA3">
      <w:pPr>
        <w:autoSpaceDE w:val="0"/>
        <w:spacing w:line="360" w:lineRule="auto"/>
        <w:jc w:val="center"/>
        <w:rPr>
          <w:rFonts w:cs="Times New Roman"/>
          <w:b/>
        </w:rPr>
      </w:pPr>
    </w:p>
    <w:p w:rsidR="00BD7F5D" w:rsidRPr="00D21636" w:rsidRDefault="00BD7F5D" w:rsidP="00D21636">
      <w:pPr>
        <w:spacing w:line="360" w:lineRule="auto"/>
        <w:jc w:val="both"/>
        <w:rPr>
          <w:rFonts w:cs="Times New Roman"/>
        </w:rPr>
      </w:pPr>
      <w:r w:rsidRPr="00E75890">
        <w:rPr>
          <w:rFonts w:cs="Times New Roman"/>
          <w:b/>
          <w:spacing w:val="6"/>
        </w:rPr>
        <w:t>Feeding:</w:t>
      </w:r>
    </w:p>
    <w:p w:rsidR="00DB6456" w:rsidRPr="00DB6456" w:rsidRDefault="00755FE6" w:rsidP="00DB6456">
      <w:pPr>
        <w:spacing w:line="360" w:lineRule="auto"/>
        <w:jc w:val="both"/>
        <w:rPr>
          <w:rFonts w:cs="Times New Roman"/>
        </w:rPr>
      </w:pPr>
      <w:r w:rsidRPr="00E75890">
        <w:rPr>
          <w:rFonts w:cs="Times New Roman"/>
          <w:spacing w:val="6"/>
        </w:rPr>
        <w:t>Feeding is main function in rearing</w:t>
      </w:r>
      <w:r w:rsidR="00BD7F5D" w:rsidRPr="00E75890">
        <w:rPr>
          <w:rFonts w:cs="Times New Roman"/>
          <w:spacing w:val="6"/>
        </w:rPr>
        <w:t xml:space="preserve"> broiler chicks. More feed consumption, more weight gain. The chicks should be given small quantity of feed frequently for the 1</w:t>
      </w:r>
      <w:r w:rsidR="00BD7F5D" w:rsidRPr="00E75890">
        <w:rPr>
          <w:rFonts w:cs="Times New Roman"/>
          <w:spacing w:val="6"/>
          <w:vertAlign w:val="superscript"/>
        </w:rPr>
        <w:t>st</w:t>
      </w:r>
      <w:r w:rsidR="00BD7F5D" w:rsidRPr="00E75890">
        <w:rPr>
          <w:rFonts w:cs="Times New Roman"/>
          <w:spacing w:val="6"/>
        </w:rPr>
        <w:t xml:space="preserve"> week. </w:t>
      </w:r>
      <w:r w:rsidR="00DB6456">
        <w:rPr>
          <w:rFonts w:cs="Times New Roman"/>
        </w:rPr>
        <w:t>Some farmers collected feed from</w:t>
      </w:r>
      <w:r w:rsidR="00DB6456" w:rsidRPr="0003054A">
        <w:rPr>
          <w:rFonts w:ascii="Helvetica" w:hAnsi="Helvetica"/>
          <w:color w:val="1D2129"/>
          <w:sz w:val="20"/>
          <w:szCs w:val="20"/>
          <w:shd w:val="clear" w:color="auto" w:fill="FFFFFF"/>
        </w:rPr>
        <w:t xml:space="preserve"> </w:t>
      </w:r>
      <w:r w:rsidR="00DB6456" w:rsidRPr="00DB6456">
        <w:rPr>
          <w:rFonts w:cs="Times New Roman"/>
          <w:color w:val="1D2129"/>
          <w:shd w:val="clear" w:color="auto" w:fill="FFFFFF"/>
        </w:rPr>
        <w:t>C</w:t>
      </w:r>
      <w:r w:rsidR="00D0594F">
        <w:rPr>
          <w:rFonts w:cs="Times New Roman"/>
          <w:color w:val="1D2129"/>
          <w:shd w:val="clear" w:color="auto" w:fill="FFFFFF"/>
        </w:rPr>
        <w:t>.</w:t>
      </w:r>
      <w:r w:rsidR="00DB6456" w:rsidRPr="00DB6456">
        <w:rPr>
          <w:rFonts w:cs="Times New Roman"/>
          <w:color w:val="1D2129"/>
          <w:shd w:val="clear" w:color="auto" w:fill="FFFFFF"/>
        </w:rPr>
        <w:t xml:space="preserve">P feed and some farmers from </w:t>
      </w:r>
      <w:r w:rsidR="00DB6456">
        <w:rPr>
          <w:rFonts w:cs="Times New Roman"/>
          <w:color w:val="1D2129"/>
          <w:shd w:val="clear" w:color="auto" w:fill="FFFFFF"/>
        </w:rPr>
        <w:t>A</w:t>
      </w:r>
      <w:r w:rsidR="00DB6456" w:rsidRPr="00DB6456">
        <w:rPr>
          <w:rFonts w:cs="Times New Roman"/>
          <w:color w:val="1D2129"/>
          <w:shd w:val="clear" w:color="auto" w:fill="FFFFFF"/>
        </w:rPr>
        <w:t>man feed.</w:t>
      </w:r>
    </w:p>
    <w:p w:rsidR="00CC4612" w:rsidRDefault="00BD7F5D" w:rsidP="006A3395">
      <w:pPr>
        <w:spacing w:line="360" w:lineRule="auto"/>
        <w:jc w:val="both"/>
        <w:rPr>
          <w:rFonts w:cs="Times New Roman"/>
          <w:spacing w:val="6"/>
        </w:rPr>
      </w:pPr>
      <w:r w:rsidRPr="00E75890">
        <w:rPr>
          <w:rFonts w:cs="Times New Roman"/>
          <w:spacing w:val="6"/>
        </w:rPr>
        <w:t>The farmer use the following way for feeding the broile</w:t>
      </w:r>
      <w:r w:rsidR="000A1AA4" w:rsidRPr="00E75890">
        <w:rPr>
          <w:rFonts w:cs="Times New Roman"/>
          <w:spacing w:val="6"/>
        </w:rPr>
        <w:t>r</w:t>
      </w:r>
      <w:r w:rsidR="00BA13DD" w:rsidRPr="00E75890">
        <w:rPr>
          <w:rFonts w:cs="Times New Roman"/>
          <w:spacing w:val="6"/>
        </w:rPr>
        <w:t>.</w:t>
      </w:r>
    </w:p>
    <w:p w:rsidR="00DB6456" w:rsidRDefault="00DB6456" w:rsidP="006A3395">
      <w:pPr>
        <w:spacing w:line="360" w:lineRule="auto"/>
        <w:jc w:val="both"/>
        <w:rPr>
          <w:rFonts w:cs="Times New Roman"/>
          <w:spacing w:val="6"/>
        </w:rPr>
      </w:pPr>
    </w:p>
    <w:p w:rsidR="00F30DA3" w:rsidRPr="00AF2205" w:rsidRDefault="00F30DA3" w:rsidP="00F30DA3">
      <w:pPr>
        <w:autoSpaceDE w:val="0"/>
        <w:spacing w:line="360" w:lineRule="auto"/>
        <w:jc w:val="both"/>
        <w:rPr>
          <w:rFonts w:cs="Times New Roman"/>
          <w:b/>
          <w:spacing w:val="6"/>
        </w:rPr>
      </w:pPr>
      <w:r w:rsidRPr="00AF2205">
        <w:rPr>
          <w:rFonts w:cs="Times New Roman"/>
          <w:b/>
          <w:spacing w:val="6"/>
        </w:rPr>
        <w:t>Feed</w:t>
      </w:r>
      <w:r>
        <w:rPr>
          <w:rFonts w:cs="Times New Roman"/>
          <w:b/>
          <w:spacing w:val="6"/>
        </w:rPr>
        <w:t>ing Practices of Broiler Farming</w:t>
      </w:r>
    </w:p>
    <w:tbl>
      <w:tblPr>
        <w:tblW w:w="0" w:type="auto"/>
        <w:tblInd w:w="108" w:type="dxa"/>
        <w:tblLayout w:type="fixed"/>
        <w:tblLook w:val="0000"/>
      </w:tblPr>
      <w:tblGrid>
        <w:gridCol w:w="4481"/>
        <w:gridCol w:w="4590"/>
      </w:tblGrid>
      <w:tr w:rsidR="00F30DA3" w:rsidRPr="00AF2205" w:rsidTr="00463AB8">
        <w:trPr>
          <w:trHeight w:val="126"/>
        </w:trPr>
        <w:tc>
          <w:tcPr>
            <w:tcW w:w="4481" w:type="dxa"/>
            <w:tcBorders>
              <w:top w:val="single" w:sz="4" w:space="0" w:color="000000"/>
              <w:left w:val="single" w:sz="4" w:space="0" w:color="000000"/>
              <w:bottom w:val="single" w:sz="4" w:space="0" w:color="000000"/>
            </w:tcBorders>
            <w:shd w:val="clear" w:color="auto" w:fill="auto"/>
          </w:tcPr>
          <w:p w:rsidR="00F30DA3" w:rsidRPr="00AF2205" w:rsidRDefault="00F30DA3" w:rsidP="00F30DA3">
            <w:pPr>
              <w:snapToGrid w:val="0"/>
              <w:spacing w:line="360" w:lineRule="auto"/>
              <w:jc w:val="center"/>
              <w:rPr>
                <w:rFonts w:cs="Times New Roman"/>
                <w:b/>
              </w:rPr>
            </w:pPr>
            <w:r w:rsidRPr="00AF2205">
              <w:rPr>
                <w:rFonts w:cs="Times New Roman"/>
                <w:b/>
              </w:rPr>
              <w:t>Age</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F30DA3" w:rsidRPr="00AF2205" w:rsidRDefault="00F30DA3" w:rsidP="00F30DA3">
            <w:pPr>
              <w:snapToGrid w:val="0"/>
              <w:jc w:val="center"/>
              <w:rPr>
                <w:rFonts w:cs="Times New Roman"/>
                <w:b/>
              </w:rPr>
            </w:pPr>
            <w:r w:rsidRPr="00AF2205">
              <w:rPr>
                <w:rFonts w:cs="Times New Roman"/>
                <w:b/>
              </w:rPr>
              <w:t>Nature of feed</w:t>
            </w:r>
          </w:p>
        </w:tc>
      </w:tr>
      <w:tr w:rsidR="00F30DA3" w:rsidRPr="00AF2205" w:rsidTr="00463AB8">
        <w:trPr>
          <w:trHeight w:val="126"/>
        </w:trPr>
        <w:tc>
          <w:tcPr>
            <w:tcW w:w="4481" w:type="dxa"/>
            <w:tcBorders>
              <w:top w:val="single" w:sz="4" w:space="0" w:color="000000"/>
              <w:left w:val="single" w:sz="4" w:space="0" w:color="000000"/>
              <w:bottom w:val="single" w:sz="4" w:space="0" w:color="000000"/>
            </w:tcBorders>
            <w:shd w:val="clear" w:color="auto" w:fill="auto"/>
          </w:tcPr>
          <w:p w:rsidR="00F30DA3" w:rsidRPr="00AF2205" w:rsidRDefault="00F30DA3" w:rsidP="00F30DA3">
            <w:pPr>
              <w:tabs>
                <w:tab w:val="center" w:pos="2022"/>
              </w:tabs>
              <w:autoSpaceDE w:val="0"/>
              <w:snapToGrid w:val="0"/>
              <w:spacing w:line="360" w:lineRule="auto"/>
              <w:jc w:val="center"/>
              <w:rPr>
                <w:rFonts w:cs="Times New Roman"/>
                <w:spacing w:val="6"/>
              </w:rPr>
            </w:pPr>
            <w:r w:rsidRPr="00AF2205">
              <w:rPr>
                <w:rFonts w:cs="Times New Roman"/>
                <w:spacing w:val="6"/>
              </w:rPr>
              <w:t>1</w:t>
            </w:r>
            <w:r w:rsidRPr="00AF2205">
              <w:rPr>
                <w:rFonts w:cs="Times New Roman"/>
                <w:spacing w:val="6"/>
                <w:vertAlign w:val="superscript"/>
              </w:rPr>
              <w:t>st</w:t>
            </w:r>
            <w:r w:rsidRPr="00AF2205">
              <w:rPr>
                <w:rFonts w:cs="Times New Roman"/>
                <w:spacing w:val="6"/>
              </w:rPr>
              <w:t xml:space="preserve"> week</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F30DA3" w:rsidRPr="00AF2205" w:rsidRDefault="00F30DA3" w:rsidP="00F30DA3">
            <w:pPr>
              <w:snapToGrid w:val="0"/>
              <w:jc w:val="center"/>
              <w:rPr>
                <w:rFonts w:cs="Times New Roman"/>
              </w:rPr>
            </w:pPr>
            <w:r w:rsidRPr="00AF2205">
              <w:rPr>
                <w:rFonts w:cs="Times New Roman"/>
              </w:rPr>
              <w:t>Crumble</w:t>
            </w:r>
          </w:p>
        </w:tc>
      </w:tr>
      <w:tr w:rsidR="00F30DA3" w:rsidRPr="00AF2205" w:rsidTr="00463AB8">
        <w:trPr>
          <w:trHeight w:val="126"/>
        </w:trPr>
        <w:tc>
          <w:tcPr>
            <w:tcW w:w="4481" w:type="dxa"/>
            <w:tcBorders>
              <w:top w:val="single" w:sz="4" w:space="0" w:color="000000"/>
              <w:left w:val="single" w:sz="4" w:space="0" w:color="000000"/>
              <w:bottom w:val="single" w:sz="4" w:space="0" w:color="000000"/>
            </w:tcBorders>
            <w:shd w:val="clear" w:color="auto" w:fill="auto"/>
          </w:tcPr>
          <w:p w:rsidR="00F30DA3" w:rsidRPr="00AF2205" w:rsidRDefault="00F30DA3" w:rsidP="00F30DA3">
            <w:pPr>
              <w:autoSpaceDE w:val="0"/>
              <w:snapToGrid w:val="0"/>
              <w:spacing w:line="360" w:lineRule="auto"/>
              <w:jc w:val="center"/>
              <w:rPr>
                <w:rFonts w:cs="Times New Roman"/>
                <w:spacing w:val="6"/>
              </w:rPr>
            </w:pPr>
            <w:r w:rsidRPr="00AF2205">
              <w:rPr>
                <w:rFonts w:cs="Times New Roman"/>
                <w:spacing w:val="6"/>
              </w:rPr>
              <w:t>2</w:t>
            </w:r>
            <w:r w:rsidRPr="00AF2205">
              <w:rPr>
                <w:rFonts w:cs="Times New Roman"/>
                <w:spacing w:val="6"/>
                <w:vertAlign w:val="superscript"/>
              </w:rPr>
              <w:t>nd</w:t>
            </w:r>
            <w:r w:rsidRPr="00AF2205">
              <w:rPr>
                <w:rFonts w:cs="Times New Roman"/>
                <w:spacing w:val="6"/>
              </w:rPr>
              <w:t xml:space="preserve"> week</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F30DA3" w:rsidRPr="00AF2205" w:rsidRDefault="00F30DA3" w:rsidP="00F30DA3">
            <w:pPr>
              <w:snapToGrid w:val="0"/>
              <w:jc w:val="center"/>
              <w:rPr>
                <w:rFonts w:cs="Times New Roman"/>
              </w:rPr>
            </w:pPr>
            <w:r w:rsidRPr="00AF2205">
              <w:rPr>
                <w:rFonts w:cs="Times New Roman"/>
              </w:rPr>
              <w:t>Crumble</w:t>
            </w:r>
          </w:p>
        </w:tc>
      </w:tr>
      <w:tr w:rsidR="00F30DA3" w:rsidRPr="00AF2205" w:rsidTr="00463AB8">
        <w:trPr>
          <w:trHeight w:val="126"/>
        </w:trPr>
        <w:tc>
          <w:tcPr>
            <w:tcW w:w="4481" w:type="dxa"/>
            <w:tcBorders>
              <w:top w:val="single" w:sz="4" w:space="0" w:color="000000"/>
              <w:left w:val="single" w:sz="4" w:space="0" w:color="000000"/>
              <w:bottom w:val="single" w:sz="4" w:space="0" w:color="000000"/>
            </w:tcBorders>
            <w:shd w:val="clear" w:color="auto" w:fill="auto"/>
          </w:tcPr>
          <w:p w:rsidR="00F30DA3" w:rsidRPr="00AF2205" w:rsidRDefault="00F30DA3" w:rsidP="00F30DA3">
            <w:pPr>
              <w:autoSpaceDE w:val="0"/>
              <w:snapToGrid w:val="0"/>
              <w:spacing w:line="360" w:lineRule="auto"/>
              <w:jc w:val="center"/>
              <w:rPr>
                <w:rFonts w:cs="Times New Roman"/>
                <w:spacing w:val="6"/>
              </w:rPr>
            </w:pPr>
            <w:r w:rsidRPr="00AF2205">
              <w:rPr>
                <w:rFonts w:cs="Times New Roman"/>
                <w:spacing w:val="6"/>
              </w:rPr>
              <w:t>3</w:t>
            </w:r>
            <w:r w:rsidRPr="00AF2205">
              <w:rPr>
                <w:rFonts w:cs="Times New Roman"/>
                <w:spacing w:val="6"/>
                <w:vertAlign w:val="superscript"/>
              </w:rPr>
              <w:t>rd</w:t>
            </w:r>
            <w:r w:rsidRPr="00AF2205">
              <w:rPr>
                <w:rFonts w:cs="Times New Roman"/>
                <w:spacing w:val="6"/>
              </w:rPr>
              <w:t xml:space="preserve"> week</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F30DA3" w:rsidRPr="00AF2205" w:rsidRDefault="00F30DA3" w:rsidP="00F30DA3">
            <w:pPr>
              <w:snapToGrid w:val="0"/>
              <w:jc w:val="center"/>
              <w:rPr>
                <w:rFonts w:cs="Times New Roman"/>
              </w:rPr>
            </w:pPr>
            <w:r w:rsidRPr="00AF2205">
              <w:rPr>
                <w:rFonts w:cs="Times New Roman"/>
              </w:rPr>
              <w:t>Pellet</w:t>
            </w:r>
          </w:p>
        </w:tc>
      </w:tr>
      <w:tr w:rsidR="00F30DA3" w:rsidRPr="00AF2205" w:rsidTr="00463AB8">
        <w:trPr>
          <w:trHeight w:val="126"/>
        </w:trPr>
        <w:tc>
          <w:tcPr>
            <w:tcW w:w="4481" w:type="dxa"/>
            <w:tcBorders>
              <w:top w:val="single" w:sz="4" w:space="0" w:color="000000"/>
              <w:left w:val="single" w:sz="4" w:space="0" w:color="000000"/>
              <w:bottom w:val="single" w:sz="4" w:space="0" w:color="000000"/>
            </w:tcBorders>
            <w:shd w:val="clear" w:color="auto" w:fill="auto"/>
          </w:tcPr>
          <w:p w:rsidR="00F30DA3" w:rsidRPr="00AF2205" w:rsidRDefault="00F30DA3" w:rsidP="00F30DA3">
            <w:pPr>
              <w:autoSpaceDE w:val="0"/>
              <w:snapToGrid w:val="0"/>
              <w:spacing w:line="360" w:lineRule="auto"/>
              <w:jc w:val="center"/>
              <w:rPr>
                <w:rFonts w:cs="Times New Roman"/>
                <w:spacing w:val="6"/>
              </w:rPr>
            </w:pPr>
            <w:r w:rsidRPr="00AF2205">
              <w:rPr>
                <w:rFonts w:cs="Times New Roman"/>
                <w:spacing w:val="6"/>
              </w:rPr>
              <w:t>4</w:t>
            </w:r>
            <w:r w:rsidRPr="00AF2205">
              <w:rPr>
                <w:rFonts w:cs="Times New Roman"/>
                <w:spacing w:val="6"/>
                <w:vertAlign w:val="superscript"/>
              </w:rPr>
              <w:t>th</w:t>
            </w:r>
            <w:r w:rsidRPr="00AF2205">
              <w:rPr>
                <w:rFonts w:cs="Times New Roman"/>
                <w:spacing w:val="6"/>
              </w:rPr>
              <w:t xml:space="preserve"> week</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F30DA3" w:rsidRPr="00AF2205" w:rsidRDefault="00F30DA3" w:rsidP="00F30DA3">
            <w:pPr>
              <w:snapToGrid w:val="0"/>
              <w:jc w:val="center"/>
              <w:rPr>
                <w:rFonts w:cs="Times New Roman"/>
              </w:rPr>
            </w:pPr>
            <w:r w:rsidRPr="00AF2205">
              <w:rPr>
                <w:rFonts w:cs="Times New Roman"/>
              </w:rPr>
              <w:t>Pellet</w:t>
            </w:r>
          </w:p>
        </w:tc>
      </w:tr>
      <w:tr w:rsidR="00F30DA3" w:rsidRPr="00AF2205" w:rsidTr="00463AB8">
        <w:trPr>
          <w:trHeight w:val="126"/>
        </w:trPr>
        <w:tc>
          <w:tcPr>
            <w:tcW w:w="4481" w:type="dxa"/>
            <w:tcBorders>
              <w:top w:val="single" w:sz="4" w:space="0" w:color="000000"/>
              <w:left w:val="single" w:sz="4" w:space="0" w:color="000000"/>
              <w:bottom w:val="single" w:sz="4" w:space="0" w:color="000000"/>
            </w:tcBorders>
            <w:shd w:val="clear" w:color="auto" w:fill="auto"/>
          </w:tcPr>
          <w:p w:rsidR="00F30DA3" w:rsidRPr="00AF2205" w:rsidRDefault="00F30DA3" w:rsidP="00F30DA3">
            <w:pPr>
              <w:autoSpaceDE w:val="0"/>
              <w:snapToGrid w:val="0"/>
              <w:spacing w:line="360" w:lineRule="auto"/>
              <w:jc w:val="center"/>
              <w:rPr>
                <w:rFonts w:cs="Times New Roman"/>
                <w:spacing w:val="6"/>
              </w:rPr>
            </w:pPr>
            <w:r w:rsidRPr="00AF2205">
              <w:rPr>
                <w:rFonts w:cs="Times New Roman"/>
                <w:spacing w:val="6"/>
              </w:rPr>
              <w:t>5</w:t>
            </w:r>
            <w:r w:rsidRPr="00AF2205">
              <w:rPr>
                <w:rFonts w:cs="Times New Roman"/>
                <w:spacing w:val="6"/>
                <w:vertAlign w:val="superscript"/>
              </w:rPr>
              <w:t>th</w:t>
            </w:r>
            <w:r w:rsidRPr="00AF2205">
              <w:rPr>
                <w:rFonts w:cs="Times New Roman"/>
                <w:spacing w:val="6"/>
              </w:rPr>
              <w:t xml:space="preserve"> week to finishing</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F30DA3" w:rsidRPr="00AF2205" w:rsidRDefault="00F30DA3" w:rsidP="00F30DA3">
            <w:pPr>
              <w:snapToGrid w:val="0"/>
              <w:jc w:val="center"/>
              <w:rPr>
                <w:rFonts w:cs="Times New Roman"/>
              </w:rPr>
            </w:pPr>
            <w:r w:rsidRPr="00AF2205">
              <w:rPr>
                <w:rFonts w:cs="Times New Roman"/>
              </w:rPr>
              <w:t>Pellet</w:t>
            </w:r>
          </w:p>
        </w:tc>
      </w:tr>
      <w:tr w:rsidR="00F30DA3" w:rsidRPr="00AF2205" w:rsidTr="00463AB8">
        <w:trPr>
          <w:trHeight w:val="188"/>
        </w:trPr>
        <w:tc>
          <w:tcPr>
            <w:tcW w:w="4481" w:type="dxa"/>
            <w:tcBorders>
              <w:top w:val="single" w:sz="4" w:space="0" w:color="000000"/>
              <w:left w:val="single" w:sz="4" w:space="0" w:color="000000"/>
              <w:bottom w:val="single" w:sz="4" w:space="0" w:color="000000"/>
            </w:tcBorders>
            <w:shd w:val="clear" w:color="auto" w:fill="auto"/>
          </w:tcPr>
          <w:p w:rsidR="00F30DA3" w:rsidRPr="00AF2205" w:rsidRDefault="00F30DA3" w:rsidP="00F30DA3">
            <w:pPr>
              <w:autoSpaceDE w:val="0"/>
              <w:snapToGrid w:val="0"/>
              <w:spacing w:line="360" w:lineRule="auto"/>
              <w:jc w:val="center"/>
              <w:rPr>
                <w:rFonts w:cs="Times New Roman"/>
                <w:spacing w:val="6"/>
              </w:rPr>
            </w:pPr>
            <w:r w:rsidRPr="00AF2205">
              <w:rPr>
                <w:rFonts w:cs="Times New Roman"/>
                <w:spacing w:val="6"/>
              </w:rPr>
              <w:t>6</w:t>
            </w:r>
            <w:r w:rsidRPr="00AF2205">
              <w:rPr>
                <w:rFonts w:cs="Times New Roman"/>
                <w:spacing w:val="6"/>
                <w:vertAlign w:val="superscript"/>
              </w:rPr>
              <w:t>th</w:t>
            </w:r>
            <w:r w:rsidRPr="00AF2205">
              <w:rPr>
                <w:rFonts w:cs="Times New Roman"/>
                <w:spacing w:val="6"/>
              </w:rPr>
              <w:t xml:space="preserve"> week to finishing</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F30DA3" w:rsidRPr="00AF2205" w:rsidRDefault="00F30DA3" w:rsidP="00F30DA3">
            <w:pPr>
              <w:snapToGrid w:val="0"/>
              <w:jc w:val="center"/>
              <w:rPr>
                <w:rFonts w:cs="Times New Roman"/>
              </w:rPr>
            </w:pPr>
            <w:r w:rsidRPr="00AF2205">
              <w:rPr>
                <w:rFonts w:cs="Times New Roman"/>
              </w:rPr>
              <w:t>Pellet</w:t>
            </w:r>
          </w:p>
        </w:tc>
      </w:tr>
    </w:tbl>
    <w:p w:rsidR="006A3395" w:rsidRPr="006A3395" w:rsidRDefault="006A3395" w:rsidP="006A3395">
      <w:pPr>
        <w:spacing w:line="360" w:lineRule="auto"/>
        <w:jc w:val="both"/>
        <w:rPr>
          <w:rFonts w:cs="Times New Roman"/>
          <w:spacing w:val="6"/>
        </w:rPr>
      </w:pPr>
    </w:p>
    <w:p w:rsidR="000C7C89" w:rsidRPr="00E75890" w:rsidRDefault="00A1096C" w:rsidP="00E75890">
      <w:pPr>
        <w:tabs>
          <w:tab w:val="center" w:pos="4680"/>
        </w:tabs>
        <w:autoSpaceDE w:val="0"/>
        <w:spacing w:line="360" w:lineRule="auto"/>
        <w:jc w:val="both"/>
        <w:rPr>
          <w:rFonts w:cs="Times New Roman"/>
          <w:spacing w:val="8"/>
        </w:rPr>
      </w:pPr>
      <w:r w:rsidRPr="00E75890">
        <w:rPr>
          <w:rFonts w:cs="Times New Roman"/>
          <w:noProof/>
          <w:spacing w:val="8"/>
          <w:lang w:bidi="ar-SA"/>
        </w:rPr>
        <w:drawing>
          <wp:anchor distT="0" distB="0" distL="114300" distR="114300" simplePos="0" relativeHeight="251666432" behindDoc="0" locked="0" layoutInCell="1" allowOverlap="1">
            <wp:simplePos x="0" y="0"/>
            <wp:positionH relativeFrom="column">
              <wp:posOffset>125389</wp:posOffset>
            </wp:positionH>
            <wp:positionV relativeFrom="paragraph">
              <wp:posOffset>176606</wp:posOffset>
            </wp:positionV>
            <wp:extent cx="2505757" cy="1872264"/>
            <wp:effectExtent l="57150" t="38100" r="46943" b="13686"/>
            <wp:wrapNone/>
            <wp:docPr id="2" name="Picture 5" descr="D:\2nd mid\732___01\IMG_2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nd mid\732___01\IMG_2326.JPG"/>
                    <pic:cNvPicPr>
                      <a:picLocks noChangeAspect="1" noChangeArrowheads="1"/>
                    </pic:cNvPicPr>
                  </pic:nvPicPr>
                  <pic:blipFill>
                    <a:blip r:embed="rId10" cstate="print"/>
                    <a:srcRect/>
                    <a:stretch>
                      <a:fillRect/>
                    </a:stretch>
                  </pic:blipFill>
                  <pic:spPr bwMode="auto">
                    <a:xfrm>
                      <a:off x="0" y="0"/>
                      <a:ext cx="2505757" cy="1872264"/>
                    </a:xfrm>
                    <a:prstGeom prst="rect">
                      <a:avLst/>
                    </a:prstGeom>
                    <a:noFill/>
                    <a:ln w="28575">
                      <a:solidFill>
                        <a:schemeClr val="tx1"/>
                      </a:solidFill>
                      <a:miter lim="800000"/>
                      <a:headEnd/>
                      <a:tailEnd/>
                    </a:ln>
                  </pic:spPr>
                </pic:pic>
              </a:graphicData>
            </a:graphic>
          </wp:anchor>
        </w:drawing>
      </w:r>
      <w:r w:rsidRPr="00E75890">
        <w:rPr>
          <w:rFonts w:cs="Times New Roman"/>
          <w:noProof/>
          <w:spacing w:val="8"/>
          <w:lang w:bidi="ar-SA"/>
        </w:rPr>
        <w:drawing>
          <wp:anchor distT="0" distB="0" distL="114300" distR="114300" simplePos="0" relativeHeight="251662336" behindDoc="0" locked="0" layoutInCell="1" allowOverlap="1">
            <wp:simplePos x="0" y="0"/>
            <wp:positionH relativeFrom="column">
              <wp:posOffset>3239921</wp:posOffset>
            </wp:positionH>
            <wp:positionV relativeFrom="paragraph">
              <wp:posOffset>165801</wp:posOffset>
            </wp:positionV>
            <wp:extent cx="2519434" cy="1883391"/>
            <wp:effectExtent l="57150" t="38100" r="33266" b="21609"/>
            <wp:wrapNone/>
            <wp:docPr id="10" name="Picture 3" descr="D:\2nd mid\732___01\IMG_2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nd mid\732___01\IMG_2327.JPG"/>
                    <pic:cNvPicPr>
                      <a:picLocks noChangeAspect="1" noChangeArrowheads="1"/>
                    </pic:cNvPicPr>
                  </pic:nvPicPr>
                  <pic:blipFill>
                    <a:blip r:embed="rId11" cstate="print"/>
                    <a:srcRect/>
                    <a:stretch>
                      <a:fillRect/>
                    </a:stretch>
                  </pic:blipFill>
                  <pic:spPr bwMode="auto">
                    <a:xfrm>
                      <a:off x="0" y="0"/>
                      <a:ext cx="2519434" cy="1883391"/>
                    </a:xfrm>
                    <a:prstGeom prst="rect">
                      <a:avLst/>
                    </a:prstGeom>
                    <a:noFill/>
                    <a:ln w="28575">
                      <a:solidFill>
                        <a:schemeClr val="tx1"/>
                      </a:solidFill>
                      <a:miter lim="800000"/>
                      <a:headEnd/>
                      <a:tailEnd/>
                    </a:ln>
                  </pic:spPr>
                </pic:pic>
              </a:graphicData>
            </a:graphic>
          </wp:anchor>
        </w:drawing>
      </w:r>
    </w:p>
    <w:p w:rsidR="000C7C89" w:rsidRPr="00E75890" w:rsidRDefault="000C7C89" w:rsidP="00E75890">
      <w:pPr>
        <w:tabs>
          <w:tab w:val="center" w:pos="4680"/>
        </w:tabs>
        <w:autoSpaceDE w:val="0"/>
        <w:spacing w:line="360" w:lineRule="auto"/>
        <w:jc w:val="both"/>
        <w:rPr>
          <w:rFonts w:cs="Times New Roman"/>
          <w:spacing w:val="8"/>
        </w:rPr>
      </w:pPr>
    </w:p>
    <w:p w:rsidR="00C61E7D" w:rsidRPr="00E75890" w:rsidRDefault="00BC3A4D" w:rsidP="00E75890">
      <w:pPr>
        <w:tabs>
          <w:tab w:val="center" w:pos="4680"/>
        </w:tabs>
        <w:autoSpaceDE w:val="0"/>
        <w:spacing w:line="360" w:lineRule="auto"/>
        <w:jc w:val="both"/>
        <w:rPr>
          <w:rFonts w:cs="Times New Roman"/>
          <w:spacing w:val="8"/>
        </w:rPr>
      </w:pPr>
      <w:r w:rsidRPr="00E75890">
        <w:rPr>
          <w:rFonts w:cs="Times New Roman"/>
          <w:spacing w:val="8"/>
        </w:rPr>
        <w:t xml:space="preserve">  </w:t>
      </w:r>
      <w:r w:rsidR="00DC4AA0" w:rsidRPr="00E75890">
        <w:rPr>
          <w:rFonts w:cs="Times New Roman"/>
          <w:spacing w:val="8"/>
        </w:rPr>
        <w:t xml:space="preserve">  </w:t>
      </w:r>
      <w:r w:rsidR="0071767E" w:rsidRPr="00E75890">
        <w:rPr>
          <w:rFonts w:cs="Times New Roman"/>
          <w:spacing w:val="8"/>
        </w:rPr>
        <w:t xml:space="preserve">         </w:t>
      </w:r>
      <w:r w:rsidR="00080CF6" w:rsidRPr="00E75890">
        <w:rPr>
          <w:rFonts w:cs="Times New Roman"/>
          <w:spacing w:val="8"/>
        </w:rPr>
        <w:tab/>
      </w:r>
    </w:p>
    <w:p w:rsidR="00AF2865" w:rsidRPr="00E75890" w:rsidRDefault="00BC3A4D" w:rsidP="00E75890">
      <w:pPr>
        <w:tabs>
          <w:tab w:val="left" w:pos="4170"/>
        </w:tabs>
        <w:autoSpaceDE w:val="0"/>
        <w:spacing w:line="360" w:lineRule="auto"/>
        <w:jc w:val="both"/>
        <w:rPr>
          <w:rFonts w:cs="Times New Roman"/>
          <w:spacing w:val="8"/>
        </w:rPr>
      </w:pPr>
      <w:r w:rsidRPr="00E75890">
        <w:rPr>
          <w:rFonts w:cs="Times New Roman"/>
          <w:spacing w:val="8"/>
        </w:rPr>
        <w:t xml:space="preserve">  </w:t>
      </w:r>
      <w:r w:rsidR="004157DE" w:rsidRPr="00E75890">
        <w:rPr>
          <w:rFonts w:cs="Times New Roman"/>
          <w:spacing w:val="8"/>
        </w:rPr>
        <w:tab/>
        <w:t xml:space="preserve">          </w:t>
      </w:r>
    </w:p>
    <w:p w:rsidR="00D554F9" w:rsidRPr="00E75890" w:rsidRDefault="00DC4AA0" w:rsidP="00E75890">
      <w:pPr>
        <w:autoSpaceDE w:val="0"/>
        <w:spacing w:line="360" w:lineRule="auto"/>
        <w:jc w:val="both"/>
        <w:rPr>
          <w:rFonts w:cs="Times New Roman"/>
          <w:spacing w:val="8"/>
        </w:rPr>
      </w:pPr>
      <w:r w:rsidRPr="00E75890">
        <w:rPr>
          <w:rFonts w:cs="Times New Roman"/>
          <w:spacing w:val="8"/>
        </w:rPr>
        <w:t xml:space="preserve">                 </w:t>
      </w:r>
    </w:p>
    <w:p w:rsidR="00D554F9" w:rsidRPr="00E75890" w:rsidRDefault="00D554F9" w:rsidP="00E75890">
      <w:pPr>
        <w:autoSpaceDE w:val="0"/>
        <w:spacing w:line="360" w:lineRule="auto"/>
        <w:jc w:val="both"/>
        <w:rPr>
          <w:rFonts w:cs="Times New Roman"/>
          <w:spacing w:val="8"/>
        </w:rPr>
      </w:pPr>
    </w:p>
    <w:p w:rsidR="00D554F9" w:rsidRPr="00E75890" w:rsidRDefault="00D554F9" w:rsidP="00E75890">
      <w:pPr>
        <w:autoSpaceDE w:val="0"/>
        <w:spacing w:line="360" w:lineRule="auto"/>
        <w:jc w:val="both"/>
        <w:rPr>
          <w:rFonts w:cs="Times New Roman"/>
          <w:spacing w:val="8"/>
        </w:rPr>
      </w:pPr>
    </w:p>
    <w:p w:rsidR="00D554F9" w:rsidRPr="00E75890" w:rsidRDefault="00D554F9" w:rsidP="00E75890">
      <w:pPr>
        <w:autoSpaceDE w:val="0"/>
        <w:spacing w:line="360" w:lineRule="auto"/>
        <w:jc w:val="both"/>
        <w:rPr>
          <w:rFonts w:cs="Times New Roman"/>
          <w:spacing w:val="8"/>
        </w:rPr>
      </w:pPr>
    </w:p>
    <w:p w:rsidR="00C1601C" w:rsidRPr="00E75890" w:rsidRDefault="00DC4AA0" w:rsidP="00E75890">
      <w:pPr>
        <w:autoSpaceDE w:val="0"/>
        <w:spacing w:line="360" w:lineRule="auto"/>
        <w:jc w:val="center"/>
        <w:rPr>
          <w:rFonts w:cs="Times New Roman"/>
          <w:spacing w:val="8"/>
        </w:rPr>
      </w:pPr>
      <w:r w:rsidRPr="00E75890">
        <w:rPr>
          <w:rFonts w:cs="Times New Roman"/>
          <w:spacing w:val="8"/>
        </w:rPr>
        <w:t>Fig:</w:t>
      </w:r>
      <w:r w:rsidR="0003054A">
        <w:rPr>
          <w:rFonts w:cs="Times New Roman"/>
          <w:spacing w:val="8"/>
        </w:rPr>
        <w:t xml:space="preserve"> </w:t>
      </w:r>
      <w:r w:rsidRPr="00E75890">
        <w:rPr>
          <w:rFonts w:cs="Times New Roman"/>
          <w:spacing w:val="8"/>
        </w:rPr>
        <w:t>Feeding and watering practices in broiler farm</w:t>
      </w:r>
    </w:p>
    <w:p w:rsidR="00A4442D" w:rsidRDefault="00A4442D" w:rsidP="00E75890">
      <w:pPr>
        <w:autoSpaceDE w:val="0"/>
        <w:spacing w:line="360" w:lineRule="auto"/>
        <w:jc w:val="both"/>
        <w:rPr>
          <w:rFonts w:cs="Times New Roman"/>
          <w:b/>
          <w:bCs/>
          <w:spacing w:val="6"/>
        </w:rPr>
      </w:pPr>
    </w:p>
    <w:p w:rsidR="008B2998" w:rsidRPr="00E75890" w:rsidRDefault="008B2998" w:rsidP="00E75890">
      <w:pPr>
        <w:autoSpaceDE w:val="0"/>
        <w:spacing w:line="360" w:lineRule="auto"/>
        <w:jc w:val="both"/>
        <w:rPr>
          <w:rFonts w:cs="Times New Roman"/>
          <w:b/>
          <w:bCs/>
          <w:spacing w:val="6"/>
        </w:rPr>
      </w:pPr>
      <w:r w:rsidRPr="00E75890">
        <w:rPr>
          <w:rFonts w:cs="Times New Roman"/>
          <w:b/>
          <w:bCs/>
          <w:spacing w:val="6"/>
        </w:rPr>
        <w:t>Weight gain:</w:t>
      </w:r>
    </w:p>
    <w:p w:rsidR="006A3395" w:rsidRPr="00E75890" w:rsidRDefault="008B2998" w:rsidP="00E75890">
      <w:pPr>
        <w:autoSpaceDE w:val="0"/>
        <w:spacing w:line="360" w:lineRule="auto"/>
        <w:jc w:val="both"/>
        <w:rPr>
          <w:rFonts w:cs="Times New Roman"/>
          <w:spacing w:val="6"/>
        </w:rPr>
      </w:pPr>
      <w:r w:rsidRPr="00E75890">
        <w:rPr>
          <w:rFonts w:cs="Times New Roman"/>
          <w:spacing w:val="6"/>
        </w:rPr>
        <w:t>After proper feeding weight gain which is recorded by the farm owner are given bellow:</w:t>
      </w:r>
    </w:p>
    <w:p w:rsidR="00AF2865" w:rsidRPr="00E75890" w:rsidRDefault="00A1096C" w:rsidP="00E75890">
      <w:pPr>
        <w:autoSpaceDE w:val="0"/>
        <w:spacing w:line="360" w:lineRule="auto"/>
        <w:jc w:val="both"/>
        <w:rPr>
          <w:rFonts w:cs="Times New Roman"/>
          <w:spacing w:val="8"/>
        </w:rPr>
      </w:pPr>
      <w:r w:rsidRPr="00E75890">
        <w:rPr>
          <w:rFonts w:cs="Times New Roman"/>
          <w:noProof/>
          <w:spacing w:val="8"/>
          <w:lang w:bidi="ar-SA"/>
        </w:rPr>
        <w:drawing>
          <wp:anchor distT="0" distB="0" distL="114935" distR="114935" simplePos="0" relativeHeight="251658240" behindDoc="0" locked="0" layoutInCell="1" allowOverlap="1">
            <wp:simplePos x="0" y="0"/>
            <wp:positionH relativeFrom="column">
              <wp:posOffset>-57150</wp:posOffset>
            </wp:positionH>
            <wp:positionV relativeFrom="paragraph">
              <wp:posOffset>144780</wp:posOffset>
            </wp:positionV>
            <wp:extent cx="6000750" cy="3086100"/>
            <wp:effectExtent l="57150" t="38100" r="38100" b="190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000750" cy="3086100"/>
                    </a:xfrm>
                    <a:prstGeom prst="rect">
                      <a:avLst/>
                    </a:prstGeom>
                    <a:noFill/>
                    <a:ln w="28575">
                      <a:solidFill>
                        <a:schemeClr val="tx1"/>
                      </a:solidFill>
                      <a:miter lim="800000"/>
                      <a:headEnd/>
                      <a:tailEnd/>
                    </a:ln>
                  </pic:spPr>
                </pic:pic>
              </a:graphicData>
            </a:graphic>
          </wp:anchor>
        </w:drawing>
      </w:r>
    </w:p>
    <w:p w:rsidR="00AF2865" w:rsidRPr="00E75890" w:rsidRDefault="00AF2865" w:rsidP="00E75890">
      <w:pPr>
        <w:autoSpaceDE w:val="0"/>
        <w:spacing w:line="360" w:lineRule="auto"/>
        <w:jc w:val="both"/>
        <w:rPr>
          <w:rFonts w:cs="Times New Roman"/>
          <w:spacing w:val="8"/>
        </w:rPr>
      </w:pPr>
    </w:p>
    <w:p w:rsidR="00B87B8B" w:rsidRPr="00E75890" w:rsidRDefault="00B87B8B" w:rsidP="00E75890">
      <w:pPr>
        <w:tabs>
          <w:tab w:val="left" w:pos="3735"/>
        </w:tabs>
        <w:spacing w:line="360" w:lineRule="auto"/>
        <w:jc w:val="both"/>
        <w:rPr>
          <w:rFonts w:cs="Times New Roman"/>
          <w:spacing w:val="8"/>
        </w:rPr>
      </w:pPr>
    </w:p>
    <w:p w:rsidR="00B53B79" w:rsidRPr="00E75890" w:rsidRDefault="00B53B79" w:rsidP="00E75890">
      <w:pPr>
        <w:tabs>
          <w:tab w:val="left" w:pos="3735"/>
        </w:tabs>
        <w:spacing w:line="360" w:lineRule="auto"/>
        <w:jc w:val="both"/>
        <w:rPr>
          <w:rFonts w:cs="Times New Roman"/>
          <w:spacing w:val="8"/>
        </w:rPr>
      </w:pPr>
    </w:p>
    <w:p w:rsidR="00B53B79" w:rsidRPr="00E75890" w:rsidRDefault="00B53B79" w:rsidP="00E75890">
      <w:pPr>
        <w:tabs>
          <w:tab w:val="left" w:pos="3735"/>
        </w:tabs>
        <w:spacing w:line="360" w:lineRule="auto"/>
        <w:jc w:val="both"/>
        <w:rPr>
          <w:rFonts w:cs="Times New Roman"/>
          <w:spacing w:val="8"/>
        </w:rPr>
      </w:pPr>
    </w:p>
    <w:p w:rsidR="00B53B79" w:rsidRPr="00E75890" w:rsidRDefault="00462379" w:rsidP="00E75890">
      <w:pPr>
        <w:tabs>
          <w:tab w:val="left" w:pos="3735"/>
        </w:tabs>
        <w:spacing w:line="360" w:lineRule="auto"/>
        <w:jc w:val="both"/>
        <w:rPr>
          <w:rFonts w:cs="Times New Roman"/>
          <w:spacing w:val="8"/>
        </w:rPr>
      </w:pPr>
      <w:r w:rsidRPr="00462379">
        <w:rPr>
          <w:rFonts w:cs="Times New Roman"/>
          <w:b/>
          <w:bCs/>
          <w:noProof/>
          <w:spacing w:val="6"/>
          <w:lang w:eastAsia="zh-TW" w:bidi="ar-SA"/>
        </w:rPr>
        <w:pict>
          <v:shapetype id="_x0000_t202" coordsize="21600,21600" o:spt="202" path="m,l,21600r21600,l21600,xe">
            <v:stroke joinstyle="miter"/>
            <v:path gradientshapeok="t" o:connecttype="rect"/>
          </v:shapetype>
          <v:shape id="_x0000_s1032" type="#_x0000_t202" style="position:absolute;left:0;text-align:left;margin-left:15.55pt;margin-top:-.15pt;width:51.5pt;height:50.25pt;z-index:251670528;mso-width-relative:margin;mso-height-relative:margin">
            <v:textbox>
              <w:txbxContent>
                <w:p w:rsidR="00601506" w:rsidRPr="0003054A" w:rsidRDefault="00601506">
                  <w:pPr>
                    <w:rPr>
                      <w:b/>
                      <w:bCs/>
                    </w:rPr>
                  </w:pPr>
                  <w:r>
                    <w:t>Weight(gm)</w:t>
                  </w:r>
                </w:p>
              </w:txbxContent>
            </v:textbox>
          </v:shape>
        </w:pict>
      </w:r>
    </w:p>
    <w:p w:rsidR="00B53B79" w:rsidRPr="00E75890" w:rsidRDefault="00B53B79" w:rsidP="00E75890">
      <w:pPr>
        <w:tabs>
          <w:tab w:val="left" w:pos="3735"/>
        </w:tabs>
        <w:spacing w:line="360" w:lineRule="auto"/>
        <w:jc w:val="both"/>
        <w:rPr>
          <w:rFonts w:cs="Times New Roman"/>
          <w:spacing w:val="8"/>
        </w:rPr>
      </w:pPr>
    </w:p>
    <w:p w:rsidR="00B53B79" w:rsidRPr="00E75890" w:rsidRDefault="00B53B79" w:rsidP="00E75890">
      <w:pPr>
        <w:tabs>
          <w:tab w:val="left" w:pos="3735"/>
        </w:tabs>
        <w:spacing w:line="360" w:lineRule="auto"/>
        <w:jc w:val="both"/>
        <w:rPr>
          <w:rFonts w:cs="Times New Roman"/>
          <w:spacing w:val="8"/>
        </w:rPr>
      </w:pPr>
    </w:p>
    <w:p w:rsidR="00B53B79" w:rsidRPr="00E75890" w:rsidRDefault="00B53B79" w:rsidP="00E75890">
      <w:pPr>
        <w:tabs>
          <w:tab w:val="left" w:pos="3735"/>
        </w:tabs>
        <w:spacing w:line="360" w:lineRule="auto"/>
        <w:jc w:val="both"/>
        <w:rPr>
          <w:rFonts w:cs="Times New Roman"/>
          <w:spacing w:val="8"/>
        </w:rPr>
      </w:pPr>
    </w:p>
    <w:p w:rsidR="00B53B79" w:rsidRPr="00E75890" w:rsidRDefault="00B53B79" w:rsidP="00E75890">
      <w:pPr>
        <w:tabs>
          <w:tab w:val="left" w:pos="3735"/>
        </w:tabs>
        <w:spacing w:line="360" w:lineRule="auto"/>
        <w:jc w:val="both"/>
        <w:rPr>
          <w:rFonts w:cs="Times New Roman"/>
          <w:spacing w:val="8"/>
        </w:rPr>
      </w:pPr>
    </w:p>
    <w:p w:rsidR="00270D46" w:rsidRPr="00E75890" w:rsidRDefault="00462379" w:rsidP="00E75890">
      <w:pPr>
        <w:autoSpaceDE w:val="0"/>
        <w:spacing w:line="360" w:lineRule="auto"/>
        <w:jc w:val="both"/>
        <w:rPr>
          <w:rFonts w:cs="Times New Roman"/>
          <w:spacing w:val="6"/>
        </w:rPr>
      </w:pPr>
      <w:r w:rsidRPr="00462379">
        <w:rPr>
          <w:rFonts w:cs="Times New Roman"/>
          <w:b/>
          <w:bCs/>
          <w:noProof/>
          <w:spacing w:val="6"/>
          <w:lang w:eastAsia="zh-TW" w:bidi="ar-SA"/>
        </w:rPr>
        <w:pict>
          <v:shape id="_x0000_s1031" type="#_x0000_t202" style="position:absolute;left:0;text-align:left;margin-left:209.55pt;margin-top:9.3pt;width:48.2pt;height:21.75pt;z-index:251668480;mso-height-percent:200;mso-height-percent:200;mso-width-relative:margin;mso-height-relative:margin">
            <v:textbox style="mso-fit-shape-to-text:t">
              <w:txbxContent>
                <w:p w:rsidR="00601506" w:rsidRPr="0003054A" w:rsidRDefault="00601506">
                  <w:pPr>
                    <w:rPr>
                      <w:b/>
                      <w:bCs/>
                    </w:rPr>
                  </w:pPr>
                  <w:r w:rsidRPr="0003054A">
                    <w:rPr>
                      <w:b/>
                      <w:bCs/>
                    </w:rPr>
                    <w:t>Week</w:t>
                  </w:r>
                </w:p>
              </w:txbxContent>
            </v:textbox>
          </v:shape>
        </w:pict>
      </w:r>
      <w:r w:rsidR="00565F60" w:rsidRPr="00E75890">
        <w:rPr>
          <w:rFonts w:cs="Times New Roman"/>
          <w:spacing w:val="6"/>
        </w:rPr>
        <w:t xml:space="preserve">                         Fig: Graphical Representation of weight gain</w:t>
      </w:r>
    </w:p>
    <w:p w:rsidR="00463AB8" w:rsidRDefault="00463AB8" w:rsidP="006A3395">
      <w:pPr>
        <w:tabs>
          <w:tab w:val="left" w:pos="3735"/>
          <w:tab w:val="left" w:pos="5850"/>
        </w:tabs>
        <w:spacing w:line="360" w:lineRule="auto"/>
        <w:jc w:val="center"/>
        <w:rPr>
          <w:rFonts w:cs="Times New Roman"/>
          <w:spacing w:val="6"/>
        </w:rPr>
      </w:pPr>
    </w:p>
    <w:p w:rsidR="00463AB8" w:rsidRDefault="00463AB8" w:rsidP="006A3395">
      <w:pPr>
        <w:tabs>
          <w:tab w:val="left" w:pos="3735"/>
          <w:tab w:val="left" w:pos="5850"/>
        </w:tabs>
        <w:spacing w:line="360" w:lineRule="auto"/>
        <w:jc w:val="center"/>
        <w:rPr>
          <w:rFonts w:cs="Times New Roman"/>
          <w:spacing w:val="6"/>
        </w:rPr>
      </w:pPr>
    </w:p>
    <w:p w:rsidR="004F734E" w:rsidRPr="00422C7A" w:rsidRDefault="004F734E" w:rsidP="006A3395">
      <w:pPr>
        <w:tabs>
          <w:tab w:val="left" w:pos="3735"/>
          <w:tab w:val="left" w:pos="5850"/>
        </w:tabs>
        <w:spacing w:line="360" w:lineRule="auto"/>
        <w:jc w:val="center"/>
        <w:rPr>
          <w:rFonts w:cs="Times New Roman"/>
          <w:b/>
          <w:bCs/>
          <w:spacing w:val="6"/>
        </w:rPr>
      </w:pPr>
      <w:r w:rsidRPr="00422C7A">
        <w:rPr>
          <w:rFonts w:cs="Times New Roman"/>
          <w:b/>
          <w:bCs/>
          <w:spacing w:val="6"/>
        </w:rPr>
        <w:t>Fig</w:t>
      </w:r>
      <w:r w:rsidR="00DB6456" w:rsidRPr="00422C7A">
        <w:rPr>
          <w:rFonts w:cs="Times New Roman"/>
          <w:b/>
          <w:bCs/>
          <w:spacing w:val="6"/>
        </w:rPr>
        <w:t>1</w:t>
      </w:r>
      <w:r w:rsidRPr="00422C7A">
        <w:rPr>
          <w:rFonts w:cs="Times New Roman"/>
          <w:b/>
          <w:bCs/>
          <w:spacing w:val="6"/>
        </w:rPr>
        <w:t>: Graphical</w:t>
      </w:r>
      <w:r w:rsidR="00723842" w:rsidRPr="00422C7A">
        <w:rPr>
          <w:rFonts w:cs="Times New Roman"/>
          <w:b/>
          <w:bCs/>
          <w:spacing w:val="6"/>
        </w:rPr>
        <w:t xml:space="preserve"> r</w:t>
      </w:r>
      <w:r w:rsidRPr="00422C7A">
        <w:rPr>
          <w:rFonts w:cs="Times New Roman"/>
          <w:b/>
          <w:bCs/>
          <w:spacing w:val="6"/>
        </w:rPr>
        <w:t>epresentation of weight gain.</w:t>
      </w:r>
    </w:p>
    <w:p w:rsidR="004F734E" w:rsidRPr="00422C7A" w:rsidRDefault="004F734E" w:rsidP="006A3395">
      <w:pPr>
        <w:autoSpaceDE w:val="0"/>
        <w:spacing w:line="360" w:lineRule="auto"/>
        <w:jc w:val="center"/>
        <w:rPr>
          <w:rFonts w:cs="Times New Roman"/>
          <w:b/>
          <w:bCs/>
          <w:spacing w:val="6"/>
        </w:rPr>
      </w:pPr>
    </w:p>
    <w:p w:rsidR="00C1601C" w:rsidRPr="00E75890" w:rsidRDefault="0027474D" w:rsidP="00E75890">
      <w:pPr>
        <w:spacing w:line="360" w:lineRule="auto"/>
        <w:jc w:val="both"/>
        <w:rPr>
          <w:rFonts w:cs="Times New Roman"/>
          <w:b/>
        </w:rPr>
      </w:pPr>
      <w:r w:rsidRPr="00E75890">
        <w:rPr>
          <w:rFonts w:cs="Times New Roman"/>
          <w:b/>
        </w:rPr>
        <w:t>Health maintenance program</w:t>
      </w:r>
      <w:r w:rsidR="00C1601C" w:rsidRPr="00E75890">
        <w:rPr>
          <w:rFonts w:cs="Times New Roman"/>
          <w:b/>
        </w:rPr>
        <w:t>:</w:t>
      </w:r>
    </w:p>
    <w:p w:rsidR="00C96D05" w:rsidRDefault="0027474D" w:rsidP="00C96D05">
      <w:pPr>
        <w:spacing w:line="360" w:lineRule="auto"/>
        <w:jc w:val="both"/>
        <w:outlineLvl w:val="0"/>
        <w:rPr>
          <w:rFonts w:cs="Times New Roman"/>
          <w:b/>
        </w:rPr>
      </w:pPr>
      <w:r w:rsidRPr="00E75890">
        <w:rPr>
          <w:rFonts w:cs="Times New Roman"/>
        </w:rPr>
        <w:t xml:space="preserve">A health program is fundamental for successful broiler production. Under </w:t>
      </w:r>
      <w:r w:rsidR="004F734E" w:rsidRPr="00E75890">
        <w:rPr>
          <w:rFonts w:cs="Times New Roman"/>
        </w:rPr>
        <w:t>health program</w:t>
      </w:r>
      <w:r w:rsidRPr="00E75890">
        <w:rPr>
          <w:rFonts w:cs="Times New Roman"/>
        </w:rPr>
        <w:br/>
      </w:r>
      <w:r w:rsidR="004F734E" w:rsidRPr="00E75890">
        <w:rPr>
          <w:rFonts w:cs="Times New Roman"/>
        </w:rPr>
        <w:t>farmer</w:t>
      </w:r>
      <w:r w:rsidRPr="00E75890">
        <w:rPr>
          <w:rFonts w:cs="Times New Roman"/>
        </w:rPr>
        <w:t xml:space="preserve">s only done vaccination &amp; used foot bath (1% ppm) </w:t>
      </w:r>
      <w:r w:rsidR="004F734E" w:rsidRPr="00E75890">
        <w:rPr>
          <w:rFonts w:cs="Times New Roman"/>
        </w:rPr>
        <w:t>in front of the shed.</w:t>
      </w:r>
      <w:r w:rsidRPr="00E75890">
        <w:rPr>
          <w:rFonts w:cs="Times New Roman"/>
        </w:rPr>
        <w:br/>
      </w:r>
    </w:p>
    <w:p w:rsidR="00C96D05" w:rsidRPr="00AF2205" w:rsidRDefault="00C96D05" w:rsidP="00C96D05">
      <w:pPr>
        <w:spacing w:line="360" w:lineRule="auto"/>
        <w:jc w:val="both"/>
        <w:outlineLvl w:val="0"/>
        <w:rPr>
          <w:rFonts w:cs="Times New Roman"/>
          <w:b/>
        </w:rPr>
      </w:pPr>
      <w:r w:rsidRPr="00AF2205">
        <w:rPr>
          <w:rFonts w:cs="Times New Roman"/>
          <w:b/>
        </w:rPr>
        <w:t>Vaccination schedule:</w:t>
      </w:r>
    </w:p>
    <w:tbl>
      <w:tblPr>
        <w:tblW w:w="0" w:type="auto"/>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9"/>
        <w:gridCol w:w="3263"/>
        <w:gridCol w:w="2270"/>
      </w:tblGrid>
      <w:tr w:rsidR="00C96D05" w:rsidRPr="00AF2205" w:rsidTr="00C96D05">
        <w:trPr>
          <w:trHeight w:val="565"/>
          <w:jc w:val="center"/>
        </w:trPr>
        <w:tc>
          <w:tcPr>
            <w:tcW w:w="2249" w:type="dxa"/>
          </w:tcPr>
          <w:p w:rsidR="00C96D05" w:rsidRPr="00AF2205" w:rsidRDefault="00C96D05" w:rsidP="009D4ECA">
            <w:pPr>
              <w:spacing w:line="360" w:lineRule="auto"/>
              <w:jc w:val="center"/>
              <w:rPr>
                <w:rFonts w:cs="Times New Roman"/>
                <w:b/>
              </w:rPr>
            </w:pPr>
            <w:r w:rsidRPr="00AF2205">
              <w:rPr>
                <w:rFonts w:cs="Times New Roman"/>
                <w:b/>
              </w:rPr>
              <w:t>Age</w:t>
            </w:r>
          </w:p>
        </w:tc>
        <w:tc>
          <w:tcPr>
            <w:tcW w:w="3263" w:type="dxa"/>
          </w:tcPr>
          <w:p w:rsidR="00C96D05" w:rsidRPr="00AF2205" w:rsidRDefault="00C96D05" w:rsidP="009D4ECA">
            <w:pPr>
              <w:spacing w:line="360" w:lineRule="auto"/>
              <w:jc w:val="center"/>
              <w:rPr>
                <w:rFonts w:cs="Times New Roman"/>
                <w:b/>
              </w:rPr>
            </w:pPr>
            <w:r w:rsidRPr="00AF2205">
              <w:rPr>
                <w:rFonts w:cs="Times New Roman"/>
                <w:b/>
              </w:rPr>
              <w:t>Vaccine(Trade)</w:t>
            </w:r>
          </w:p>
        </w:tc>
        <w:tc>
          <w:tcPr>
            <w:tcW w:w="2270" w:type="dxa"/>
          </w:tcPr>
          <w:p w:rsidR="00C96D05" w:rsidRPr="00AF2205" w:rsidRDefault="00C96D05" w:rsidP="009D4ECA">
            <w:pPr>
              <w:spacing w:line="360" w:lineRule="auto"/>
              <w:jc w:val="center"/>
              <w:rPr>
                <w:rFonts w:cs="Times New Roman"/>
                <w:b/>
              </w:rPr>
            </w:pPr>
            <w:r w:rsidRPr="00AF2205">
              <w:rPr>
                <w:rFonts w:cs="Times New Roman"/>
                <w:b/>
              </w:rPr>
              <w:t>Route</w:t>
            </w:r>
          </w:p>
        </w:tc>
      </w:tr>
      <w:tr w:rsidR="00C96D05" w:rsidRPr="00AF2205" w:rsidTr="00C96D05">
        <w:trPr>
          <w:trHeight w:val="547"/>
          <w:jc w:val="center"/>
        </w:trPr>
        <w:tc>
          <w:tcPr>
            <w:tcW w:w="2249" w:type="dxa"/>
          </w:tcPr>
          <w:p w:rsidR="00C96D05" w:rsidRPr="00AF2205" w:rsidRDefault="00C96D05" w:rsidP="009D4ECA">
            <w:pPr>
              <w:spacing w:line="360" w:lineRule="auto"/>
              <w:jc w:val="center"/>
              <w:rPr>
                <w:rFonts w:cs="Times New Roman"/>
              </w:rPr>
            </w:pPr>
            <w:r w:rsidRPr="00AF2205">
              <w:rPr>
                <w:rFonts w:cs="Times New Roman"/>
              </w:rPr>
              <w:t>3rd day</w:t>
            </w:r>
          </w:p>
        </w:tc>
        <w:tc>
          <w:tcPr>
            <w:tcW w:w="3263" w:type="dxa"/>
          </w:tcPr>
          <w:p w:rsidR="00C96D05" w:rsidRPr="00AF2205" w:rsidRDefault="00C96D05" w:rsidP="009D4ECA">
            <w:pPr>
              <w:spacing w:line="360" w:lineRule="auto"/>
              <w:jc w:val="center"/>
              <w:rPr>
                <w:rFonts w:cs="Times New Roman"/>
              </w:rPr>
            </w:pPr>
            <w:r w:rsidRPr="00AF2205">
              <w:rPr>
                <w:rFonts w:cs="Times New Roman"/>
              </w:rPr>
              <w:t>BCRDV</w:t>
            </w:r>
          </w:p>
        </w:tc>
        <w:tc>
          <w:tcPr>
            <w:tcW w:w="2270" w:type="dxa"/>
          </w:tcPr>
          <w:p w:rsidR="00C96D05" w:rsidRPr="00AF2205" w:rsidRDefault="00C96D05" w:rsidP="009D4ECA">
            <w:pPr>
              <w:spacing w:line="360" w:lineRule="auto"/>
              <w:jc w:val="center"/>
              <w:rPr>
                <w:rFonts w:cs="Times New Roman"/>
              </w:rPr>
            </w:pPr>
            <w:r w:rsidRPr="00AF2205">
              <w:rPr>
                <w:rFonts w:cs="Times New Roman"/>
              </w:rPr>
              <w:t>Eye drop</w:t>
            </w:r>
          </w:p>
        </w:tc>
      </w:tr>
      <w:tr w:rsidR="00C96D05" w:rsidRPr="00AF2205" w:rsidTr="00C96D05">
        <w:trPr>
          <w:trHeight w:val="547"/>
          <w:jc w:val="center"/>
        </w:trPr>
        <w:tc>
          <w:tcPr>
            <w:tcW w:w="2249" w:type="dxa"/>
          </w:tcPr>
          <w:p w:rsidR="00C96D05" w:rsidRPr="00AF2205" w:rsidRDefault="00C96D05" w:rsidP="009D4ECA">
            <w:pPr>
              <w:spacing w:line="360" w:lineRule="auto"/>
              <w:jc w:val="center"/>
              <w:rPr>
                <w:rFonts w:cs="Times New Roman"/>
              </w:rPr>
            </w:pPr>
            <w:r w:rsidRPr="00AF2205">
              <w:rPr>
                <w:rFonts w:cs="Times New Roman"/>
              </w:rPr>
              <w:t>7th day</w:t>
            </w:r>
          </w:p>
        </w:tc>
        <w:tc>
          <w:tcPr>
            <w:tcW w:w="3263" w:type="dxa"/>
          </w:tcPr>
          <w:p w:rsidR="00C96D05" w:rsidRPr="00AF2205" w:rsidRDefault="00C96D05" w:rsidP="009D4ECA">
            <w:pPr>
              <w:spacing w:line="360" w:lineRule="auto"/>
              <w:jc w:val="center"/>
              <w:rPr>
                <w:rFonts w:cs="Times New Roman"/>
              </w:rPr>
            </w:pPr>
            <w:r w:rsidRPr="00AF2205">
              <w:rPr>
                <w:rFonts w:cs="Times New Roman"/>
              </w:rPr>
              <w:t>Gumboro (228E)</w:t>
            </w:r>
          </w:p>
        </w:tc>
        <w:tc>
          <w:tcPr>
            <w:tcW w:w="2270" w:type="dxa"/>
          </w:tcPr>
          <w:p w:rsidR="00C96D05" w:rsidRPr="00AF2205" w:rsidRDefault="00C96D05" w:rsidP="009D4ECA">
            <w:pPr>
              <w:spacing w:line="360" w:lineRule="auto"/>
              <w:jc w:val="center"/>
              <w:rPr>
                <w:rFonts w:cs="Times New Roman"/>
              </w:rPr>
            </w:pPr>
            <w:r w:rsidRPr="00AF2205">
              <w:rPr>
                <w:rFonts w:cs="Times New Roman"/>
              </w:rPr>
              <w:t>Eye drop</w:t>
            </w:r>
          </w:p>
        </w:tc>
      </w:tr>
      <w:tr w:rsidR="00C96D05" w:rsidRPr="00AF2205" w:rsidTr="00C96D05">
        <w:trPr>
          <w:trHeight w:val="547"/>
          <w:jc w:val="center"/>
        </w:trPr>
        <w:tc>
          <w:tcPr>
            <w:tcW w:w="2249" w:type="dxa"/>
          </w:tcPr>
          <w:p w:rsidR="00C96D05" w:rsidRPr="00AF2205" w:rsidRDefault="00C96D05" w:rsidP="009D4ECA">
            <w:pPr>
              <w:spacing w:line="360" w:lineRule="auto"/>
              <w:jc w:val="center"/>
              <w:rPr>
                <w:rFonts w:cs="Times New Roman"/>
              </w:rPr>
            </w:pPr>
            <w:r w:rsidRPr="00AF2205">
              <w:rPr>
                <w:rFonts w:cs="Times New Roman"/>
              </w:rPr>
              <w:t>14th day</w:t>
            </w:r>
          </w:p>
        </w:tc>
        <w:tc>
          <w:tcPr>
            <w:tcW w:w="3263" w:type="dxa"/>
          </w:tcPr>
          <w:p w:rsidR="00C96D05" w:rsidRPr="00AF2205" w:rsidRDefault="00C96D05" w:rsidP="009D4ECA">
            <w:pPr>
              <w:spacing w:line="360" w:lineRule="auto"/>
              <w:jc w:val="center"/>
              <w:rPr>
                <w:rFonts w:cs="Times New Roman"/>
              </w:rPr>
            </w:pPr>
            <w:r w:rsidRPr="00AF2205">
              <w:rPr>
                <w:rFonts w:cs="Times New Roman"/>
              </w:rPr>
              <w:t>Gumboro (228E)</w:t>
            </w:r>
          </w:p>
        </w:tc>
        <w:tc>
          <w:tcPr>
            <w:tcW w:w="2270" w:type="dxa"/>
          </w:tcPr>
          <w:p w:rsidR="00C96D05" w:rsidRPr="00AF2205" w:rsidRDefault="00C96D05" w:rsidP="009D4ECA">
            <w:pPr>
              <w:spacing w:line="360" w:lineRule="auto"/>
              <w:jc w:val="center"/>
              <w:rPr>
                <w:rFonts w:cs="Times New Roman"/>
              </w:rPr>
            </w:pPr>
            <w:r w:rsidRPr="00AF2205">
              <w:rPr>
                <w:rFonts w:cs="Times New Roman"/>
              </w:rPr>
              <w:t>Eye drop</w:t>
            </w:r>
          </w:p>
        </w:tc>
      </w:tr>
      <w:tr w:rsidR="00C96D05" w:rsidRPr="00AF2205" w:rsidTr="00C96D05">
        <w:trPr>
          <w:trHeight w:val="565"/>
          <w:jc w:val="center"/>
        </w:trPr>
        <w:tc>
          <w:tcPr>
            <w:tcW w:w="2249" w:type="dxa"/>
          </w:tcPr>
          <w:p w:rsidR="00C96D05" w:rsidRPr="00AF2205" w:rsidRDefault="00C96D05" w:rsidP="009D4ECA">
            <w:pPr>
              <w:spacing w:line="360" w:lineRule="auto"/>
              <w:jc w:val="center"/>
              <w:rPr>
                <w:rFonts w:cs="Times New Roman"/>
              </w:rPr>
            </w:pPr>
            <w:r w:rsidRPr="00AF2205">
              <w:rPr>
                <w:rFonts w:cs="Times New Roman"/>
              </w:rPr>
              <w:t>21st day</w:t>
            </w:r>
          </w:p>
        </w:tc>
        <w:tc>
          <w:tcPr>
            <w:tcW w:w="3263" w:type="dxa"/>
          </w:tcPr>
          <w:p w:rsidR="00C96D05" w:rsidRPr="00AF2205" w:rsidRDefault="00C96D05" w:rsidP="009D4ECA">
            <w:pPr>
              <w:spacing w:line="360" w:lineRule="auto"/>
              <w:jc w:val="center"/>
              <w:rPr>
                <w:rFonts w:cs="Times New Roman"/>
              </w:rPr>
            </w:pPr>
            <w:r w:rsidRPr="00AF2205">
              <w:rPr>
                <w:rFonts w:cs="Times New Roman"/>
              </w:rPr>
              <w:t>BCRDV</w:t>
            </w:r>
          </w:p>
        </w:tc>
        <w:tc>
          <w:tcPr>
            <w:tcW w:w="2270" w:type="dxa"/>
          </w:tcPr>
          <w:p w:rsidR="00C96D05" w:rsidRPr="00AF2205" w:rsidRDefault="00C96D05" w:rsidP="009D4ECA">
            <w:pPr>
              <w:spacing w:line="360" w:lineRule="auto"/>
              <w:jc w:val="center"/>
              <w:rPr>
                <w:rFonts w:cs="Times New Roman"/>
              </w:rPr>
            </w:pPr>
            <w:r w:rsidRPr="00AF2205">
              <w:rPr>
                <w:rFonts w:cs="Times New Roman"/>
              </w:rPr>
              <w:t>Eye drop</w:t>
            </w:r>
          </w:p>
        </w:tc>
      </w:tr>
    </w:tbl>
    <w:p w:rsidR="0027474D" w:rsidRPr="00E75890" w:rsidRDefault="0027474D" w:rsidP="00E75890">
      <w:pPr>
        <w:spacing w:line="360" w:lineRule="auto"/>
        <w:jc w:val="both"/>
        <w:rPr>
          <w:rFonts w:cs="Times New Roman"/>
        </w:rPr>
      </w:pPr>
    </w:p>
    <w:p w:rsidR="00C96D05" w:rsidRDefault="00C96D05" w:rsidP="00E75890">
      <w:pPr>
        <w:spacing w:line="360" w:lineRule="auto"/>
        <w:jc w:val="both"/>
        <w:rPr>
          <w:rFonts w:cs="Times New Roman"/>
          <w:b/>
        </w:rPr>
      </w:pPr>
    </w:p>
    <w:p w:rsidR="0027474D" w:rsidRPr="00E75890" w:rsidRDefault="0027474D" w:rsidP="00E75890">
      <w:pPr>
        <w:spacing w:line="360" w:lineRule="auto"/>
        <w:jc w:val="both"/>
        <w:rPr>
          <w:rFonts w:cs="Times New Roman"/>
          <w:b/>
        </w:rPr>
      </w:pPr>
      <w:r w:rsidRPr="00E75890">
        <w:rPr>
          <w:rFonts w:cs="Times New Roman"/>
          <w:b/>
        </w:rPr>
        <w:t xml:space="preserve">Marketing </w:t>
      </w:r>
      <w:r w:rsidR="00561362" w:rsidRPr="00E75890">
        <w:rPr>
          <w:rFonts w:cs="Times New Roman"/>
          <w:b/>
        </w:rPr>
        <w:t xml:space="preserve">information </w:t>
      </w:r>
      <w:r w:rsidRPr="00E75890">
        <w:rPr>
          <w:rFonts w:cs="Times New Roman"/>
          <w:b/>
        </w:rPr>
        <w:t>of Broilers:</w:t>
      </w:r>
    </w:p>
    <w:p w:rsidR="0027474D" w:rsidRPr="00E75890" w:rsidRDefault="0027474D" w:rsidP="00E75890">
      <w:pPr>
        <w:spacing w:line="360" w:lineRule="auto"/>
        <w:jc w:val="both"/>
        <w:rPr>
          <w:rFonts w:cs="Times New Roman"/>
        </w:rPr>
      </w:pPr>
      <w:r w:rsidRPr="00E75890">
        <w:rPr>
          <w:rFonts w:cs="Times New Roman"/>
        </w:rPr>
        <w:t xml:space="preserve">Broilers in this region were raised &amp; sold when age at 5 weeks either at the local market or at the farmer doorstep to individual and local traders. </w:t>
      </w:r>
    </w:p>
    <w:p w:rsidR="0027474D" w:rsidRPr="00E75890" w:rsidRDefault="0027474D" w:rsidP="00E75890">
      <w:pPr>
        <w:tabs>
          <w:tab w:val="left" w:pos="3735"/>
          <w:tab w:val="left" w:pos="5850"/>
        </w:tabs>
        <w:spacing w:line="360" w:lineRule="auto"/>
        <w:jc w:val="both"/>
        <w:rPr>
          <w:rFonts w:cs="Times New Roman"/>
          <w:spacing w:val="6"/>
        </w:rPr>
      </w:pPr>
    </w:p>
    <w:tbl>
      <w:tblPr>
        <w:tblStyle w:val="TableGrid"/>
        <w:tblW w:w="7867" w:type="dxa"/>
        <w:jc w:val="center"/>
        <w:tblLook w:val="04A0"/>
      </w:tblPr>
      <w:tblGrid>
        <w:gridCol w:w="1586"/>
        <w:gridCol w:w="1476"/>
        <w:gridCol w:w="2099"/>
        <w:gridCol w:w="2706"/>
      </w:tblGrid>
      <w:tr w:rsidR="00561362" w:rsidRPr="00E75890" w:rsidTr="00A4442D">
        <w:trPr>
          <w:trHeight w:val="532"/>
          <w:jc w:val="center"/>
        </w:trPr>
        <w:tc>
          <w:tcPr>
            <w:tcW w:w="1586" w:type="dxa"/>
            <w:tcBorders>
              <w:top w:val="single" w:sz="4" w:space="0" w:color="auto"/>
            </w:tcBorders>
            <w:vAlign w:val="center"/>
          </w:tcPr>
          <w:p w:rsidR="00561362" w:rsidRPr="00E75890" w:rsidRDefault="006F75DA" w:rsidP="005F26D9">
            <w:pPr>
              <w:tabs>
                <w:tab w:val="left" w:pos="3735"/>
                <w:tab w:val="left" w:pos="5850"/>
              </w:tabs>
              <w:jc w:val="center"/>
              <w:rPr>
                <w:rFonts w:cs="Times New Roman"/>
                <w:b/>
                <w:spacing w:val="6"/>
                <w:sz w:val="24"/>
                <w:szCs w:val="24"/>
              </w:rPr>
            </w:pPr>
            <w:r w:rsidRPr="00E75890">
              <w:rPr>
                <w:rFonts w:cs="Times New Roman"/>
                <w:b/>
                <w:spacing w:val="6"/>
                <w:sz w:val="24"/>
                <w:szCs w:val="24"/>
              </w:rPr>
              <w:t>Parameters</w:t>
            </w:r>
          </w:p>
        </w:tc>
        <w:tc>
          <w:tcPr>
            <w:tcW w:w="1476" w:type="dxa"/>
            <w:vAlign w:val="center"/>
          </w:tcPr>
          <w:p w:rsidR="00561362" w:rsidRPr="00E75890" w:rsidRDefault="006B0260" w:rsidP="005F26D9">
            <w:pPr>
              <w:tabs>
                <w:tab w:val="left" w:pos="3735"/>
                <w:tab w:val="left" w:pos="5850"/>
              </w:tabs>
              <w:jc w:val="center"/>
              <w:rPr>
                <w:rFonts w:cs="Times New Roman"/>
                <w:b/>
                <w:spacing w:val="6"/>
                <w:sz w:val="24"/>
                <w:szCs w:val="24"/>
              </w:rPr>
            </w:pPr>
            <w:r w:rsidRPr="00E75890">
              <w:rPr>
                <w:rFonts w:cs="Times New Roman"/>
                <w:b/>
                <w:spacing w:val="6"/>
                <w:sz w:val="24"/>
                <w:szCs w:val="24"/>
              </w:rPr>
              <w:t>Purchase cost/chick</w:t>
            </w:r>
          </w:p>
        </w:tc>
        <w:tc>
          <w:tcPr>
            <w:tcW w:w="2099" w:type="dxa"/>
            <w:vAlign w:val="center"/>
          </w:tcPr>
          <w:p w:rsidR="00561362" w:rsidRPr="00E75890" w:rsidRDefault="00582361" w:rsidP="005F26D9">
            <w:pPr>
              <w:tabs>
                <w:tab w:val="left" w:pos="3735"/>
                <w:tab w:val="left" w:pos="5850"/>
              </w:tabs>
              <w:jc w:val="center"/>
              <w:rPr>
                <w:rFonts w:cs="Times New Roman"/>
                <w:b/>
                <w:spacing w:val="6"/>
                <w:sz w:val="24"/>
                <w:szCs w:val="24"/>
              </w:rPr>
            </w:pPr>
            <w:r w:rsidRPr="00E75890">
              <w:rPr>
                <w:rFonts w:cs="Times New Roman"/>
                <w:b/>
                <w:spacing w:val="6"/>
                <w:sz w:val="24"/>
                <w:szCs w:val="24"/>
              </w:rPr>
              <w:t>Feed cost/Kg</w:t>
            </w:r>
          </w:p>
        </w:tc>
        <w:tc>
          <w:tcPr>
            <w:tcW w:w="2706" w:type="dxa"/>
            <w:vAlign w:val="center"/>
          </w:tcPr>
          <w:p w:rsidR="00561362" w:rsidRPr="00E75890" w:rsidRDefault="00582361" w:rsidP="005F26D9">
            <w:pPr>
              <w:tabs>
                <w:tab w:val="left" w:pos="3735"/>
                <w:tab w:val="left" w:pos="5850"/>
              </w:tabs>
              <w:jc w:val="center"/>
              <w:rPr>
                <w:rFonts w:cs="Times New Roman"/>
                <w:b/>
                <w:spacing w:val="6"/>
                <w:sz w:val="24"/>
                <w:szCs w:val="24"/>
              </w:rPr>
            </w:pPr>
            <w:r w:rsidRPr="00E75890">
              <w:rPr>
                <w:rFonts w:cs="Times New Roman"/>
                <w:b/>
                <w:spacing w:val="6"/>
                <w:sz w:val="24"/>
                <w:szCs w:val="24"/>
              </w:rPr>
              <w:t>Price of meat/Kg</w:t>
            </w:r>
          </w:p>
        </w:tc>
      </w:tr>
      <w:tr w:rsidR="005C6F1A" w:rsidRPr="00E75890" w:rsidTr="00A4442D">
        <w:trPr>
          <w:trHeight w:val="532"/>
          <w:jc w:val="center"/>
        </w:trPr>
        <w:tc>
          <w:tcPr>
            <w:tcW w:w="1586" w:type="dxa"/>
            <w:vAlign w:val="center"/>
          </w:tcPr>
          <w:p w:rsidR="005C6F1A" w:rsidRPr="00E75890" w:rsidRDefault="005C6F1A" w:rsidP="005F26D9">
            <w:pPr>
              <w:tabs>
                <w:tab w:val="left" w:pos="3735"/>
                <w:tab w:val="left" w:pos="5850"/>
              </w:tabs>
              <w:jc w:val="center"/>
              <w:rPr>
                <w:rFonts w:cs="Times New Roman"/>
                <w:spacing w:val="6"/>
                <w:sz w:val="24"/>
                <w:szCs w:val="24"/>
              </w:rPr>
            </w:pPr>
            <w:r w:rsidRPr="00E75890">
              <w:rPr>
                <w:rFonts w:cs="Times New Roman"/>
                <w:spacing w:val="6"/>
                <w:sz w:val="24"/>
                <w:szCs w:val="24"/>
              </w:rPr>
              <w:t>Farm-1</w:t>
            </w:r>
          </w:p>
        </w:tc>
        <w:tc>
          <w:tcPr>
            <w:tcW w:w="1476" w:type="dxa"/>
            <w:vAlign w:val="center"/>
          </w:tcPr>
          <w:p w:rsidR="005C6F1A" w:rsidRPr="00E75890" w:rsidRDefault="005C6F1A" w:rsidP="005F26D9">
            <w:pPr>
              <w:tabs>
                <w:tab w:val="left" w:pos="3735"/>
                <w:tab w:val="left" w:pos="5850"/>
              </w:tabs>
              <w:jc w:val="center"/>
              <w:rPr>
                <w:rFonts w:cs="Times New Roman"/>
                <w:spacing w:val="6"/>
                <w:sz w:val="24"/>
                <w:szCs w:val="24"/>
              </w:rPr>
            </w:pPr>
            <w:r w:rsidRPr="00E75890">
              <w:rPr>
                <w:rFonts w:cs="Times New Roman"/>
                <w:spacing w:val="6"/>
                <w:sz w:val="24"/>
                <w:szCs w:val="24"/>
              </w:rPr>
              <w:t>29</w:t>
            </w:r>
          </w:p>
        </w:tc>
        <w:tc>
          <w:tcPr>
            <w:tcW w:w="2099" w:type="dxa"/>
            <w:vAlign w:val="center"/>
          </w:tcPr>
          <w:p w:rsidR="005C6F1A" w:rsidRPr="00E75890" w:rsidRDefault="005C6F1A" w:rsidP="005F26D9">
            <w:pPr>
              <w:tabs>
                <w:tab w:val="left" w:pos="3735"/>
                <w:tab w:val="left" w:pos="5850"/>
              </w:tabs>
              <w:jc w:val="center"/>
              <w:rPr>
                <w:rFonts w:cs="Times New Roman"/>
                <w:spacing w:val="6"/>
                <w:sz w:val="24"/>
                <w:szCs w:val="24"/>
              </w:rPr>
            </w:pPr>
            <w:r w:rsidRPr="00E75890">
              <w:rPr>
                <w:rFonts w:cs="Times New Roman"/>
                <w:spacing w:val="6"/>
                <w:sz w:val="24"/>
                <w:szCs w:val="24"/>
              </w:rPr>
              <w:t>35</w:t>
            </w:r>
          </w:p>
        </w:tc>
        <w:tc>
          <w:tcPr>
            <w:tcW w:w="2706" w:type="dxa"/>
            <w:vAlign w:val="center"/>
          </w:tcPr>
          <w:p w:rsidR="005C6F1A" w:rsidRPr="00E75890" w:rsidRDefault="005C6F1A" w:rsidP="005F26D9">
            <w:pPr>
              <w:tabs>
                <w:tab w:val="left" w:pos="3735"/>
                <w:tab w:val="left" w:pos="5850"/>
              </w:tabs>
              <w:jc w:val="center"/>
              <w:rPr>
                <w:rFonts w:cs="Times New Roman"/>
                <w:spacing w:val="6"/>
                <w:sz w:val="24"/>
                <w:szCs w:val="24"/>
              </w:rPr>
            </w:pPr>
            <w:r w:rsidRPr="00E75890">
              <w:rPr>
                <w:rFonts w:cs="Times New Roman"/>
                <w:spacing w:val="6"/>
                <w:sz w:val="24"/>
                <w:szCs w:val="24"/>
              </w:rPr>
              <w:t>132</w:t>
            </w:r>
          </w:p>
        </w:tc>
      </w:tr>
      <w:tr w:rsidR="005C6F1A" w:rsidRPr="00E75890" w:rsidTr="00A4442D">
        <w:trPr>
          <w:trHeight w:val="532"/>
          <w:jc w:val="center"/>
        </w:trPr>
        <w:tc>
          <w:tcPr>
            <w:tcW w:w="1586" w:type="dxa"/>
            <w:vAlign w:val="center"/>
          </w:tcPr>
          <w:p w:rsidR="005C6F1A" w:rsidRPr="00E75890" w:rsidRDefault="005C6F1A" w:rsidP="005F26D9">
            <w:pPr>
              <w:tabs>
                <w:tab w:val="left" w:pos="3735"/>
                <w:tab w:val="left" w:pos="5850"/>
              </w:tabs>
              <w:jc w:val="center"/>
              <w:rPr>
                <w:rFonts w:cs="Times New Roman"/>
                <w:spacing w:val="6"/>
                <w:sz w:val="24"/>
                <w:szCs w:val="24"/>
              </w:rPr>
            </w:pPr>
            <w:r w:rsidRPr="00E75890">
              <w:rPr>
                <w:rFonts w:cs="Times New Roman"/>
                <w:spacing w:val="6"/>
                <w:sz w:val="24"/>
                <w:szCs w:val="24"/>
              </w:rPr>
              <w:t>Farm-2</w:t>
            </w:r>
          </w:p>
        </w:tc>
        <w:tc>
          <w:tcPr>
            <w:tcW w:w="1476" w:type="dxa"/>
            <w:vAlign w:val="center"/>
          </w:tcPr>
          <w:p w:rsidR="005C6F1A" w:rsidRPr="00E75890" w:rsidRDefault="005C6F1A" w:rsidP="005F26D9">
            <w:pPr>
              <w:tabs>
                <w:tab w:val="left" w:pos="3735"/>
                <w:tab w:val="left" w:pos="5850"/>
              </w:tabs>
              <w:jc w:val="center"/>
              <w:rPr>
                <w:rFonts w:cs="Times New Roman"/>
                <w:spacing w:val="6"/>
                <w:sz w:val="24"/>
                <w:szCs w:val="24"/>
              </w:rPr>
            </w:pPr>
            <w:r w:rsidRPr="00E75890">
              <w:rPr>
                <w:rFonts w:cs="Times New Roman"/>
                <w:spacing w:val="6"/>
                <w:sz w:val="24"/>
                <w:szCs w:val="24"/>
              </w:rPr>
              <w:t>30</w:t>
            </w:r>
          </w:p>
        </w:tc>
        <w:tc>
          <w:tcPr>
            <w:tcW w:w="2099" w:type="dxa"/>
            <w:vAlign w:val="center"/>
          </w:tcPr>
          <w:p w:rsidR="005C6F1A" w:rsidRPr="00E75890" w:rsidRDefault="005C6F1A" w:rsidP="005F26D9">
            <w:pPr>
              <w:tabs>
                <w:tab w:val="left" w:pos="3735"/>
                <w:tab w:val="left" w:pos="5850"/>
              </w:tabs>
              <w:jc w:val="center"/>
              <w:rPr>
                <w:rFonts w:cs="Times New Roman"/>
                <w:spacing w:val="6"/>
                <w:sz w:val="24"/>
                <w:szCs w:val="24"/>
              </w:rPr>
            </w:pPr>
            <w:r w:rsidRPr="00E75890">
              <w:rPr>
                <w:rFonts w:cs="Times New Roman"/>
                <w:spacing w:val="6"/>
                <w:sz w:val="24"/>
                <w:szCs w:val="24"/>
              </w:rPr>
              <w:t>34</w:t>
            </w:r>
          </w:p>
        </w:tc>
        <w:tc>
          <w:tcPr>
            <w:tcW w:w="2706" w:type="dxa"/>
            <w:vAlign w:val="center"/>
          </w:tcPr>
          <w:p w:rsidR="005C6F1A" w:rsidRPr="00E75890" w:rsidRDefault="005C6F1A" w:rsidP="005F26D9">
            <w:pPr>
              <w:tabs>
                <w:tab w:val="left" w:pos="3735"/>
                <w:tab w:val="left" w:pos="5850"/>
              </w:tabs>
              <w:jc w:val="center"/>
              <w:rPr>
                <w:rFonts w:cs="Times New Roman"/>
                <w:spacing w:val="6"/>
                <w:sz w:val="24"/>
                <w:szCs w:val="24"/>
              </w:rPr>
            </w:pPr>
            <w:r w:rsidRPr="00E75890">
              <w:rPr>
                <w:rFonts w:cs="Times New Roman"/>
                <w:spacing w:val="6"/>
                <w:sz w:val="24"/>
                <w:szCs w:val="24"/>
              </w:rPr>
              <w:t>135</w:t>
            </w:r>
          </w:p>
        </w:tc>
      </w:tr>
      <w:tr w:rsidR="005C6F1A" w:rsidRPr="00E75890" w:rsidTr="00A4442D">
        <w:trPr>
          <w:trHeight w:val="532"/>
          <w:jc w:val="center"/>
        </w:trPr>
        <w:tc>
          <w:tcPr>
            <w:tcW w:w="1586" w:type="dxa"/>
            <w:vAlign w:val="center"/>
          </w:tcPr>
          <w:p w:rsidR="005C6F1A" w:rsidRPr="00E75890" w:rsidRDefault="005C6F1A" w:rsidP="005F26D9">
            <w:pPr>
              <w:tabs>
                <w:tab w:val="left" w:pos="3735"/>
                <w:tab w:val="left" w:pos="5850"/>
              </w:tabs>
              <w:jc w:val="center"/>
              <w:rPr>
                <w:rFonts w:cs="Times New Roman"/>
                <w:spacing w:val="6"/>
                <w:sz w:val="24"/>
                <w:szCs w:val="24"/>
              </w:rPr>
            </w:pPr>
            <w:r w:rsidRPr="00E75890">
              <w:rPr>
                <w:rFonts w:cs="Times New Roman"/>
                <w:spacing w:val="6"/>
                <w:sz w:val="24"/>
                <w:szCs w:val="24"/>
              </w:rPr>
              <w:t>Farm-3</w:t>
            </w:r>
          </w:p>
        </w:tc>
        <w:tc>
          <w:tcPr>
            <w:tcW w:w="1476" w:type="dxa"/>
            <w:vAlign w:val="center"/>
          </w:tcPr>
          <w:p w:rsidR="005C6F1A" w:rsidRPr="00E75890" w:rsidRDefault="005C6F1A" w:rsidP="005F26D9">
            <w:pPr>
              <w:tabs>
                <w:tab w:val="left" w:pos="3735"/>
                <w:tab w:val="left" w:pos="5850"/>
              </w:tabs>
              <w:jc w:val="center"/>
              <w:rPr>
                <w:rFonts w:cs="Times New Roman"/>
                <w:spacing w:val="6"/>
                <w:sz w:val="24"/>
                <w:szCs w:val="24"/>
              </w:rPr>
            </w:pPr>
            <w:r w:rsidRPr="00E75890">
              <w:rPr>
                <w:rFonts w:cs="Times New Roman"/>
                <w:spacing w:val="6"/>
                <w:sz w:val="24"/>
                <w:szCs w:val="24"/>
              </w:rPr>
              <w:t>30</w:t>
            </w:r>
          </w:p>
        </w:tc>
        <w:tc>
          <w:tcPr>
            <w:tcW w:w="2099" w:type="dxa"/>
            <w:vAlign w:val="center"/>
          </w:tcPr>
          <w:p w:rsidR="005C6F1A" w:rsidRPr="00E75890" w:rsidRDefault="005C6F1A" w:rsidP="005F26D9">
            <w:pPr>
              <w:tabs>
                <w:tab w:val="left" w:pos="3735"/>
                <w:tab w:val="left" w:pos="5850"/>
              </w:tabs>
              <w:jc w:val="center"/>
              <w:rPr>
                <w:rFonts w:cs="Times New Roman"/>
                <w:spacing w:val="6"/>
                <w:sz w:val="24"/>
                <w:szCs w:val="24"/>
              </w:rPr>
            </w:pPr>
            <w:r w:rsidRPr="00E75890">
              <w:rPr>
                <w:rFonts w:cs="Times New Roman"/>
                <w:spacing w:val="6"/>
                <w:sz w:val="24"/>
                <w:szCs w:val="24"/>
              </w:rPr>
              <w:t>35</w:t>
            </w:r>
          </w:p>
        </w:tc>
        <w:tc>
          <w:tcPr>
            <w:tcW w:w="2706" w:type="dxa"/>
            <w:vAlign w:val="center"/>
          </w:tcPr>
          <w:p w:rsidR="005C6F1A" w:rsidRPr="00E75890" w:rsidRDefault="005C6F1A" w:rsidP="005F26D9">
            <w:pPr>
              <w:tabs>
                <w:tab w:val="left" w:pos="3735"/>
                <w:tab w:val="left" w:pos="5850"/>
              </w:tabs>
              <w:jc w:val="center"/>
              <w:rPr>
                <w:rFonts w:cs="Times New Roman"/>
                <w:spacing w:val="6"/>
                <w:sz w:val="24"/>
                <w:szCs w:val="24"/>
              </w:rPr>
            </w:pPr>
            <w:r w:rsidRPr="00E75890">
              <w:rPr>
                <w:rFonts w:cs="Times New Roman"/>
                <w:spacing w:val="6"/>
                <w:sz w:val="24"/>
                <w:szCs w:val="24"/>
              </w:rPr>
              <w:t>134</w:t>
            </w:r>
          </w:p>
        </w:tc>
      </w:tr>
      <w:tr w:rsidR="005C6F1A" w:rsidRPr="00E75890" w:rsidTr="00A4442D">
        <w:trPr>
          <w:trHeight w:val="532"/>
          <w:jc w:val="center"/>
        </w:trPr>
        <w:tc>
          <w:tcPr>
            <w:tcW w:w="1586" w:type="dxa"/>
            <w:vAlign w:val="center"/>
          </w:tcPr>
          <w:p w:rsidR="005C6F1A" w:rsidRPr="00E75890" w:rsidRDefault="005C6F1A" w:rsidP="005F26D9">
            <w:pPr>
              <w:tabs>
                <w:tab w:val="left" w:pos="3735"/>
                <w:tab w:val="left" w:pos="5850"/>
              </w:tabs>
              <w:jc w:val="center"/>
              <w:rPr>
                <w:rFonts w:cs="Times New Roman"/>
                <w:spacing w:val="6"/>
                <w:sz w:val="24"/>
                <w:szCs w:val="24"/>
              </w:rPr>
            </w:pPr>
            <w:r w:rsidRPr="00E75890">
              <w:rPr>
                <w:rFonts w:cs="Times New Roman"/>
                <w:spacing w:val="6"/>
                <w:sz w:val="24"/>
                <w:szCs w:val="24"/>
              </w:rPr>
              <w:t>Farm-4</w:t>
            </w:r>
          </w:p>
        </w:tc>
        <w:tc>
          <w:tcPr>
            <w:tcW w:w="1476" w:type="dxa"/>
            <w:vAlign w:val="center"/>
          </w:tcPr>
          <w:p w:rsidR="005C6F1A" w:rsidRPr="00E75890" w:rsidRDefault="005C6F1A" w:rsidP="005F26D9">
            <w:pPr>
              <w:tabs>
                <w:tab w:val="left" w:pos="3735"/>
                <w:tab w:val="left" w:pos="5850"/>
              </w:tabs>
              <w:jc w:val="center"/>
              <w:rPr>
                <w:rFonts w:cs="Times New Roman"/>
                <w:spacing w:val="6"/>
                <w:sz w:val="24"/>
                <w:szCs w:val="24"/>
              </w:rPr>
            </w:pPr>
            <w:r w:rsidRPr="00E75890">
              <w:rPr>
                <w:rFonts w:cs="Times New Roman"/>
                <w:spacing w:val="6"/>
                <w:sz w:val="24"/>
                <w:szCs w:val="24"/>
              </w:rPr>
              <w:t>29</w:t>
            </w:r>
          </w:p>
        </w:tc>
        <w:tc>
          <w:tcPr>
            <w:tcW w:w="2099" w:type="dxa"/>
            <w:vAlign w:val="center"/>
          </w:tcPr>
          <w:p w:rsidR="005C6F1A" w:rsidRPr="00E75890" w:rsidRDefault="005C6F1A" w:rsidP="005F26D9">
            <w:pPr>
              <w:tabs>
                <w:tab w:val="left" w:pos="3735"/>
                <w:tab w:val="left" w:pos="5850"/>
              </w:tabs>
              <w:jc w:val="center"/>
              <w:rPr>
                <w:rFonts w:cs="Times New Roman"/>
                <w:spacing w:val="6"/>
                <w:sz w:val="24"/>
                <w:szCs w:val="24"/>
              </w:rPr>
            </w:pPr>
            <w:r w:rsidRPr="00E75890">
              <w:rPr>
                <w:rFonts w:cs="Times New Roman"/>
                <w:spacing w:val="6"/>
                <w:sz w:val="24"/>
                <w:szCs w:val="24"/>
              </w:rPr>
              <w:t>35</w:t>
            </w:r>
          </w:p>
        </w:tc>
        <w:tc>
          <w:tcPr>
            <w:tcW w:w="2706" w:type="dxa"/>
            <w:vAlign w:val="center"/>
          </w:tcPr>
          <w:p w:rsidR="005C6F1A" w:rsidRPr="00E75890" w:rsidRDefault="005C6F1A" w:rsidP="005F26D9">
            <w:pPr>
              <w:tabs>
                <w:tab w:val="left" w:pos="3735"/>
                <w:tab w:val="left" w:pos="5850"/>
              </w:tabs>
              <w:jc w:val="center"/>
              <w:rPr>
                <w:rFonts w:cs="Times New Roman"/>
                <w:spacing w:val="6"/>
                <w:sz w:val="24"/>
                <w:szCs w:val="24"/>
              </w:rPr>
            </w:pPr>
            <w:r w:rsidRPr="00E75890">
              <w:rPr>
                <w:rFonts w:cs="Times New Roman"/>
                <w:spacing w:val="6"/>
                <w:sz w:val="24"/>
                <w:szCs w:val="24"/>
              </w:rPr>
              <w:t>132</w:t>
            </w:r>
          </w:p>
        </w:tc>
      </w:tr>
      <w:tr w:rsidR="005C6F1A" w:rsidRPr="00E75890" w:rsidTr="00A4442D">
        <w:trPr>
          <w:trHeight w:val="532"/>
          <w:jc w:val="center"/>
        </w:trPr>
        <w:tc>
          <w:tcPr>
            <w:tcW w:w="1586" w:type="dxa"/>
            <w:vAlign w:val="center"/>
          </w:tcPr>
          <w:p w:rsidR="005C6F1A" w:rsidRPr="00E75890" w:rsidRDefault="005C6F1A" w:rsidP="005F26D9">
            <w:pPr>
              <w:tabs>
                <w:tab w:val="left" w:pos="3735"/>
                <w:tab w:val="left" w:pos="5850"/>
              </w:tabs>
              <w:jc w:val="center"/>
              <w:rPr>
                <w:rFonts w:cs="Times New Roman"/>
                <w:spacing w:val="6"/>
                <w:sz w:val="24"/>
                <w:szCs w:val="24"/>
              </w:rPr>
            </w:pPr>
            <w:r w:rsidRPr="00E75890">
              <w:rPr>
                <w:rFonts w:cs="Times New Roman"/>
                <w:spacing w:val="6"/>
                <w:sz w:val="24"/>
                <w:szCs w:val="24"/>
              </w:rPr>
              <w:t>Farm-5</w:t>
            </w:r>
          </w:p>
        </w:tc>
        <w:tc>
          <w:tcPr>
            <w:tcW w:w="1476" w:type="dxa"/>
            <w:vAlign w:val="center"/>
          </w:tcPr>
          <w:p w:rsidR="005C6F1A" w:rsidRPr="00E75890" w:rsidRDefault="005C6F1A" w:rsidP="005F26D9">
            <w:pPr>
              <w:tabs>
                <w:tab w:val="left" w:pos="3735"/>
                <w:tab w:val="left" w:pos="5850"/>
              </w:tabs>
              <w:jc w:val="center"/>
              <w:rPr>
                <w:rFonts w:cs="Times New Roman"/>
                <w:spacing w:val="6"/>
                <w:sz w:val="24"/>
                <w:szCs w:val="24"/>
              </w:rPr>
            </w:pPr>
            <w:r w:rsidRPr="00E75890">
              <w:rPr>
                <w:rFonts w:cs="Times New Roman"/>
                <w:spacing w:val="6"/>
                <w:sz w:val="24"/>
                <w:szCs w:val="24"/>
              </w:rPr>
              <w:t>31</w:t>
            </w:r>
          </w:p>
        </w:tc>
        <w:tc>
          <w:tcPr>
            <w:tcW w:w="2099" w:type="dxa"/>
            <w:vAlign w:val="center"/>
          </w:tcPr>
          <w:p w:rsidR="005C6F1A" w:rsidRPr="00E75890" w:rsidRDefault="005C6F1A" w:rsidP="005F26D9">
            <w:pPr>
              <w:tabs>
                <w:tab w:val="left" w:pos="3735"/>
                <w:tab w:val="left" w:pos="5850"/>
              </w:tabs>
              <w:jc w:val="center"/>
              <w:rPr>
                <w:rFonts w:cs="Times New Roman"/>
                <w:spacing w:val="6"/>
                <w:sz w:val="24"/>
                <w:szCs w:val="24"/>
              </w:rPr>
            </w:pPr>
            <w:r w:rsidRPr="00E75890">
              <w:rPr>
                <w:rFonts w:cs="Times New Roman"/>
                <w:spacing w:val="6"/>
                <w:sz w:val="24"/>
                <w:szCs w:val="24"/>
              </w:rPr>
              <w:t>32</w:t>
            </w:r>
          </w:p>
        </w:tc>
        <w:tc>
          <w:tcPr>
            <w:tcW w:w="2706" w:type="dxa"/>
            <w:vAlign w:val="center"/>
          </w:tcPr>
          <w:p w:rsidR="005C6F1A" w:rsidRPr="00E75890" w:rsidRDefault="005C6F1A" w:rsidP="005F26D9">
            <w:pPr>
              <w:tabs>
                <w:tab w:val="left" w:pos="3735"/>
                <w:tab w:val="left" w:pos="5850"/>
              </w:tabs>
              <w:jc w:val="center"/>
              <w:rPr>
                <w:rFonts w:cs="Times New Roman"/>
                <w:spacing w:val="6"/>
                <w:sz w:val="24"/>
                <w:szCs w:val="24"/>
              </w:rPr>
            </w:pPr>
            <w:r w:rsidRPr="00E75890">
              <w:rPr>
                <w:rFonts w:cs="Times New Roman"/>
                <w:spacing w:val="6"/>
                <w:sz w:val="24"/>
                <w:szCs w:val="24"/>
              </w:rPr>
              <w:t>135</w:t>
            </w:r>
          </w:p>
        </w:tc>
      </w:tr>
      <w:tr w:rsidR="00561362" w:rsidRPr="00E75890" w:rsidTr="00A4442D">
        <w:trPr>
          <w:trHeight w:val="532"/>
          <w:jc w:val="center"/>
        </w:trPr>
        <w:tc>
          <w:tcPr>
            <w:tcW w:w="1586" w:type="dxa"/>
            <w:vAlign w:val="center"/>
          </w:tcPr>
          <w:p w:rsidR="00561362" w:rsidRPr="00E75890" w:rsidRDefault="00582361" w:rsidP="005F26D9">
            <w:pPr>
              <w:tabs>
                <w:tab w:val="left" w:pos="3735"/>
                <w:tab w:val="left" w:pos="5850"/>
              </w:tabs>
              <w:jc w:val="center"/>
              <w:rPr>
                <w:rFonts w:cs="Times New Roman"/>
                <w:spacing w:val="6"/>
                <w:sz w:val="24"/>
                <w:szCs w:val="24"/>
              </w:rPr>
            </w:pPr>
            <w:r w:rsidRPr="00E75890">
              <w:rPr>
                <w:rFonts w:cs="Times New Roman"/>
                <w:spacing w:val="6"/>
                <w:sz w:val="24"/>
                <w:szCs w:val="24"/>
              </w:rPr>
              <w:t>Farm-</w:t>
            </w:r>
            <w:r w:rsidR="005C6F1A" w:rsidRPr="00E75890">
              <w:rPr>
                <w:rFonts w:cs="Times New Roman"/>
                <w:spacing w:val="6"/>
                <w:sz w:val="24"/>
                <w:szCs w:val="24"/>
              </w:rPr>
              <w:t>6</w:t>
            </w:r>
          </w:p>
        </w:tc>
        <w:tc>
          <w:tcPr>
            <w:tcW w:w="1476" w:type="dxa"/>
            <w:vAlign w:val="center"/>
          </w:tcPr>
          <w:p w:rsidR="00561362" w:rsidRPr="00E75890" w:rsidRDefault="006B0260" w:rsidP="005F26D9">
            <w:pPr>
              <w:tabs>
                <w:tab w:val="left" w:pos="3735"/>
                <w:tab w:val="left" w:pos="5850"/>
              </w:tabs>
              <w:jc w:val="center"/>
              <w:rPr>
                <w:rFonts w:cs="Times New Roman"/>
                <w:spacing w:val="6"/>
                <w:sz w:val="24"/>
                <w:szCs w:val="24"/>
              </w:rPr>
            </w:pPr>
            <w:r w:rsidRPr="00E75890">
              <w:rPr>
                <w:rFonts w:cs="Times New Roman"/>
                <w:spacing w:val="6"/>
                <w:sz w:val="24"/>
                <w:szCs w:val="24"/>
              </w:rPr>
              <w:t>29</w:t>
            </w:r>
          </w:p>
        </w:tc>
        <w:tc>
          <w:tcPr>
            <w:tcW w:w="2099"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35</w:t>
            </w:r>
          </w:p>
        </w:tc>
        <w:tc>
          <w:tcPr>
            <w:tcW w:w="2706"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135</w:t>
            </w:r>
          </w:p>
        </w:tc>
      </w:tr>
      <w:tr w:rsidR="00561362" w:rsidRPr="00E75890" w:rsidTr="00A4442D">
        <w:trPr>
          <w:trHeight w:val="532"/>
          <w:jc w:val="center"/>
        </w:trPr>
        <w:tc>
          <w:tcPr>
            <w:tcW w:w="1586" w:type="dxa"/>
            <w:vAlign w:val="center"/>
          </w:tcPr>
          <w:p w:rsidR="00561362" w:rsidRPr="00E75890" w:rsidRDefault="00582361" w:rsidP="005F26D9">
            <w:pPr>
              <w:tabs>
                <w:tab w:val="left" w:pos="3735"/>
                <w:tab w:val="left" w:pos="5850"/>
              </w:tabs>
              <w:jc w:val="center"/>
              <w:rPr>
                <w:rFonts w:cs="Times New Roman"/>
                <w:spacing w:val="6"/>
                <w:sz w:val="24"/>
                <w:szCs w:val="24"/>
              </w:rPr>
            </w:pPr>
            <w:r w:rsidRPr="00E75890">
              <w:rPr>
                <w:rFonts w:cs="Times New Roman"/>
                <w:spacing w:val="6"/>
                <w:sz w:val="24"/>
                <w:szCs w:val="24"/>
              </w:rPr>
              <w:t>Farm-</w:t>
            </w:r>
            <w:r w:rsidR="005C6F1A" w:rsidRPr="00E75890">
              <w:rPr>
                <w:rFonts w:cs="Times New Roman"/>
                <w:spacing w:val="6"/>
                <w:sz w:val="24"/>
                <w:szCs w:val="24"/>
              </w:rPr>
              <w:t>7</w:t>
            </w:r>
          </w:p>
        </w:tc>
        <w:tc>
          <w:tcPr>
            <w:tcW w:w="1476" w:type="dxa"/>
            <w:vAlign w:val="center"/>
          </w:tcPr>
          <w:p w:rsidR="006B0260" w:rsidRPr="00E75890" w:rsidRDefault="006B0260" w:rsidP="005F26D9">
            <w:pPr>
              <w:tabs>
                <w:tab w:val="left" w:pos="3735"/>
                <w:tab w:val="left" w:pos="5850"/>
              </w:tabs>
              <w:jc w:val="center"/>
              <w:rPr>
                <w:rFonts w:cs="Times New Roman"/>
                <w:spacing w:val="6"/>
                <w:sz w:val="24"/>
                <w:szCs w:val="24"/>
              </w:rPr>
            </w:pPr>
            <w:r w:rsidRPr="00E75890">
              <w:rPr>
                <w:rFonts w:cs="Times New Roman"/>
                <w:spacing w:val="6"/>
                <w:sz w:val="24"/>
                <w:szCs w:val="24"/>
              </w:rPr>
              <w:t>30</w:t>
            </w:r>
          </w:p>
        </w:tc>
        <w:tc>
          <w:tcPr>
            <w:tcW w:w="2099"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35</w:t>
            </w:r>
          </w:p>
        </w:tc>
        <w:tc>
          <w:tcPr>
            <w:tcW w:w="2706"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135</w:t>
            </w:r>
          </w:p>
        </w:tc>
      </w:tr>
      <w:tr w:rsidR="00561362" w:rsidRPr="00E75890" w:rsidTr="00A4442D">
        <w:trPr>
          <w:trHeight w:val="532"/>
          <w:jc w:val="center"/>
        </w:trPr>
        <w:tc>
          <w:tcPr>
            <w:tcW w:w="1586" w:type="dxa"/>
            <w:vAlign w:val="center"/>
          </w:tcPr>
          <w:p w:rsidR="00561362" w:rsidRPr="00E75890" w:rsidRDefault="00582361" w:rsidP="005F26D9">
            <w:pPr>
              <w:tabs>
                <w:tab w:val="left" w:pos="3735"/>
                <w:tab w:val="left" w:pos="5850"/>
              </w:tabs>
              <w:jc w:val="center"/>
              <w:rPr>
                <w:rFonts w:cs="Times New Roman"/>
                <w:spacing w:val="6"/>
                <w:sz w:val="24"/>
                <w:szCs w:val="24"/>
              </w:rPr>
            </w:pPr>
            <w:r w:rsidRPr="00E75890">
              <w:rPr>
                <w:rFonts w:cs="Times New Roman"/>
                <w:spacing w:val="6"/>
                <w:sz w:val="24"/>
                <w:szCs w:val="24"/>
              </w:rPr>
              <w:t>Farm-</w:t>
            </w:r>
            <w:r w:rsidR="005C6F1A" w:rsidRPr="00E75890">
              <w:rPr>
                <w:rFonts w:cs="Times New Roman"/>
                <w:spacing w:val="6"/>
                <w:sz w:val="24"/>
                <w:szCs w:val="24"/>
              </w:rPr>
              <w:t>8</w:t>
            </w:r>
          </w:p>
        </w:tc>
        <w:tc>
          <w:tcPr>
            <w:tcW w:w="1476" w:type="dxa"/>
            <w:vAlign w:val="center"/>
          </w:tcPr>
          <w:p w:rsidR="00561362" w:rsidRPr="00E75890" w:rsidRDefault="006B0260" w:rsidP="005F26D9">
            <w:pPr>
              <w:tabs>
                <w:tab w:val="left" w:pos="3735"/>
                <w:tab w:val="left" w:pos="5850"/>
              </w:tabs>
              <w:jc w:val="center"/>
              <w:rPr>
                <w:rFonts w:cs="Times New Roman"/>
                <w:spacing w:val="6"/>
                <w:sz w:val="24"/>
                <w:szCs w:val="24"/>
              </w:rPr>
            </w:pPr>
            <w:r w:rsidRPr="00E75890">
              <w:rPr>
                <w:rFonts w:cs="Times New Roman"/>
                <w:spacing w:val="6"/>
                <w:sz w:val="24"/>
                <w:szCs w:val="24"/>
              </w:rPr>
              <w:t>30</w:t>
            </w:r>
          </w:p>
        </w:tc>
        <w:tc>
          <w:tcPr>
            <w:tcW w:w="2099"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32</w:t>
            </w:r>
          </w:p>
        </w:tc>
        <w:tc>
          <w:tcPr>
            <w:tcW w:w="2706"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137</w:t>
            </w:r>
          </w:p>
        </w:tc>
      </w:tr>
      <w:tr w:rsidR="00561362" w:rsidRPr="00E75890" w:rsidTr="00A4442D">
        <w:trPr>
          <w:trHeight w:val="532"/>
          <w:jc w:val="center"/>
        </w:trPr>
        <w:tc>
          <w:tcPr>
            <w:tcW w:w="1586" w:type="dxa"/>
            <w:vAlign w:val="center"/>
          </w:tcPr>
          <w:p w:rsidR="00561362" w:rsidRPr="00E75890" w:rsidRDefault="00582361" w:rsidP="005F26D9">
            <w:pPr>
              <w:tabs>
                <w:tab w:val="left" w:pos="3735"/>
                <w:tab w:val="left" w:pos="5850"/>
              </w:tabs>
              <w:jc w:val="center"/>
              <w:rPr>
                <w:rFonts w:cs="Times New Roman"/>
                <w:spacing w:val="6"/>
                <w:sz w:val="24"/>
                <w:szCs w:val="24"/>
              </w:rPr>
            </w:pPr>
            <w:r w:rsidRPr="00E75890">
              <w:rPr>
                <w:rFonts w:cs="Times New Roman"/>
                <w:spacing w:val="6"/>
                <w:sz w:val="24"/>
                <w:szCs w:val="24"/>
              </w:rPr>
              <w:t>Farm-</w:t>
            </w:r>
            <w:r w:rsidR="005C6F1A" w:rsidRPr="00E75890">
              <w:rPr>
                <w:rFonts w:cs="Times New Roman"/>
                <w:spacing w:val="6"/>
                <w:sz w:val="24"/>
                <w:szCs w:val="24"/>
              </w:rPr>
              <w:t>9</w:t>
            </w:r>
          </w:p>
        </w:tc>
        <w:tc>
          <w:tcPr>
            <w:tcW w:w="1476" w:type="dxa"/>
            <w:vAlign w:val="center"/>
          </w:tcPr>
          <w:p w:rsidR="00561362" w:rsidRPr="00E75890" w:rsidRDefault="006B0260" w:rsidP="005F26D9">
            <w:pPr>
              <w:tabs>
                <w:tab w:val="left" w:pos="3735"/>
                <w:tab w:val="left" w:pos="5850"/>
              </w:tabs>
              <w:jc w:val="center"/>
              <w:rPr>
                <w:rFonts w:cs="Times New Roman"/>
                <w:spacing w:val="6"/>
                <w:sz w:val="24"/>
                <w:szCs w:val="24"/>
              </w:rPr>
            </w:pPr>
            <w:r w:rsidRPr="00E75890">
              <w:rPr>
                <w:rFonts w:cs="Times New Roman"/>
                <w:spacing w:val="6"/>
                <w:sz w:val="24"/>
                <w:szCs w:val="24"/>
              </w:rPr>
              <w:t>29</w:t>
            </w:r>
          </w:p>
        </w:tc>
        <w:tc>
          <w:tcPr>
            <w:tcW w:w="2099"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34</w:t>
            </w:r>
          </w:p>
        </w:tc>
        <w:tc>
          <w:tcPr>
            <w:tcW w:w="2706"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134</w:t>
            </w:r>
          </w:p>
        </w:tc>
      </w:tr>
      <w:tr w:rsidR="00561362" w:rsidRPr="00E75890" w:rsidTr="00A4442D">
        <w:trPr>
          <w:trHeight w:val="532"/>
          <w:jc w:val="center"/>
        </w:trPr>
        <w:tc>
          <w:tcPr>
            <w:tcW w:w="1586" w:type="dxa"/>
            <w:vAlign w:val="center"/>
          </w:tcPr>
          <w:p w:rsidR="00561362" w:rsidRPr="00E75890" w:rsidRDefault="00582361" w:rsidP="005F26D9">
            <w:pPr>
              <w:tabs>
                <w:tab w:val="left" w:pos="3735"/>
                <w:tab w:val="left" w:pos="5850"/>
              </w:tabs>
              <w:jc w:val="center"/>
              <w:rPr>
                <w:rFonts w:cs="Times New Roman"/>
                <w:spacing w:val="6"/>
                <w:sz w:val="24"/>
                <w:szCs w:val="24"/>
              </w:rPr>
            </w:pPr>
            <w:r w:rsidRPr="00E75890">
              <w:rPr>
                <w:rFonts w:cs="Times New Roman"/>
                <w:spacing w:val="6"/>
                <w:sz w:val="24"/>
                <w:szCs w:val="24"/>
              </w:rPr>
              <w:t>Farm-</w:t>
            </w:r>
            <w:r w:rsidR="005C6F1A" w:rsidRPr="00E75890">
              <w:rPr>
                <w:rFonts w:cs="Times New Roman"/>
                <w:spacing w:val="6"/>
                <w:sz w:val="24"/>
                <w:szCs w:val="24"/>
              </w:rPr>
              <w:t>10</w:t>
            </w:r>
          </w:p>
        </w:tc>
        <w:tc>
          <w:tcPr>
            <w:tcW w:w="1476" w:type="dxa"/>
            <w:vAlign w:val="center"/>
          </w:tcPr>
          <w:p w:rsidR="00561362" w:rsidRPr="00E75890" w:rsidRDefault="006B0260" w:rsidP="005F26D9">
            <w:pPr>
              <w:tabs>
                <w:tab w:val="left" w:pos="3735"/>
                <w:tab w:val="left" w:pos="5850"/>
              </w:tabs>
              <w:jc w:val="center"/>
              <w:rPr>
                <w:rFonts w:cs="Times New Roman"/>
                <w:spacing w:val="6"/>
                <w:sz w:val="24"/>
                <w:szCs w:val="24"/>
              </w:rPr>
            </w:pPr>
            <w:r w:rsidRPr="00E75890">
              <w:rPr>
                <w:rFonts w:cs="Times New Roman"/>
                <w:spacing w:val="6"/>
                <w:sz w:val="24"/>
                <w:szCs w:val="24"/>
              </w:rPr>
              <w:t>30</w:t>
            </w:r>
          </w:p>
        </w:tc>
        <w:tc>
          <w:tcPr>
            <w:tcW w:w="2099"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35</w:t>
            </w:r>
          </w:p>
        </w:tc>
        <w:tc>
          <w:tcPr>
            <w:tcW w:w="2706"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133</w:t>
            </w:r>
          </w:p>
        </w:tc>
      </w:tr>
      <w:tr w:rsidR="00561362" w:rsidRPr="00E75890" w:rsidTr="00A4442D">
        <w:trPr>
          <w:trHeight w:val="554"/>
          <w:jc w:val="center"/>
        </w:trPr>
        <w:tc>
          <w:tcPr>
            <w:tcW w:w="1586" w:type="dxa"/>
            <w:vAlign w:val="center"/>
          </w:tcPr>
          <w:p w:rsidR="00561362" w:rsidRPr="00E75890" w:rsidRDefault="00582361" w:rsidP="005F26D9">
            <w:pPr>
              <w:tabs>
                <w:tab w:val="left" w:pos="3735"/>
                <w:tab w:val="left" w:pos="5850"/>
              </w:tabs>
              <w:jc w:val="center"/>
              <w:rPr>
                <w:rFonts w:cs="Times New Roman"/>
                <w:spacing w:val="6"/>
                <w:sz w:val="24"/>
                <w:szCs w:val="24"/>
              </w:rPr>
            </w:pPr>
            <w:r w:rsidRPr="00E75890">
              <w:rPr>
                <w:rFonts w:cs="Times New Roman"/>
                <w:spacing w:val="6"/>
                <w:sz w:val="24"/>
                <w:szCs w:val="24"/>
              </w:rPr>
              <w:t>Farm-</w:t>
            </w:r>
            <w:r w:rsidR="005C6F1A" w:rsidRPr="00E75890">
              <w:rPr>
                <w:rFonts w:cs="Times New Roman"/>
                <w:spacing w:val="6"/>
                <w:sz w:val="24"/>
                <w:szCs w:val="24"/>
              </w:rPr>
              <w:t>11</w:t>
            </w:r>
          </w:p>
        </w:tc>
        <w:tc>
          <w:tcPr>
            <w:tcW w:w="1476"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29</w:t>
            </w:r>
          </w:p>
        </w:tc>
        <w:tc>
          <w:tcPr>
            <w:tcW w:w="2099"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34</w:t>
            </w:r>
          </w:p>
        </w:tc>
        <w:tc>
          <w:tcPr>
            <w:tcW w:w="2706"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137</w:t>
            </w:r>
          </w:p>
        </w:tc>
      </w:tr>
      <w:tr w:rsidR="00561362" w:rsidRPr="00E75890" w:rsidTr="00A4442D">
        <w:trPr>
          <w:trHeight w:val="532"/>
          <w:jc w:val="center"/>
        </w:trPr>
        <w:tc>
          <w:tcPr>
            <w:tcW w:w="1586" w:type="dxa"/>
            <w:vAlign w:val="center"/>
          </w:tcPr>
          <w:p w:rsidR="00561362" w:rsidRPr="00E75890" w:rsidRDefault="00582361" w:rsidP="005F26D9">
            <w:pPr>
              <w:tabs>
                <w:tab w:val="left" w:pos="3735"/>
                <w:tab w:val="left" w:pos="5850"/>
              </w:tabs>
              <w:jc w:val="center"/>
              <w:rPr>
                <w:rFonts w:cs="Times New Roman"/>
                <w:spacing w:val="6"/>
                <w:sz w:val="24"/>
                <w:szCs w:val="24"/>
              </w:rPr>
            </w:pPr>
            <w:r w:rsidRPr="00E75890">
              <w:rPr>
                <w:rFonts w:cs="Times New Roman"/>
                <w:spacing w:val="6"/>
                <w:sz w:val="24"/>
                <w:szCs w:val="24"/>
              </w:rPr>
              <w:t>Farm-</w:t>
            </w:r>
            <w:r w:rsidR="005C6F1A" w:rsidRPr="00E75890">
              <w:rPr>
                <w:rFonts w:cs="Times New Roman"/>
                <w:spacing w:val="6"/>
                <w:sz w:val="24"/>
                <w:szCs w:val="24"/>
              </w:rPr>
              <w:t>12</w:t>
            </w:r>
          </w:p>
        </w:tc>
        <w:tc>
          <w:tcPr>
            <w:tcW w:w="1476"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31</w:t>
            </w:r>
          </w:p>
        </w:tc>
        <w:tc>
          <w:tcPr>
            <w:tcW w:w="2099"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35</w:t>
            </w:r>
          </w:p>
        </w:tc>
        <w:tc>
          <w:tcPr>
            <w:tcW w:w="2706"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130</w:t>
            </w:r>
          </w:p>
        </w:tc>
      </w:tr>
      <w:tr w:rsidR="00561362" w:rsidRPr="00E75890" w:rsidTr="00A4442D">
        <w:trPr>
          <w:trHeight w:val="532"/>
          <w:jc w:val="center"/>
        </w:trPr>
        <w:tc>
          <w:tcPr>
            <w:tcW w:w="1586" w:type="dxa"/>
            <w:vAlign w:val="center"/>
          </w:tcPr>
          <w:p w:rsidR="00561362" w:rsidRPr="00E75890" w:rsidRDefault="00582361" w:rsidP="005F26D9">
            <w:pPr>
              <w:tabs>
                <w:tab w:val="left" w:pos="3735"/>
                <w:tab w:val="left" w:pos="5850"/>
              </w:tabs>
              <w:jc w:val="center"/>
              <w:rPr>
                <w:rFonts w:cs="Times New Roman"/>
                <w:spacing w:val="6"/>
                <w:sz w:val="24"/>
                <w:szCs w:val="24"/>
              </w:rPr>
            </w:pPr>
            <w:r w:rsidRPr="00E75890">
              <w:rPr>
                <w:rFonts w:cs="Times New Roman"/>
                <w:spacing w:val="6"/>
                <w:sz w:val="24"/>
                <w:szCs w:val="24"/>
              </w:rPr>
              <w:t>Farm-</w:t>
            </w:r>
            <w:r w:rsidR="005C6F1A" w:rsidRPr="00E75890">
              <w:rPr>
                <w:rFonts w:cs="Times New Roman"/>
                <w:spacing w:val="6"/>
                <w:sz w:val="24"/>
                <w:szCs w:val="24"/>
              </w:rPr>
              <w:t>13</w:t>
            </w:r>
          </w:p>
        </w:tc>
        <w:tc>
          <w:tcPr>
            <w:tcW w:w="1476"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30</w:t>
            </w:r>
          </w:p>
        </w:tc>
        <w:tc>
          <w:tcPr>
            <w:tcW w:w="2099"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35</w:t>
            </w:r>
          </w:p>
        </w:tc>
        <w:tc>
          <w:tcPr>
            <w:tcW w:w="2706"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133</w:t>
            </w:r>
          </w:p>
        </w:tc>
      </w:tr>
      <w:tr w:rsidR="00561362" w:rsidRPr="00E75890" w:rsidTr="00A4442D">
        <w:trPr>
          <w:trHeight w:val="532"/>
          <w:jc w:val="center"/>
        </w:trPr>
        <w:tc>
          <w:tcPr>
            <w:tcW w:w="1586" w:type="dxa"/>
            <w:vAlign w:val="center"/>
          </w:tcPr>
          <w:p w:rsidR="00561362" w:rsidRPr="00E75890" w:rsidRDefault="00582361" w:rsidP="005F26D9">
            <w:pPr>
              <w:tabs>
                <w:tab w:val="left" w:pos="3735"/>
                <w:tab w:val="left" w:pos="5850"/>
              </w:tabs>
              <w:jc w:val="center"/>
              <w:rPr>
                <w:rFonts w:cs="Times New Roman"/>
                <w:spacing w:val="6"/>
                <w:sz w:val="24"/>
                <w:szCs w:val="24"/>
              </w:rPr>
            </w:pPr>
            <w:r w:rsidRPr="00E75890">
              <w:rPr>
                <w:rFonts w:cs="Times New Roman"/>
                <w:spacing w:val="6"/>
                <w:sz w:val="24"/>
                <w:szCs w:val="24"/>
              </w:rPr>
              <w:t>Farm-</w:t>
            </w:r>
            <w:r w:rsidR="005C6F1A" w:rsidRPr="00E75890">
              <w:rPr>
                <w:rFonts w:cs="Times New Roman"/>
                <w:spacing w:val="6"/>
                <w:sz w:val="24"/>
                <w:szCs w:val="24"/>
              </w:rPr>
              <w:t>14</w:t>
            </w:r>
          </w:p>
        </w:tc>
        <w:tc>
          <w:tcPr>
            <w:tcW w:w="1476"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31</w:t>
            </w:r>
          </w:p>
        </w:tc>
        <w:tc>
          <w:tcPr>
            <w:tcW w:w="2099"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35</w:t>
            </w:r>
          </w:p>
        </w:tc>
        <w:tc>
          <w:tcPr>
            <w:tcW w:w="2706"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130</w:t>
            </w:r>
          </w:p>
        </w:tc>
      </w:tr>
      <w:tr w:rsidR="00561362" w:rsidRPr="00E75890" w:rsidTr="00A4442D">
        <w:trPr>
          <w:trHeight w:val="532"/>
          <w:jc w:val="center"/>
        </w:trPr>
        <w:tc>
          <w:tcPr>
            <w:tcW w:w="1586" w:type="dxa"/>
            <w:vAlign w:val="center"/>
          </w:tcPr>
          <w:p w:rsidR="00561362" w:rsidRPr="00E75890" w:rsidRDefault="00582361" w:rsidP="005F26D9">
            <w:pPr>
              <w:tabs>
                <w:tab w:val="left" w:pos="3735"/>
                <w:tab w:val="left" w:pos="5850"/>
              </w:tabs>
              <w:jc w:val="center"/>
              <w:rPr>
                <w:rFonts w:cs="Times New Roman"/>
                <w:spacing w:val="6"/>
                <w:sz w:val="24"/>
                <w:szCs w:val="24"/>
              </w:rPr>
            </w:pPr>
            <w:r w:rsidRPr="00E75890">
              <w:rPr>
                <w:rFonts w:cs="Times New Roman"/>
                <w:spacing w:val="6"/>
                <w:sz w:val="24"/>
                <w:szCs w:val="24"/>
              </w:rPr>
              <w:t>Farm-1</w:t>
            </w:r>
            <w:r w:rsidR="005C6F1A" w:rsidRPr="00E75890">
              <w:rPr>
                <w:rFonts w:cs="Times New Roman"/>
                <w:spacing w:val="6"/>
                <w:sz w:val="24"/>
                <w:szCs w:val="24"/>
              </w:rPr>
              <w:t>5</w:t>
            </w:r>
          </w:p>
        </w:tc>
        <w:tc>
          <w:tcPr>
            <w:tcW w:w="1476"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29</w:t>
            </w:r>
          </w:p>
        </w:tc>
        <w:tc>
          <w:tcPr>
            <w:tcW w:w="2099"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33</w:t>
            </w:r>
          </w:p>
        </w:tc>
        <w:tc>
          <w:tcPr>
            <w:tcW w:w="2706" w:type="dxa"/>
            <w:vAlign w:val="center"/>
          </w:tcPr>
          <w:p w:rsidR="00561362" w:rsidRPr="00E75890" w:rsidRDefault="00DB38EA" w:rsidP="005F26D9">
            <w:pPr>
              <w:tabs>
                <w:tab w:val="left" w:pos="3735"/>
                <w:tab w:val="left" w:pos="5850"/>
              </w:tabs>
              <w:jc w:val="center"/>
              <w:rPr>
                <w:rFonts w:cs="Times New Roman"/>
                <w:spacing w:val="6"/>
                <w:sz w:val="24"/>
                <w:szCs w:val="24"/>
              </w:rPr>
            </w:pPr>
            <w:r w:rsidRPr="00E75890">
              <w:rPr>
                <w:rFonts w:cs="Times New Roman"/>
                <w:spacing w:val="6"/>
                <w:sz w:val="24"/>
                <w:szCs w:val="24"/>
              </w:rPr>
              <w:t>137</w:t>
            </w:r>
          </w:p>
        </w:tc>
      </w:tr>
    </w:tbl>
    <w:p w:rsidR="00484AE1" w:rsidRPr="00E75890" w:rsidRDefault="00A4442D" w:rsidP="00A4442D">
      <w:pPr>
        <w:spacing w:line="360" w:lineRule="auto"/>
        <w:jc w:val="center"/>
        <w:rPr>
          <w:rFonts w:cs="Times New Roman"/>
          <w:b/>
        </w:rPr>
      </w:pPr>
      <w:r>
        <w:rPr>
          <w:rFonts w:cs="Times New Roman"/>
          <w:b/>
        </w:rPr>
        <w:t>Table</w:t>
      </w:r>
      <w:r w:rsidR="00601506">
        <w:rPr>
          <w:rFonts w:cs="Times New Roman"/>
          <w:b/>
        </w:rPr>
        <w:t xml:space="preserve"> 2</w:t>
      </w:r>
      <w:r>
        <w:rPr>
          <w:rFonts w:cs="Times New Roman"/>
          <w:b/>
        </w:rPr>
        <w:t xml:space="preserve">: </w:t>
      </w:r>
      <w:r w:rsidRPr="00E75890">
        <w:rPr>
          <w:rFonts w:cs="Times New Roman"/>
          <w:b/>
        </w:rPr>
        <w:t>Marketing information of Broilers</w:t>
      </w:r>
      <w:r>
        <w:rPr>
          <w:rFonts w:cs="Times New Roman"/>
          <w:b/>
        </w:rPr>
        <w:t>,</w:t>
      </w:r>
      <w:r w:rsidR="00484AE1" w:rsidRPr="00E75890">
        <w:rPr>
          <w:rFonts w:cs="Times New Roman"/>
          <w:b/>
        </w:rPr>
        <w:t xml:space="preserve"> </w:t>
      </w:r>
      <w:r>
        <w:rPr>
          <w:rFonts w:cs="Times New Roman"/>
          <w:b/>
        </w:rPr>
        <w:t>(</w:t>
      </w:r>
      <w:r w:rsidR="00484AE1" w:rsidRPr="00E75890">
        <w:rPr>
          <w:rFonts w:cs="Times New Roman"/>
          <w:b/>
        </w:rPr>
        <w:t>Field Survey, 201</w:t>
      </w:r>
      <w:r w:rsidR="005C6F1A" w:rsidRPr="00E75890">
        <w:rPr>
          <w:rFonts w:cs="Times New Roman"/>
          <w:b/>
        </w:rPr>
        <w:t>8</w:t>
      </w:r>
      <w:r>
        <w:rPr>
          <w:rFonts w:cs="Times New Roman"/>
          <w:b/>
        </w:rPr>
        <w:t>)</w:t>
      </w:r>
    </w:p>
    <w:p w:rsidR="005F26D9" w:rsidRDefault="005F26D9" w:rsidP="005F26D9">
      <w:pPr>
        <w:spacing w:line="360" w:lineRule="auto"/>
        <w:outlineLvl w:val="0"/>
        <w:rPr>
          <w:rFonts w:cs="Times New Roman"/>
          <w:b/>
        </w:rPr>
      </w:pPr>
    </w:p>
    <w:p w:rsidR="00C96D05" w:rsidRDefault="00C96D05" w:rsidP="005F26D9">
      <w:pPr>
        <w:spacing w:line="360" w:lineRule="auto"/>
        <w:jc w:val="center"/>
        <w:outlineLvl w:val="0"/>
        <w:rPr>
          <w:rFonts w:cs="Times New Roman"/>
          <w:b/>
        </w:rPr>
      </w:pPr>
    </w:p>
    <w:p w:rsidR="00C96D05" w:rsidRDefault="00C96D05" w:rsidP="005F26D9">
      <w:pPr>
        <w:spacing w:line="360" w:lineRule="auto"/>
        <w:jc w:val="center"/>
        <w:outlineLvl w:val="0"/>
        <w:rPr>
          <w:rFonts w:cs="Times New Roman"/>
          <w:b/>
        </w:rPr>
      </w:pPr>
    </w:p>
    <w:p w:rsidR="00C96D05" w:rsidRDefault="00C96D05" w:rsidP="005F26D9">
      <w:pPr>
        <w:spacing w:line="360" w:lineRule="auto"/>
        <w:jc w:val="center"/>
        <w:outlineLvl w:val="0"/>
        <w:rPr>
          <w:rFonts w:cs="Times New Roman"/>
          <w:b/>
        </w:rPr>
      </w:pPr>
    </w:p>
    <w:p w:rsidR="000C7C89" w:rsidRPr="00E75890" w:rsidRDefault="0043698B" w:rsidP="00601506">
      <w:pPr>
        <w:spacing w:line="360" w:lineRule="auto"/>
        <w:jc w:val="center"/>
        <w:outlineLvl w:val="0"/>
        <w:rPr>
          <w:rFonts w:cs="Times New Roman"/>
          <w:b/>
        </w:rPr>
      </w:pPr>
      <w:r w:rsidRPr="00E75890">
        <w:rPr>
          <w:rFonts w:cs="Times New Roman"/>
          <w:b/>
        </w:rPr>
        <w:lastRenderedPageBreak/>
        <w:t>CHAPTER-</w:t>
      </w:r>
      <w:r w:rsidR="004505E8">
        <w:rPr>
          <w:rFonts w:cs="Times New Roman"/>
          <w:b/>
        </w:rPr>
        <w:t xml:space="preserve"> </w:t>
      </w:r>
      <w:r w:rsidR="008D2729">
        <w:rPr>
          <w:rFonts w:cs="Times New Roman"/>
          <w:b/>
        </w:rPr>
        <w:t>IV</w:t>
      </w:r>
    </w:p>
    <w:p w:rsidR="00B11331" w:rsidRPr="00E75890" w:rsidRDefault="00B11331" w:rsidP="00E75890">
      <w:pPr>
        <w:spacing w:line="360" w:lineRule="auto"/>
        <w:jc w:val="center"/>
        <w:outlineLvl w:val="0"/>
        <w:rPr>
          <w:rFonts w:cs="Times New Roman"/>
          <w:b/>
        </w:rPr>
      </w:pPr>
      <w:r w:rsidRPr="00E75890">
        <w:rPr>
          <w:rFonts w:cs="Times New Roman"/>
          <w:b/>
        </w:rPr>
        <w:t>RESULT AND DISCUSSION</w:t>
      </w:r>
    </w:p>
    <w:p w:rsidR="00B11331" w:rsidRPr="00E75890" w:rsidRDefault="00B11331" w:rsidP="00E75890">
      <w:pPr>
        <w:spacing w:line="360" w:lineRule="auto"/>
        <w:jc w:val="both"/>
        <w:rPr>
          <w:rFonts w:cs="Times New Roman"/>
          <w:b/>
        </w:rPr>
      </w:pPr>
    </w:p>
    <w:p w:rsidR="00561362" w:rsidRPr="00E75890" w:rsidRDefault="00B11331" w:rsidP="00E75890">
      <w:pPr>
        <w:spacing w:line="360" w:lineRule="auto"/>
        <w:jc w:val="center"/>
        <w:rPr>
          <w:rFonts w:cs="Times New Roman"/>
          <w:b/>
        </w:rPr>
      </w:pPr>
      <w:r w:rsidRPr="00E75890">
        <w:rPr>
          <w:rFonts w:cs="Times New Roman"/>
          <w:b/>
        </w:rPr>
        <w:t xml:space="preserve">Performance of commercial broiler at different  farms in </w:t>
      </w:r>
      <w:r w:rsidR="00D173F8" w:rsidRPr="00E75890">
        <w:rPr>
          <w:rFonts w:cs="Times New Roman"/>
          <w:b/>
        </w:rPr>
        <w:t xml:space="preserve">Birampur </w:t>
      </w:r>
      <w:r w:rsidR="00561362" w:rsidRPr="00E75890">
        <w:rPr>
          <w:rFonts w:cs="Times New Roman"/>
          <w:b/>
        </w:rPr>
        <w:t>upazilla:</w:t>
      </w:r>
    </w:p>
    <w:tbl>
      <w:tblPr>
        <w:tblStyle w:val="TableGrid"/>
        <w:tblW w:w="9468" w:type="dxa"/>
        <w:tblLook w:val="04A0"/>
      </w:tblPr>
      <w:tblGrid>
        <w:gridCol w:w="2628"/>
        <w:gridCol w:w="1620"/>
        <w:gridCol w:w="1350"/>
        <w:gridCol w:w="1350"/>
        <w:gridCol w:w="1350"/>
        <w:gridCol w:w="1170"/>
      </w:tblGrid>
      <w:tr w:rsidR="005C6F1A" w:rsidRPr="007B71DE" w:rsidTr="008D2729">
        <w:trPr>
          <w:trHeight w:val="465"/>
        </w:trPr>
        <w:tc>
          <w:tcPr>
            <w:tcW w:w="2628" w:type="dxa"/>
          </w:tcPr>
          <w:p w:rsidR="005C6F1A" w:rsidRPr="007B71DE" w:rsidRDefault="005C6F1A" w:rsidP="005F26D9">
            <w:pPr>
              <w:tabs>
                <w:tab w:val="left" w:pos="3735"/>
                <w:tab w:val="left" w:pos="5850"/>
              </w:tabs>
              <w:jc w:val="center"/>
              <w:rPr>
                <w:rFonts w:cs="Times New Roman"/>
                <w:b/>
                <w:sz w:val="24"/>
                <w:szCs w:val="24"/>
              </w:rPr>
            </w:pPr>
            <w:r w:rsidRPr="007B71DE">
              <w:rPr>
                <w:rFonts w:cs="Times New Roman"/>
                <w:b/>
                <w:sz w:val="24"/>
                <w:szCs w:val="24"/>
              </w:rPr>
              <w:t>Parameters</w:t>
            </w:r>
          </w:p>
        </w:tc>
        <w:tc>
          <w:tcPr>
            <w:tcW w:w="1620" w:type="dxa"/>
          </w:tcPr>
          <w:p w:rsidR="005C6F1A" w:rsidRPr="007B71DE" w:rsidRDefault="005C6F1A" w:rsidP="005F26D9">
            <w:pPr>
              <w:tabs>
                <w:tab w:val="left" w:pos="3735"/>
                <w:tab w:val="left" w:pos="5850"/>
              </w:tabs>
              <w:jc w:val="center"/>
              <w:rPr>
                <w:rFonts w:cs="Times New Roman"/>
                <w:b/>
                <w:sz w:val="24"/>
                <w:szCs w:val="24"/>
              </w:rPr>
            </w:pPr>
            <w:r w:rsidRPr="007B71DE">
              <w:rPr>
                <w:rFonts w:cs="Times New Roman"/>
                <w:b/>
                <w:sz w:val="24"/>
                <w:szCs w:val="24"/>
              </w:rPr>
              <w:t>Farm-1</w:t>
            </w:r>
          </w:p>
          <w:p w:rsidR="005C6F1A" w:rsidRPr="007B71DE" w:rsidRDefault="005C6F1A" w:rsidP="005F26D9">
            <w:pPr>
              <w:tabs>
                <w:tab w:val="left" w:pos="3735"/>
                <w:tab w:val="left" w:pos="5850"/>
              </w:tabs>
              <w:jc w:val="center"/>
              <w:rPr>
                <w:rFonts w:cs="Times New Roman"/>
                <w:b/>
                <w:sz w:val="24"/>
                <w:szCs w:val="24"/>
              </w:rPr>
            </w:pPr>
          </w:p>
        </w:tc>
        <w:tc>
          <w:tcPr>
            <w:tcW w:w="1350" w:type="dxa"/>
          </w:tcPr>
          <w:p w:rsidR="005C6F1A" w:rsidRPr="007B71DE" w:rsidRDefault="005C6F1A" w:rsidP="005F26D9">
            <w:pPr>
              <w:jc w:val="center"/>
              <w:rPr>
                <w:rFonts w:cs="Times New Roman"/>
                <w:b/>
                <w:sz w:val="24"/>
                <w:szCs w:val="24"/>
              </w:rPr>
            </w:pPr>
            <w:r w:rsidRPr="007B71DE">
              <w:rPr>
                <w:rFonts w:cs="Times New Roman"/>
                <w:b/>
                <w:sz w:val="24"/>
                <w:szCs w:val="24"/>
              </w:rPr>
              <w:t>Farm-2</w:t>
            </w:r>
          </w:p>
        </w:tc>
        <w:tc>
          <w:tcPr>
            <w:tcW w:w="1350" w:type="dxa"/>
          </w:tcPr>
          <w:p w:rsidR="005C6F1A" w:rsidRPr="007B71DE" w:rsidRDefault="005C6F1A" w:rsidP="005F26D9">
            <w:pPr>
              <w:tabs>
                <w:tab w:val="left" w:pos="3735"/>
                <w:tab w:val="left" w:pos="5850"/>
              </w:tabs>
              <w:jc w:val="center"/>
              <w:rPr>
                <w:rFonts w:cs="Times New Roman"/>
                <w:b/>
                <w:sz w:val="24"/>
                <w:szCs w:val="24"/>
              </w:rPr>
            </w:pPr>
            <w:r w:rsidRPr="007B71DE">
              <w:rPr>
                <w:rFonts w:cs="Times New Roman"/>
                <w:b/>
                <w:sz w:val="24"/>
                <w:szCs w:val="24"/>
              </w:rPr>
              <w:t>Farm-3</w:t>
            </w:r>
          </w:p>
        </w:tc>
        <w:tc>
          <w:tcPr>
            <w:tcW w:w="1350" w:type="dxa"/>
          </w:tcPr>
          <w:p w:rsidR="005C6F1A" w:rsidRPr="007B71DE" w:rsidRDefault="005C6F1A" w:rsidP="005F26D9">
            <w:pPr>
              <w:jc w:val="center"/>
              <w:rPr>
                <w:rFonts w:cs="Times New Roman"/>
                <w:b/>
                <w:sz w:val="24"/>
                <w:szCs w:val="24"/>
              </w:rPr>
            </w:pPr>
            <w:r w:rsidRPr="007B71DE">
              <w:rPr>
                <w:rFonts w:cs="Times New Roman"/>
                <w:b/>
                <w:sz w:val="24"/>
                <w:szCs w:val="24"/>
              </w:rPr>
              <w:t>Farm-4</w:t>
            </w:r>
          </w:p>
        </w:tc>
        <w:tc>
          <w:tcPr>
            <w:tcW w:w="1170" w:type="dxa"/>
          </w:tcPr>
          <w:p w:rsidR="005C6F1A" w:rsidRPr="007B71DE" w:rsidRDefault="005C6F1A" w:rsidP="005F26D9">
            <w:pPr>
              <w:tabs>
                <w:tab w:val="left" w:pos="3735"/>
                <w:tab w:val="left" w:pos="5850"/>
              </w:tabs>
              <w:jc w:val="center"/>
              <w:rPr>
                <w:rFonts w:cs="Times New Roman"/>
                <w:b/>
                <w:sz w:val="24"/>
                <w:szCs w:val="24"/>
              </w:rPr>
            </w:pPr>
            <w:r w:rsidRPr="007B71DE">
              <w:rPr>
                <w:rFonts w:cs="Times New Roman"/>
                <w:b/>
                <w:sz w:val="24"/>
                <w:szCs w:val="24"/>
              </w:rPr>
              <w:t>Farm-5</w:t>
            </w:r>
          </w:p>
        </w:tc>
      </w:tr>
      <w:tr w:rsidR="005C6F1A" w:rsidRPr="007B71DE" w:rsidTr="008D2729">
        <w:trPr>
          <w:trHeight w:val="420"/>
        </w:trPr>
        <w:tc>
          <w:tcPr>
            <w:tcW w:w="2628" w:type="dxa"/>
          </w:tcPr>
          <w:p w:rsidR="005C6F1A" w:rsidRPr="007B71DE" w:rsidRDefault="007B71DE" w:rsidP="00E75890">
            <w:pPr>
              <w:spacing w:line="360" w:lineRule="auto"/>
              <w:jc w:val="center"/>
              <w:rPr>
                <w:rFonts w:cs="Times New Roman"/>
                <w:bCs/>
                <w:sz w:val="24"/>
                <w:szCs w:val="24"/>
              </w:rPr>
            </w:pPr>
            <w:r w:rsidRPr="007B71DE">
              <w:rPr>
                <w:rFonts w:cs="Times New Roman"/>
                <w:bCs/>
                <w:sz w:val="24"/>
                <w:szCs w:val="24"/>
              </w:rPr>
              <w:t xml:space="preserve">Body </w:t>
            </w:r>
            <w:r w:rsidR="005C6F1A" w:rsidRPr="007B71DE">
              <w:rPr>
                <w:rFonts w:cs="Times New Roman"/>
                <w:bCs/>
                <w:sz w:val="24"/>
                <w:szCs w:val="24"/>
              </w:rPr>
              <w:t>wt(kg)</w:t>
            </w:r>
          </w:p>
        </w:tc>
        <w:tc>
          <w:tcPr>
            <w:tcW w:w="1620" w:type="dxa"/>
          </w:tcPr>
          <w:p w:rsidR="005C6F1A" w:rsidRPr="007B71DE" w:rsidRDefault="006B0B3A" w:rsidP="00E75890">
            <w:pPr>
              <w:spacing w:line="360" w:lineRule="auto"/>
              <w:jc w:val="center"/>
              <w:rPr>
                <w:rFonts w:cs="Times New Roman"/>
                <w:bCs/>
                <w:sz w:val="24"/>
                <w:szCs w:val="24"/>
              </w:rPr>
            </w:pPr>
            <w:r w:rsidRPr="007B71DE">
              <w:rPr>
                <w:rFonts w:cs="Times New Roman"/>
                <w:bCs/>
                <w:sz w:val="24"/>
                <w:szCs w:val="24"/>
              </w:rPr>
              <w:t>1.6</w:t>
            </w:r>
          </w:p>
        </w:tc>
        <w:tc>
          <w:tcPr>
            <w:tcW w:w="1350" w:type="dxa"/>
          </w:tcPr>
          <w:p w:rsidR="005C6F1A" w:rsidRPr="007B71DE" w:rsidRDefault="006B0B3A" w:rsidP="00E75890">
            <w:pPr>
              <w:spacing w:line="360" w:lineRule="auto"/>
              <w:jc w:val="center"/>
              <w:rPr>
                <w:rFonts w:cs="Times New Roman"/>
                <w:bCs/>
                <w:sz w:val="24"/>
                <w:szCs w:val="24"/>
              </w:rPr>
            </w:pPr>
            <w:r w:rsidRPr="007B71DE">
              <w:rPr>
                <w:rFonts w:cs="Times New Roman"/>
                <w:bCs/>
                <w:sz w:val="24"/>
                <w:szCs w:val="24"/>
              </w:rPr>
              <w:t>1.5</w:t>
            </w:r>
          </w:p>
        </w:tc>
        <w:tc>
          <w:tcPr>
            <w:tcW w:w="1350" w:type="dxa"/>
          </w:tcPr>
          <w:p w:rsidR="005C6F1A" w:rsidRPr="007B71DE" w:rsidRDefault="006B0B3A" w:rsidP="00E75890">
            <w:pPr>
              <w:spacing w:line="360" w:lineRule="auto"/>
              <w:jc w:val="center"/>
              <w:rPr>
                <w:rFonts w:cs="Times New Roman"/>
                <w:bCs/>
                <w:sz w:val="24"/>
                <w:szCs w:val="24"/>
              </w:rPr>
            </w:pPr>
            <w:r w:rsidRPr="007B71DE">
              <w:rPr>
                <w:rFonts w:cs="Times New Roman"/>
                <w:bCs/>
                <w:sz w:val="24"/>
                <w:szCs w:val="24"/>
              </w:rPr>
              <w:t>1.6</w:t>
            </w:r>
          </w:p>
        </w:tc>
        <w:tc>
          <w:tcPr>
            <w:tcW w:w="1350" w:type="dxa"/>
          </w:tcPr>
          <w:p w:rsidR="005C6F1A" w:rsidRPr="007B71DE" w:rsidRDefault="006B0B3A" w:rsidP="00E75890">
            <w:pPr>
              <w:spacing w:line="360" w:lineRule="auto"/>
              <w:jc w:val="center"/>
              <w:rPr>
                <w:rFonts w:cs="Times New Roman"/>
                <w:bCs/>
                <w:sz w:val="24"/>
                <w:szCs w:val="24"/>
              </w:rPr>
            </w:pPr>
            <w:r w:rsidRPr="007B71DE">
              <w:rPr>
                <w:rFonts w:cs="Times New Roman"/>
                <w:bCs/>
                <w:sz w:val="24"/>
                <w:szCs w:val="24"/>
              </w:rPr>
              <w:t>1.7</w:t>
            </w:r>
          </w:p>
        </w:tc>
        <w:tc>
          <w:tcPr>
            <w:tcW w:w="1170" w:type="dxa"/>
          </w:tcPr>
          <w:p w:rsidR="005C6F1A" w:rsidRPr="007B71DE" w:rsidRDefault="006B0B3A" w:rsidP="00E75890">
            <w:pPr>
              <w:spacing w:line="360" w:lineRule="auto"/>
              <w:jc w:val="center"/>
              <w:rPr>
                <w:rFonts w:cs="Times New Roman"/>
                <w:bCs/>
                <w:sz w:val="24"/>
                <w:szCs w:val="24"/>
              </w:rPr>
            </w:pPr>
            <w:r w:rsidRPr="007B71DE">
              <w:rPr>
                <w:rFonts w:cs="Times New Roman"/>
                <w:bCs/>
                <w:sz w:val="24"/>
                <w:szCs w:val="24"/>
              </w:rPr>
              <w:t>1.5</w:t>
            </w:r>
          </w:p>
        </w:tc>
      </w:tr>
      <w:tr w:rsidR="005C6F1A" w:rsidRPr="007B71DE" w:rsidTr="008D2729">
        <w:trPr>
          <w:trHeight w:val="852"/>
        </w:trPr>
        <w:tc>
          <w:tcPr>
            <w:tcW w:w="2628" w:type="dxa"/>
          </w:tcPr>
          <w:p w:rsidR="005C6F1A" w:rsidRPr="007B71DE" w:rsidRDefault="005C6F1A" w:rsidP="00E75890">
            <w:pPr>
              <w:tabs>
                <w:tab w:val="left" w:pos="3735"/>
                <w:tab w:val="left" w:pos="5850"/>
              </w:tabs>
              <w:spacing w:line="360" w:lineRule="auto"/>
              <w:jc w:val="center"/>
              <w:rPr>
                <w:rFonts w:cs="Times New Roman"/>
                <w:bCs/>
                <w:sz w:val="24"/>
                <w:szCs w:val="24"/>
              </w:rPr>
            </w:pPr>
            <w:r w:rsidRPr="007B71DE">
              <w:rPr>
                <w:rFonts w:cs="Times New Roman"/>
                <w:bCs/>
                <w:sz w:val="24"/>
                <w:szCs w:val="24"/>
              </w:rPr>
              <w:t>Feed intake (Kg)/bird</w:t>
            </w:r>
          </w:p>
        </w:tc>
        <w:tc>
          <w:tcPr>
            <w:tcW w:w="1620" w:type="dxa"/>
          </w:tcPr>
          <w:p w:rsidR="005C6F1A" w:rsidRPr="007B71DE" w:rsidRDefault="006B0B3A" w:rsidP="00E75890">
            <w:pPr>
              <w:spacing w:line="360" w:lineRule="auto"/>
              <w:jc w:val="center"/>
              <w:rPr>
                <w:rFonts w:cs="Times New Roman"/>
                <w:bCs/>
                <w:sz w:val="24"/>
                <w:szCs w:val="24"/>
              </w:rPr>
            </w:pPr>
            <w:r w:rsidRPr="007B71DE">
              <w:rPr>
                <w:rFonts w:cs="Times New Roman"/>
                <w:bCs/>
                <w:sz w:val="24"/>
                <w:szCs w:val="24"/>
              </w:rPr>
              <w:t>3.2</w:t>
            </w:r>
          </w:p>
        </w:tc>
        <w:tc>
          <w:tcPr>
            <w:tcW w:w="1350" w:type="dxa"/>
          </w:tcPr>
          <w:p w:rsidR="005C6F1A" w:rsidRPr="007B71DE" w:rsidRDefault="006B0B3A" w:rsidP="00E75890">
            <w:pPr>
              <w:spacing w:line="360" w:lineRule="auto"/>
              <w:jc w:val="center"/>
              <w:rPr>
                <w:rFonts w:cs="Times New Roman"/>
                <w:bCs/>
                <w:sz w:val="24"/>
                <w:szCs w:val="24"/>
              </w:rPr>
            </w:pPr>
            <w:r w:rsidRPr="007B71DE">
              <w:rPr>
                <w:rFonts w:cs="Times New Roman"/>
                <w:bCs/>
                <w:sz w:val="24"/>
                <w:szCs w:val="24"/>
              </w:rPr>
              <w:t>3.1</w:t>
            </w:r>
          </w:p>
        </w:tc>
        <w:tc>
          <w:tcPr>
            <w:tcW w:w="1350" w:type="dxa"/>
          </w:tcPr>
          <w:p w:rsidR="005C6F1A" w:rsidRPr="007B71DE" w:rsidRDefault="006B0B3A" w:rsidP="00E75890">
            <w:pPr>
              <w:spacing w:line="360" w:lineRule="auto"/>
              <w:jc w:val="center"/>
              <w:rPr>
                <w:rFonts w:cs="Times New Roman"/>
                <w:bCs/>
                <w:sz w:val="24"/>
                <w:szCs w:val="24"/>
              </w:rPr>
            </w:pPr>
            <w:r w:rsidRPr="007B71DE">
              <w:rPr>
                <w:rFonts w:cs="Times New Roman"/>
                <w:bCs/>
                <w:sz w:val="24"/>
                <w:szCs w:val="24"/>
              </w:rPr>
              <w:t>3.1</w:t>
            </w:r>
          </w:p>
        </w:tc>
        <w:tc>
          <w:tcPr>
            <w:tcW w:w="1350" w:type="dxa"/>
          </w:tcPr>
          <w:p w:rsidR="005C6F1A" w:rsidRPr="007B71DE" w:rsidRDefault="00C93C07" w:rsidP="00E75890">
            <w:pPr>
              <w:spacing w:line="360" w:lineRule="auto"/>
              <w:jc w:val="center"/>
              <w:rPr>
                <w:rFonts w:cs="Times New Roman"/>
                <w:bCs/>
                <w:sz w:val="24"/>
                <w:szCs w:val="24"/>
              </w:rPr>
            </w:pPr>
            <w:r w:rsidRPr="007B71DE">
              <w:rPr>
                <w:rFonts w:cs="Times New Roman"/>
                <w:bCs/>
                <w:sz w:val="24"/>
                <w:szCs w:val="24"/>
              </w:rPr>
              <w:t>3.2</w:t>
            </w:r>
          </w:p>
        </w:tc>
        <w:tc>
          <w:tcPr>
            <w:tcW w:w="1170" w:type="dxa"/>
          </w:tcPr>
          <w:p w:rsidR="005C6F1A" w:rsidRPr="007B71DE" w:rsidRDefault="00C93C07" w:rsidP="00E75890">
            <w:pPr>
              <w:spacing w:line="360" w:lineRule="auto"/>
              <w:jc w:val="center"/>
              <w:rPr>
                <w:rFonts w:cs="Times New Roman"/>
                <w:bCs/>
                <w:sz w:val="24"/>
                <w:szCs w:val="24"/>
              </w:rPr>
            </w:pPr>
            <w:r w:rsidRPr="007B71DE">
              <w:rPr>
                <w:rFonts w:cs="Times New Roman"/>
                <w:bCs/>
                <w:sz w:val="24"/>
                <w:szCs w:val="24"/>
              </w:rPr>
              <w:t>3</w:t>
            </w:r>
          </w:p>
        </w:tc>
      </w:tr>
      <w:tr w:rsidR="005C6F1A" w:rsidRPr="007B71DE" w:rsidTr="008D2729">
        <w:trPr>
          <w:trHeight w:val="420"/>
        </w:trPr>
        <w:tc>
          <w:tcPr>
            <w:tcW w:w="2628" w:type="dxa"/>
          </w:tcPr>
          <w:p w:rsidR="005C6F1A" w:rsidRPr="007B71DE" w:rsidRDefault="005C6F1A" w:rsidP="00E75890">
            <w:pPr>
              <w:tabs>
                <w:tab w:val="left" w:pos="3735"/>
                <w:tab w:val="left" w:pos="5850"/>
              </w:tabs>
              <w:spacing w:line="360" w:lineRule="auto"/>
              <w:jc w:val="center"/>
              <w:rPr>
                <w:rFonts w:cs="Times New Roman"/>
                <w:bCs/>
                <w:sz w:val="24"/>
                <w:szCs w:val="24"/>
              </w:rPr>
            </w:pPr>
            <w:r w:rsidRPr="007B71DE">
              <w:rPr>
                <w:rFonts w:cs="Times New Roman"/>
                <w:bCs/>
                <w:sz w:val="24"/>
                <w:szCs w:val="24"/>
              </w:rPr>
              <w:t>FCR</w:t>
            </w:r>
          </w:p>
        </w:tc>
        <w:tc>
          <w:tcPr>
            <w:tcW w:w="1620" w:type="dxa"/>
          </w:tcPr>
          <w:p w:rsidR="005C6F1A" w:rsidRPr="007B71DE" w:rsidRDefault="006B0B3A" w:rsidP="00E75890">
            <w:pPr>
              <w:spacing w:line="360" w:lineRule="auto"/>
              <w:jc w:val="center"/>
              <w:rPr>
                <w:rFonts w:cs="Times New Roman"/>
                <w:bCs/>
                <w:sz w:val="24"/>
                <w:szCs w:val="24"/>
              </w:rPr>
            </w:pPr>
            <w:r w:rsidRPr="007B71DE">
              <w:rPr>
                <w:rFonts w:cs="Times New Roman"/>
                <w:bCs/>
                <w:sz w:val="24"/>
                <w:szCs w:val="24"/>
              </w:rPr>
              <w:t>2:1</w:t>
            </w:r>
          </w:p>
        </w:tc>
        <w:tc>
          <w:tcPr>
            <w:tcW w:w="1350" w:type="dxa"/>
          </w:tcPr>
          <w:p w:rsidR="005C6F1A" w:rsidRPr="007B71DE" w:rsidRDefault="00C93C07" w:rsidP="00E75890">
            <w:pPr>
              <w:spacing w:line="360" w:lineRule="auto"/>
              <w:jc w:val="center"/>
              <w:rPr>
                <w:rFonts w:cs="Times New Roman"/>
                <w:bCs/>
                <w:sz w:val="24"/>
                <w:szCs w:val="24"/>
              </w:rPr>
            </w:pPr>
            <w:r w:rsidRPr="007B71DE">
              <w:rPr>
                <w:rFonts w:cs="Times New Roman"/>
                <w:bCs/>
                <w:sz w:val="24"/>
                <w:szCs w:val="24"/>
              </w:rPr>
              <w:t>2.06:1</w:t>
            </w:r>
          </w:p>
        </w:tc>
        <w:tc>
          <w:tcPr>
            <w:tcW w:w="1350" w:type="dxa"/>
          </w:tcPr>
          <w:p w:rsidR="005C6F1A" w:rsidRPr="007B71DE" w:rsidRDefault="00C93C07" w:rsidP="00E75890">
            <w:pPr>
              <w:spacing w:line="360" w:lineRule="auto"/>
              <w:jc w:val="center"/>
              <w:rPr>
                <w:rFonts w:cs="Times New Roman"/>
                <w:bCs/>
                <w:sz w:val="24"/>
                <w:szCs w:val="24"/>
              </w:rPr>
            </w:pPr>
            <w:r w:rsidRPr="007B71DE">
              <w:rPr>
                <w:rFonts w:cs="Times New Roman"/>
                <w:bCs/>
                <w:sz w:val="24"/>
                <w:szCs w:val="24"/>
              </w:rPr>
              <w:t>1.9:1</w:t>
            </w:r>
          </w:p>
        </w:tc>
        <w:tc>
          <w:tcPr>
            <w:tcW w:w="1350" w:type="dxa"/>
          </w:tcPr>
          <w:p w:rsidR="005C6F1A" w:rsidRPr="007B71DE" w:rsidRDefault="00C93C07" w:rsidP="00E75890">
            <w:pPr>
              <w:spacing w:line="360" w:lineRule="auto"/>
              <w:jc w:val="center"/>
              <w:rPr>
                <w:rFonts w:cs="Times New Roman"/>
                <w:bCs/>
                <w:sz w:val="24"/>
                <w:szCs w:val="24"/>
              </w:rPr>
            </w:pPr>
            <w:r w:rsidRPr="007B71DE">
              <w:rPr>
                <w:rFonts w:cs="Times New Roman"/>
                <w:bCs/>
                <w:sz w:val="24"/>
                <w:szCs w:val="24"/>
              </w:rPr>
              <w:t>1.88:1</w:t>
            </w:r>
          </w:p>
        </w:tc>
        <w:tc>
          <w:tcPr>
            <w:tcW w:w="1170" w:type="dxa"/>
          </w:tcPr>
          <w:p w:rsidR="005C6F1A" w:rsidRPr="007B71DE" w:rsidRDefault="00C93C07" w:rsidP="00E75890">
            <w:pPr>
              <w:spacing w:line="360" w:lineRule="auto"/>
              <w:jc w:val="center"/>
              <w:rPr>
                <w:rFonts w:cs="Times New Roman"/>
                <w:bCs/>
                <w:sz w:val="24"/>
                <w:szCs w:val="24"/>
              </w:rPr>
            </w:pPr>
            <w:r w:rsidRPr="007B71DE">
              <w:rPr>
                <w:rFonts w:cs="Times New Roman"/>
                <w:bCs/>
                <w:sz w:val="24"/>
                <w:szCs w:val="24"/>
              </w:rPr>
              <w:t>2:1</w:t>
            </w:r>
          </w:p>
        </w:tc>
      </w:tr>
      <w:tr w:rsidR="005C6F1A" w:rsidRPr="007B71DE" w:rsidTr="008D2729">
        <w:trPr>
          <w:trHeight w:val="420"/>
        </w:trPr>
        <w:tc>
          <w:tcPr>
            <w:tcW w:w="2628" w:type="dxa"/>
          </w:tcPr>
          <w:p w:rsidR="005C6F1A" w:rsidRPr="007B71DE" w:rsidRDefault="005C6F1A" w:rsidP="00E75890">
            <w:pPr>
              <w:tabs>
                <w:tab w:val="left" w:pos="3735"/>
                <w:tab w:val="left" w:pos="5850"/>
              </w:tabs>
              <w:spacing w:line="360" w:lineRule="auto"/>
              <w:jc w:val="center"/>
              <w:rPr>
                <w:rFonts w:cs="Times New Roman"/>
                <w:bCs/>
                <w:sz w:val="24"/>
                <w:szCs w:val="24"/>
              </w:rPr>
            </w:pPr>
            <w:r w:rsidRPr="007B71DE">
              <w:rPr>
                <w:rFonts w:cs="Times New Roman"/>
                <w:bCs/>
                <w:sz w:val="24"/>
                <w:szCs w:val="24"/>
              </w:rPr>
              <w:t>Mortality rate</w:t>
            </w:r>
          </w:p>
        </w:tc>
        <w:tc>
          <w:tcPr>
            <w:tcW w:w="1620" w:type="dxa"/>
          </w:tcPr>
          <w:p w:rsidR="005C6F1A" w:rsidRPr="007B71DE" w:rsidRDefault="006B0B3A" w:rsidP="00E75890">
            <w:pPr>
              <w:spacing w:line="360" w:lineRule="auto"/>
              <w:jc w:val="center"/>
              <w:rPr>
                <w:rFonts w:cs="Times New Roman"/>
                <w:bCs/>
                <w:sz w:val="24"/>
                <w:szCs w:val="24"/>
              </w:rPr>
            </w:pPr>
            <w:r w:rsidRPr="007B71DE">
              <w:rPr>
                <w:rFonts w:cs="Times New Roman"/>
                <w:bCs/>
                <w:sz w:val="24"/>
                <w:szCs w:val="24"/>
              </w:rPr>
              <w:t>3</w:t>
            </w:r>
            <w:r w:rsidR="003361F9" w:rsidRPr="007B71DE">
              <w:rPr>
                <w:rFonts w:cs="Times New Roman"/>
                <w:bCs/>
                <w:sz w:val="24"/>
                <w:szCs w:val="24"/>
              </w:rPr>
              <w:t>%</w:t>
            </w:r>
          </w:p>
        </w:tc>
        <w:tc>
          <w:tcPr>
            <w:tcW w:w="1350" w:type="dxa"/>
          </w:tcPr>
          <w:p w:rsidR="005C6F1A" w:rsidRPr="007B71DE" w:rsidRDefault="003361F9" w:rsidP="00E75890">
            <w:pPr>
              <w:spacing w:line="360" w:lineRule="auto"/>
              <w:jc w:val="center"/>
              <w:rPr>
                <w:rFonts w:cs="Times New Roman"/>
                <w:bCs/>
                <w:sz w:val="24"/>
                <w:szCs w:val="24"/>
              </w:rPr>
            </w:pPr>
            <w:r w:rsidRPr="007B71DE">
              <w:rPr>
                <w:rFonts w:cs="Times New Roman"/>
                <w:bCs/>
                <w:sz w:val="24"/>
                <w:szCs w:val="24"/>
              </w:rPr>
              <w:t>2.8%</w:t>
            </w:r>
          </w:p>
        </w:tc>
        <w:tc>
          <w:tcPr>
            <w:tcW w:w="1350" w:type="dxa"/>
          </w:tcPr>
          <w:p w:rsidR="005C6F1A" w:rsidRPr="007B71DE" w:rsidRDefault="003361F9" w:rsidP="00E75890">
            <w:pPr>
              <w:spacing w:line="360" w:lineRule="auto"/>
              <w:jc w:val="center"/>
              <w:rPr>
                <w:rFonts w:cs="Times New Roman"/>
                <w:bCs/>
                <w:sz w:val="24"/>
                <w:szCs w:val="24"/>
              </w:rPr>
            </w:pPr>
            <w:r w:rsidRPr="007B71DE">
              <w:rPr>
                <w:rFonts w:cs="Times New Roman"/>
                <w:bCs/>
                <w:sz w:val="24"/>
                <w:szCs w:val="24"/>
              </w:rPr>
              <w:t>3%</w:t>
            </w:r>
          </w:p>
        </w:tc>
        <w:tc>
          <w:tcPr>
            <w:tcW w:w="1350" w:type="dxa"/>
          </w:tcPr>
          <w:p w:rsidR="005C6F1A" w:rsidRPr="007B71DE" w:rsidRDefault="003361F9" w:rsidP="00E75890">
            <w:pPr>
              <w:spacing w:line="360" w:lineRule="auto"/>
              <w:jc w:val="center"/>
              <w:rPr>
                <w:rFonts w:cs="Times New Roman"/>
                <w:bCs/>
                <w:sz w:val="24"/>
                <w:szCs w:val="24"/>
              </w:rPr>
            </w:pPr>
            <w:r w:rsidRPr="007B71DE">
              <w:rPr>
                <w:rFonts w:cs="Times New Roman"/>
                <w:bCs/>
                <w:sz w:val="24"/>
                <w:szCs w:val="24"/>
              </w:rPr>
              <w:t>2.5%</w:t>
            </w:r>
          </w:p>
        </w:tc>
        <w:tc>
          <w:tcPr>
            <w:tcW w:w="1170" w:type="dxa"/>
          </w:tcPr>
          <w:p w:rsidR="005C6F1A" w:rsidRPr="007B71DE" w:rsidRDefault="003361F9" w:rsidP="00E75890">
            <w:pPr>
              <w:spacing w:line="360" w:lineRule="auto"/>
              <w:jc w:val="center"/>
              <w:rPr>
                <w:rFonts w:cs="Times New Roman"/>
                <w:bCs/>
                <w:sz w:val="24"/>
                <w:szCs w:val="24"/>
              </w:rPr>
            </w:pPr>
            <w:r w:rsidRPr="007B71DE">
              <w:rPr>
                <w:rFonts w:cs="Times New Roman"/>
                <w:bCs/>
                <w:sz w:val="24"/>
                <w:szCs w:val="24"/>
              </w:rPr>
              <w:t>2.9%</w:t>
            </w:r>
          </w:p>
        </w:tc>
      </w:tr>
      <w:tr w:rsidR="005C6F1A" w:rsidRPr="007B71DE" w:rsidTr="008D2729">
        <w:trPr>
          <w:trHeight w:val="852"/>
        </w:trPr>
        <w:tc>
          <w:tcPr>
            <w:tcW w:w="2628" w:type="dxa"/>
          </w:tcPr>
          <w:p w:rsidR="005C6F1A" w:rsidRPr="007B71DE" w:rsidRDefault="005C6F1A" w:rsidP="00E75890">
            <w:pPr>
              <w:tabs>
                <w:tab w:val="left" w:pos="3735"/>
                <w:tab w:val="left" w:pos="5850"/>
              </w:tabs>
              <w:spacing w:line="360" w:lineRule="auto"/>
              <w:jc w:val="center"/>
              <w:rPr>
                <w:rFonts w:cs="Times New Roman"/>
                <w:bCs/>
                <w:sz w:val="24"/>
                <w:szCs w:val="24"/>
              </w:rPr>
            </w:pPr>
            <w:r w:rsidRPr="007B71DE">
              <w:rPr>
                <w:rFonts w:cs="Times New Roman"/>
                <w:bCs/>
                <w:sz w:val="24"/>
                <w:szCs w:val="24"/>
              </w:rPr>
              <w:t>*Cost involve/bird</w:t>
            </w:r>
          </w:p>
        </w:tc>
        <w:tc>
          <w:tcPr>
            <w:tcW w:w="1620" w:type="dxa"/>
          </w:tcPr>
          <w:p w:rsidR="005C6F1A" w:rsidRPr="007B71DE" w:rsidRDefault="006B0B3A" w:rsidP="00E75890">
            <w:pPr>
              <w:spacing w:line="360" w:lineRule="auto"/>
              <w:jc w:val="center"/>
              <w:rPr>
                <w:rFonts w:cs="Times New Roman"/>
                <w:bCs/>
                <w:sz w:val="24"/>
                <w:szCs w:val="24"/>
              </w:rPr>
            </w:pPr>
            <w:r w:rsidRPr="007B71DE">
              <w:rPr>
                <w:rFonts w:cs="Times New Roman"/>
                <w:bCs/>
                <w:sz w:val="24"/>
                <w:szCs w:val="24"/>
              </w:rPr>
              <w:t>152</w:t>
            </w:r>
          </w:p>
        </w:tc>
        <w:tc>
          <w:tcPr>
            <w:tcW w:w="1350" w:type="dxa"/>
          </w:tcPr>
          <w:p w:rsidR="005C6F1A" w:rsidRPr="007B71DE" w:rsidRDefault="003361F9" w:rsidP="00E75890">
            <w:pPr>
              <w:spacing w:line="360" w:lineRule="auto"/>
              <w:jc w:val="center"/>
              <w:rPr>
                <w:rFonts w:cs="Times New Roman"/>
                <w:bCs/>
                <w:sz w:val="24"/>
                <w:szCs w:val="24"/>
              </w:rPr>
            </w:pPr>
            <w:r w:rsidRPr="007B71DE">
              <w:rPr>
                <w:rFonts w:cs="Times New Roman"/>
                <w:bCs/>
                <w:sz w:val="24"/>
                <w:szCs w:val="24"/>
              </w:rPr>
              <w:t>145</w:t>
            </w:r>
          </w:p>
        </w:tc>
        <w:tc>
          <w:tcPr>
            <w:tcW w:w="1350" w:type="dxa"/>
          </w:tcPr>
          <w:p w:rsidR="005C6F1A" w:rsidRPr="007B71DE" w:rsidRDefault="003361F9" w:rsidP="00E75890">
            <w:pPr>
              <w:spacing w:line="360" w:lineRule="auto"/>
              <w:jc w:val="center"/>
              <w:rPr>
                <w:rFonts w:cs="Times New Roman"/>
                <w:bCs/>
                <w:sz w:val="24"/>
                <w:szCs w:val="24"/>
              </w:rPr>
            </w:pPr>
            <w:r w:rsidRPr="007B71DE">
              <w:rPr>
                <w:rFonts w:cs="Times New Roman"/>
                <w:bCs/>
                <w:sz w:val="24"/>
                <w:szCs w:val="24"/>
              </w:rPr>
              <w:t>148</w:t>
            </w:r>
          </w:p>
        </w:tc>
        <w:tc>
          <w:tcPr>
            <w:tcW w:w="1350" w:type="dxa"/>
          </w:tcPr>
          <w:p w:rsidR="005C6F1A" w:rsidRPr="007B71DE" w:rsidRDefault="003361F9" w:rsidP="00E75890">
            <w:pPr>
              <w:spacing w:line="360" w:lineRule="auto"/>
              <w:jc w:val="center"/>
              <w:rPr>
                <w:rFonts w:cs="Times New Roman"/>
                <w:bCs/>
                <w:sz w:val="24"/>
                <w:szCs w:val="24"/>
              </w:rPr>
            </w:pPr>
            <w:r w:rsidRPr="007B71DE">
              <w:rPr>
                <w:rFonts w:cs="Times New Roman"/>
                <w:bCs/>
                <w:sz w:val="24"/>
                <w:szCs w:val="24"/>
              </w:rPr>
              <w:t>152</w:t>
            </w:r>
          </w:p>
        </w:tc>
        <w:tc>
          <w:tcPr>
            <w:tcW w:w="1170" w:type="dxa"/>
          </w:tcPr>
          <w:p w:rsidR="005C6F1A" w:rsidRPr="007B71DE" w:rsidRDefault="003361F9" w:rsidP="00E75890">
            <w:pPr>
              <w:spacing w:line="360" w:lineRule="auto"/>
              <w:jc w:val="center"/>
              <w:rPr>
                <w:rFonts w:cs="Times New Roman"/>
                <w:bCs/>
                <w:sz w:val="24"/>
                <w:szCs w:val="24"/>
              </w:rPr>
            </w:pPr>
            <w:r w:rsidRPr="007B71DE">
              <w:rPr>
                <w:rFonts w:cs="Times New Roman"/>
                <w:bCs/>
                <w:sz w:val="24"/>
                <w:szCs w:val="24"/>
              </w:rPr>
              <w:t>142</w:t>
            </w:r>
          </w:p>
        </w:tc>
      </w:tr>
      <w:tr w:rsidR="005C6F1A" w:rsidRPr="007B71DE" w:rsidTr="008D2729">
        <w:trPr>
          <w:trHeight w:val="420"/>
        </w:trPr>
        <w:tc>
          <w:tcPr>
            <w:tcW w:w="2628" w:type="dxa"/>
          </w:tcPr>
          <w:p w:rsidR="005C6F1A" w:rsidRPr="007B71DE" w:rsidRDefault="005C6F1A" w:rsidP="00E75890">
            <w:pPr>
              <w:tabs>
                <w:tab w:val="left" w:pos="3735"/>
                <w:tab w:val="left" w:pos="5850"/>
              </w:tabs>
              <w:spacing w:line="360" w:lineRule="auto"/>
              <w:jc w:val="center"/>
              <w:rPr>
                <w:rFonts w:cs="Times New Roman"/>
                <w:bCs/>
                <w:sz w:val="24"/>
                <w:szCs w:val="24"/>
              </w:rPr>
            </w:pPr>
            <w:r w:rsidRPr="007B71DE">
              <w:rPr>
                <w:rFonts w:cs="Times New Roman"/>
                <w:bCs/>
                <w:sz w:val="24"/>
                <w:szCs w:val="24"/>
              </w:rPr>
              <w:t>Return/bird</w:t>
            </w:r>
          </w:p>
        </w:tc>
        <w:tc>
          <w:tcPr>
            <w:tcW w:w="1620" w:type="dxa"/>
          </w:tcPr>
          <w:p w:rsidR="005C6F1A" w:rsidRPr="007B71DE" w:rsidRDefault="006B0B3A" w:rsidP="00E75890">
            <w:pPr>
              <w:spacing w:line="360" w:lineRule="auto"/>
              <w:jc w:val="center"/>
              <w:rPr>
                <w:rFonts w:cs="Times New Roman"/>
                <w:bCs/>
                <w:sz w:val="24"/>
                <w:szCs w:val="24"/>
              </w:rPr>
            </w:pPr>
            <w:r w:rsidRPr="007B71DE">
              <w:rPr>
                <w:rFonts w:cs="Times New Roman"/>
                <w:bCs/>
                <w:sz w:val="24"/>
                <w:szCs w:val="24"/>
              </w:rPr>
              <w:t>212</w:t>
            </w:r>
          </w:p>
        </w:tc>
        <w:tc>
          <w:tcPr>
            <w:tcW w:w="1350" w:type="dxa"/>
          </w:tcPr>
          <w:p w:rsidR="005C6F1A" w:rsidRPr="007B71DE" w:rsidRDefault="003361F9" w:rsidP="00E75890">
            <w:pPr>
              <w:spacing w:line="360" w:lineRule="auto"/>
              <w:jc w:val="center"/>
              <w:rPr>
                <w:rFonts w:cs="Times New Roman"/>
                <w:bCs/>
                <w:sz w:val="24"/>
                <w:szCs w:val="24"/>
              </w:rPr>
            </w:pPr>
            <w:r w:rsidRPr="007B71DE">
              <w:rPr>
                <w:rFonts w:cs="Times New Roman"/>
                <w:bCs/>
                <w:sz w:val="24"/>
                <w:szCs w:val="24"/>
              </w:rPr>
              <w:t>203</w:t>
            </w:r>
          </w:p>
        </w:tc>
        <w:tc>
          <w:tcPr>
            <w:tcW w:w="1350" w:type="dxa"/>
          </w:tcPr>
          <w:p w:rsidR="005C6F1A" w:rsidRPr="007B71DE" w:rsidRDefault="003361F9" w:rsidP="00E75890">
            <w:pPr>
              <w:spacing w:line="360" w:lineRule="auto"/>
              <w:jc w:val="center"/>
              <w:rPr>
                <w:rFonts w:cs="Times New Roman"/>
                <w:bCs/>
                <w:sz w:val="24"/>
                <w:szCs w:val="24"/>
              </w:rPr>
            </w:pPr>
            <w:r w:rsidRPr="007B71DE">
              <w:rPr>
                <w:rFonts w:cs="Times New Roman"/>
                <w:bCs/>
                <w:sz w:val="24"/>
                <w:szCs w:val="24"/>
              </w:rPr>
              <w:t>214</w:t>
            </w:r>
          </w:p>
        </w:tc>
        <w:tc>
          <w:tcPr>
            <w:tcW w:w="1350" w:type="dxa"/>
          </w:tcPr>
          <w:p w:rsidR="005C6F1A" w:rsidRPr="007B71DE" w:rsidRDefault="003361F9" w:rsidP="00E75890">
            <w:pPr>
              <w:spacing w:line="360" w:lineRule="auto"/>
              <w:jc w:val="center"/>
              <w:rPr>
                <w:rFonts w:cs="Times New Roman"/>
                <w:bCs/>
                <w:sz w:val="24"/>
                <w:szCs w:val="24"/>
              </w:rPr>
            </w:pPr>
            <w:r w:rsidRPr="007B71DE">
              <w:rPr>
                <w:rFonts w:cs="Times New Roman"/>
                <w:bCs/>
                <w:sz w:val="24"/>
                <w:szCs w:val="24"/>
              </w:rPr>
              <w:t>224</w:t>
            </w:r>
          </w:p>
        </w:tc>
        <w:tc>
          <w:tcPr>
            <w:tcW w:w="1170" w:type="dxa"/>
          </w:tcPr>
          <w:p w:rsidR="005C6F1A" w:rsidRPr="007B71DE" w:rsidRDefault="003361F9" w:rsidP="00E75890">
            <w:pPr>
              <w:spacing w:line="360" w:lineRule="auto"/>
              <w:jc w:val="center"/>
              <w:rPr>
                <w:rFonts w:cs="Times New Roman"/>
                <w:bCs/>
                <w:sz w:val="24"/>
                <w:szCs w:val="24"/>
              </w:rPr>
            </w:pPr>
            <w:r w:rsidRPr="007B71DE">
              <w:rPr>
                <w:rFonts w:cs="Times New Roman"/>
                <w:bCs/>
                <w:sz w:val="24"/>
                <w:szCs w:val="24"/>
              </w:rPr>
              <w:t>203</w:t>
            </w:r>
          </w:p>
        </w:tc>
      </w:tr>
      <w:tr w:rsidR="005C6F1A" w:rsidRPr="007B71DE" w:rsidTr="008D2729">
        <w:trPr>
          <w:trHeight w:val="433"/>
        </w:trPr>
        <w:tc>
          <w:tcPr>
            <w:tcW w:w="2628" w:type="dxa"/>
          </w:tcPr>
          <w:p w:rsidR="005C6F1A" w:rsidRPr="007B71DE" w:rsidRDefault="005C6F1A" w:rsidP="00E75890">
            <w:pPr>
              <w:tabs>
                <w:tab w:val="left" w:pos="3735"/>
                <w:tab w:val="left" w:pos="5850"/>
              </w:tabs>
              <w:spacing w:line="360" w:lineRule="auto"/>
              <w:jc w:val="center"/>
              <w:rPr>
                <w:rFonts w:cs="Times New Roman"/>
                <w:bCs/>
                <w:sz w:val="24"/>
                <w:szCs w:val="24"/>
              </w:rPr>
            </w:pPr>
            <w:r w:rsidRPr="007B71DE">
              <w:rPr>
                <w:rFonts w:cs="Times New Roman"/>
                <w:bCs/>
                <w:sz w:val="24"/>
                <w:szCs w:val="24"/>
              </w:rPr>
              <w:t>Benefit/bird</w:t>
            </w:r>
          </w:p>
        </w:tc>
        <w:tc>
          <w:tcPr>
            <w:tcW w:w="1620" w:type="dxa"/>
          </w:tcPr>
          <w:p w:rsidR="005C6F1A" w:rsidRPr="007B71DE" w:rsidRDefault="006B0B3A" w:rsidP="00E75890">
            <w:pPr>
              <w:spacing w:line="360" w:lineRule="auto"/>
              <w:jc w:val="center"/>
              <w:rPr>
                <w:rFonts w:cs="Times New Roman"/>
                <w:bCs/>
                <w:sz w:val="24"/>
                <w:szCs w:val="24"/>
              </w:rPr>
            </w:pPr>
            <w:r w:rsidRPr="007B71DE">
              <w:rPr>
                <w:rFonts w:cs="Times New Roman"/>
                <w:bCs/>
                <w:sz w:val="24"/>
                <w:szCs w:val="24"/>
              </w:rPr>
              <w:t>60</w:t>
            </w:r>
          </w:p>
        </w:tc>
        <w:tc>
          <w:tcPr>
            <w:tcW w:w="1350" w:type="dxa"/>
          </w:tcPr>
          <w:p w:rsidR="005C6F1A" w:rsidRPr="007B71DE" w:rsidRDefault="003361F9" w:rsidP="00E75890">
            <w:pPr>
              <w:spacing w:line="360" w:lineRule="auto"/>
              <w:jc w:val="center"/>
              <w:rPr>
                <w:rFonts w:cs="Times New Roman"/>
                <w:bCs/>
                <w:sz w:val="24"/>
                <w:szCs w:val="24"/>
              </w:rPr>
            </w:pPr>
            <w:r w:rsidRPr="007B71DE">
              <w:rPr>
                <w:rFonts w:cs="Times New Roman"/>
                <w:bCs/>
                <w:sz w:val="24"/>
                <w:szCs w:val="24"/>
              </w:rPr>
              <w:t>58</w:t>
            </w:r>
          </w:p>
        </w:tc>
        <w:tc>
          <w:tcPr>
            <w:tcW w:w="1350" w:type="dxa"/>
          </w:tcPr>
          <w:p w:rsidR="005C6F1A" w:rsidRPr="007B71DE" w:rsidRDefault="003361F9" w:rsidP="00E75890">
            <w:pPr>
              <w:spacing w:line="360" w:lineRule="auto"/>
              <w:jc w:val="center"/>
              <w:rPr>
                <w:rFonts w:cs="Times New Roman"/>
                <w:bCs/>
                <w:sz w:val="24"/>
                <w:szCs w:val="24"/>
              </w:rPr>
            </w:pPr>
            <w:r w:rsidRPr="007B71DE">
              <w:rPr>
                <w:rFonts w:cs="Times New Roman"/>
                <w:bCs/>
                <w:sz w:val="24"/>
                <w:szCs w:val="24"/>
              </w:rPr>
              <w:t>66</w:t>
            </w:r>
          </w:p>
        </w:tc>
        <w:tc>
          <w:tcPr>
            <w:tcW w:w="1350" w:type="dxa"/>
          </w:tcPr>
          <w:p w:rsidR="005C6F1A" w:rsidRPr="007B71DE" w:rsidRDefault="003361F9" w:rsidP="00E75890">
            <w:pPr>
              <w:spacing w:line="360" w:lineRule="auto"/>
              <w:jc w:val="center"/>
              <w:rPr>
                <w:rFonts w:cs="Times New Roman"/>
                <w:bCs/>
                <w:sz w:val="24"/>
                <w:szCs w:val="24"/>
              </w:rPr>
            </w:pPr>
            <w:r w:rsidRPr="007B71DE">
              <w:rPr>
                <w:rFonts w:cs="Times New Roman"/>
                <w:bCs/>
                <w:sz w:val="24"/>
                <w:szCs w:val="24"/>
              </w:rPr>
              <w:t>72</w:t>
            </w:r>
          </w:p>
        </w:tc>
        <w:tc>
          <w:tcPr>
            <w:tcW w:w="1170" w:type="dxa"/>
          </w:tcPr>
          <w:p w:rsidR="005C6F1A" w:rsidRPr="007B71DE" w:rsidRDefault="003361F9" w:rsidP="00E75890">
            <w:pPr>
              <w:spacing w:line="360" w:lineRule="auto"/>
              <w:jc w:val="center"/>
              <w:rPr>
                <w:rFonts w:cs="Times New Roman"/>
                <w:bCs/>
                <w:sz w:val="24"/>
                <w:szCs w:val="24"/>
              </w:rPr>
            </w:pPr>
            <w:r w:rsidRPr="007B71DE">
              <w:rPr>
                <w:rFonts w:cs="Times New Roman"/>
                <w:bCs/>
                <w:sz w:val="24"/>
                <w:szCs w:val="24"/>
              </w:rPr>
              <w:t>61</w:t>
            </w:r>
          </w:p>
        </w:tc>
      </w:tr>
      <w:tr w:rsidR="005C6F1A" w:rsidRPr="007B71DE" w:rsidTr="008D2729">
        <w:trPr>
          <w:trHeight w:val="866"/>
        </w:trPr>
        <w:tc>
          <w:tcPr>
            <w:tcW w:w="2628" w:type="dxa"/>
          </w:tcPr>
          <w:p w:rsidR="005C6F1A" w:rsidRPr="007B71DE" w:rsidRDefault="005C6F1A" w:rsidP="00E75890">
            <w:pPr>
              <w:spacing w:line="360" w:lineRule="auto"/>
              <w:jc w:val="center"/>
              <w:rPr>
                <w:rFonts w:cs="Times New Roman"/>
                <w:bCs/>
                <w:sz w:val="24"/>
                <w:szCs w:val="24"/>
              </w:rPr>
            </w:pPr>
            <w:r w:rsidRPr="007B71DE">
              <w:rPr>
                <w:rFonts w:cs="Times New Roman"/>
                <w:bCs/>
                <w:sz w:val="24"/>
                <w:szCs w:val="24"/>
              </w:rPr>
              <w:t>Cost Benefit ratio</w:t>
            </w:r>
          </w:p>
        </w:tc>
        <w:tc>
          <w:tcPr>
            <w:tcW w:w="1620" w:type="dxa"/>
          </w:tcPr>
          <w:p w:rsidR="005C6F1A" w:rsidRPr="007B71DE" w:rsidRDefault="006B0B3A" w:rsidP="00E75890">
            <w:pPr>
              <w:spacing w:line="360" w:lineRule="auto"/>
              <w:jc w:val="center"/>
              <w:rPr>
                <w:rFonts w:cs="Times New Roman"/>
                <w:bCs/>
                <w:sz w:val="24"/>
                <w:szCs w:val="24"/>
              </w:rPr>
            </w:pPr>
            <w:r w:rsidRPr="007B71DE">
              <w:rPr>
                <w:rFonts w:cs="Times New Roman"/>
                <w:bCs/>
                <w:sz w:val="24"/>
                <w:szCs w:val="24"/>
              </w:rPr>
              <w:t>1:.39</w:t>
            </w:r>
          </w:p>
        </w:tc>
        <w:tc>
          <w:tcPr>
            <w:tcW w:w="1350" w:type="dxa"/>
          </w:tcPr>
          <w:p w:rsidR="005C6F1A" w:rsidRPr="007B71DE" w:rsidRDefault="003361F9" w:rsidP="00E75890">
            <w:pPr>
              <w:spacing w:line="360" w:lineRule="auto"/>
              <w:jc w:val="center"/>
              <w:rPr>
                <w:rFonts w:cs="Times New Roman"/>
                <w:bCs/>
                <w:sz w:val="24"/>
                <w:szCs w:val="24"/>
              </w:rPr>
            </w:pPr>
            <w:r w:rsidRPr="007B71DE">
              <w:rPr>
                <w:rFonts w:cs="Times New Roman"/>
                <w:bCs/>
                <w:sz w:val="24"/>
                <w:szCs w:val="24"/>
              </w:rPr>
              <w:t>1:.40</w:t>
            </w:r>
          </w:p>
        </w:tc>
        <w:tc>
          <w:tcPr>
            <w:tcW w:w="1350" w:type="dxa"/>
          </w:tcPr>
          <w:p w:rsidR="005C6F1A" w:rsidRPr="007B71DE" w:rsidRDefault="003361F9" w:rsidP="00E75890">
            <w:pPr>
              <w:spacing w:line="360" w:lineRule="auto"/>
              <w:jc w:val="center"/>
              <w:rPr>
                <w:rFonts w:cs="Times New Roman"/>
                <w:bCs/>
                <w:sz w:val="24"/>
                <w:szCs w:val="24"/>
              </w:rPr>
            </w:pPr>
            <w:r w:rsidRPr="007B71DE">
              <w:rPr>
                <w:rFonts w:cs="Times New Roman"/>
                <w:bCs/>
                <w:sz w:val="24"/>
                <w:szCs w:val="24"/>
              </w:rPr>
              <w:t>1:.44</w:t>
            </w:r>
          </w:p>
        </w:tc>
        <w:tc>
          <w:tcPr>
            <w:tcW w:w="1350" w:type="dxa"/>
          </w:tcPr>
          <w:p w:rsidR="005C6F1A" w:rsidRPr="007B71DE" w:rsidRDefault="003361F9" w:rsidP="00E75890">
            <w:pPr>
              <w:spacing w:line="360" w:lineRule="auto"/>
              <w:jc w:val="center"/>
              <w:rPr>
                <w:rFonts w:cs="Times New Roman"/>
                <w:bCs/>
                <w:sz w:val="24"/>
                <w:szCs w:val="24"/>
              </w:rPr>
            </w:pPr>
            <w:r w:rsidRPr="007B71DE">
              <w:rPr>
                <w:rFonts w:cs="Times New Roman"/>
                <w:bCs/>
                <w:sz w:val="24"/>
                <w:szCs w:val="24"/>
              </w:rPr>
              <w:t>1:.47</w:t>
            </w:r>
          </w:p>
        </w:tc>
        <w:tc>
          <w:tcPr>
            <w:tcW w:w="1170" w:type="dxa"/>
          </w:tcPr>
          <w:p w:rsidR="005C6F1A" w:rsidRPr="007B71DE" w:rsidRDefault="003361F9" w:rsidP="00E75890">
            <w:pPr>
              <w:spacing w:line="360" w:lineRule="auto"/>
              <w:jc w:val="center"/>
              <w:rPr>
                <w:rFonts w:cs="Times New Roman"/>
                <w:bCs/>
                <w:sz w:val="24"/>
                <w:szCs w:val="24"/>
              </w:rPr>
            </w:pPr>
            <w:r w:rsidRPr="007B71DE">
              <w:rPr>
                <w:rFonts w:cs="Times New Roman"/>
                <w:bCs/>
                <w:sz w:val="24"/>
                <w:szCs w:val="24"/>
              </w:rPr>
              <w:t>1:.42</w:t>
            </w:r>
          </w:p>
        </w:tc>
      </w:tr>
    </w:tbl>
    <w:p w:rsidR="003361F9" w:rsidRPr="00E75890" w:rsidRDefault="003361F9" w:rsidP="005F26D9">
      <w:pPr>
        <w:spacing w:line="360" w:lineRule="auto"/>
        <w:rPr>
          <w:rFonts w:cs="Times New Roman"/>
          <w:b/>
        </w:rPr>
      </w:pPr>
    </w:p>
    <w:tbl>
      <w:tblPr>
        <w:tblStyle w:val="TableGrid"/>
        <w:tblW w:w="9584" w:type="dxa"/>
        <w:tblLook w:val="04A0"/>
      </w:tblPr>
      <w:tblGrid>
        <w:gridCol w:w="2628"/>
        <w:gridCol w:w="1620"/>
        <w:gridCol w:w="1350"/>
        <w:gridCol w:w="1374"/>
        <w:gridCol w:w="1326"/>
        <w:gridCol w:w="1286"/>
      </w:tblGrid>
      <w:tr w:rsidR="006B0B3A" w:rsidRPr="007B71DE" w:rsidTr="008D2729">
        <w:trPr>
          <w:trHeight w:val="477"/>
        </w:trPr>
        <w:tc>
          <w:tcPr>
            <w:tcW w:w="2628" w:type="dxa"/>
          </w:tcPr>
          <w:p w:rsidR="006B0B3A" w:rsidRPr="007B71DE" w:rsidRDefault="006B0B3A" w:rsidP="005F26D9">
            <w:pPr>
              <w:tabs>
                <w:tab w:val="left" w:pos="3735"/>
                <w:tab w:val="left" w:pos="5850"/>
              </w:tabs>
              <w:jc w:val="center"/>
              <w:rPr>
                <w:rFonts w:cs="Times New Roman"/>
                <w:b/>
                <w:sz w:val="24"/>
                <w:szCs w:val="24"/>
              </w:rPr>
            </w:pPr>
            <w:r w:rsidRPr="007B71DE">
              <w:rPr>
                <w:rFonts w:cs="Times New Roman"/>
                <w:b/>
                <w:sz w:val="24"/>
                <w:szCs w:val="24"/>
              </w:rPr>
              <w:t>Parameters</w:t>
            </w:r>
          </w:p>
        </w:tc>
        <w:tc>
          <w:tcPr>
            <w:tcW w:w="1620" w:type="dxa"/>
          </w:tcPr>
          <w:p w:rsidR="006B0B3A" w:rsidRPr="007B71DE" w:rsidRDefault="006B0B3A" w:rsidP="005F26D9">
            <w:pPr>
              <w:tabs>
                <w:tab w:val="left" w:pos="3735"/>
                <w:tab w:val="left" w:pos="5850"/>
              </w:tabs>
              <w:jc w:val="center"/>
              <w:rPr>
                <w:rFonts w:cs="Times New Roman"/>
                <w:b/>
                <w:sz w:val="24"/>
                <w:szCs w:val="24"/>
              </w:rPr>
            </w:pPr>
            <w:r w:rsidRPr="007B71DE">
              <w:rPr>
                <w:rFonts w:cs="Times New Roman"/>
                <w:b/>
                <w:sz w:val="24"/>
                <w:szCs w:val="24"/>
              </w:rPr>
              <w:t>Farm-6</w:t>
            </w:r>
          </w:p>
          <w:p w:rsidR="006B0B3A" w:rsidRPr="007B71DE" w:rsidRDefault="006B0B3A" w:rsidP="005F26D9">
            <w:pPr>
              <w:tabs>
                <w:tab w:val="left" w:pos="3735"/>
                <w:tab w:val="left" w:pos="5850"/>
              </w:tabs>
              <w:jc w:val="center"/>
              <w:rPr>
                <w:rFonts w:cs="Times New Roman"/>
                <w:b/>
                <w:sz w:val="24"/>
                <w:szCs w:val="24"/>
              </w:rPr>
            </w:pPr>
          </w:p>
        </w:tc>
        <w:tc>
          <w:tcPr>
            <w:tcW w:w="1350" w:type="dxa"/>
          </w:tcPr>
          <w:p w:rsidR="006B0B3A" w:rsidRPr="007B71DE" w:rsidRDefault="006B0B3A" w:rsidP="005F26D9">
            <w:pPr>
              <w:jc w:val="center"/>
              <w:rPr>
                <w:rFonts w:cs="Times New Roman"/>
                <w:b/>
                <w:sz w:val="24"/>
                <w:szCs w:val="24"/>
              </w:rPr>
            </w:pPr>
            <w:r w:rsidRPr="007B71DE">
              <w:rPr>
                <w:rFonts w:cs="Times New Roman"/>
                <w:b/>
                <w:sz w:val="24"/>
                <w:szCs w:val="24"/>
              </w:rPr>
              <w:t>Farm-7</w:t>
            </w:r>
          </w:p>
        </w:tc>
        <w:tc>
          <w:tcPr>
            <w:tcW w:w="1374" w:type="dxa"/>
          </w:tcPr>
          <w:p w:rsidR="006B0B3A" w:rsidRPr="007B71DE" w:rsidRDefault="006B0B3A" w:rsidP="005F26D9">
            <w:pPr>
              <w:tabs>
                <w:tab w:val="left" w:pos="3735"/>
                <w:tab w:val="left" w:pos="5850"/>
              </w:tabs>
              <w:jc w:val="center"/>
              <w:rPr>
                <w:rFonts w:cs="Times New Roman"/>
                <w:b/>
                <w:sz w:val="24"/>
                <w:szCs w:val="24"/>
              </w:rPr>
            </w:pPr>
            <w:r w:rsidRPr="007B71DE">
              <w:rPr>
                <w:rFonts w:cs="Times New Roman"/>
                <w:b/>
                <w:sz w:val="24"/>
                <w:szCs w:val="24"/>
              </w:rPr>
              <w:t>Farm-8</w:t>
            </w:r>
          </w:p>
        </w:tc>
        <w:tc>
          <w:tcPr>
            <w:tcW w:w="1326" w:type="dxa"/>
          </w:tcPr>
          <w:p w:rsidR="006B0B3A" w:rsidRPr="007B71DE" w:rsidRDefault="006B0B3A" w:rsidP="005F26D9">
            <w:pPr>
              <w:jc w:val="center"/>
              <w:rPr>
                <w:rFonts w:cs="Times New Roman"/>
                <w:b/>
                <w:sz w:val="24"/>
                <w:szCs w:val="24"/>
              </w:rPr>
            </w:pPr>
            <w:r w:rsidRPr="007B71DE">
              <w:rPr>
                <w:rFonts w:cs="Times New Roman"/>
                <w:b/>
                <w:sz w:val="24"/>
                <w:szCs w:val="24"/>
              </w:rPr>
              <w:t>Farm-9</w:t>
            </w:r>
          </w:p>
        </w:tc>
        <w:tc>
          <w:tcPr>
            <w:tcW w:w="1286" w:type="dxa"/>
          </w:tcPr>
          <w:p w:rsidR="006B0B3A" w:rsidRPr="007B71DE" w:rsidRDefault="006B0B3A" w:rsidP="005F26D9">
            <w:pPr>
              <w:tabs>
                <w:tab w:val="left" w:pos="3735"/>
                <w:tab w:val="left" w:pos="5850"/>
              </w:tabs>
              <w:jc w:val="center"/>
              <w:rPr>
                <w:rFonts w:cs="Times New Roman"/>
                <w:b/>
                <w:sz w:val="24"/>
                <w:szCs w:val="24"/>
              </w:rPr>
            </w:pPr>
            <w:r w:rsidRPr="007B71DE">
              <w:rPr>
                <w:rFonts w:cs="Times New Roman"/>
                <w:b/>
                <w:sz w:val="24"/>
                <w:szCs w:val="24"/>
              </w:rPr>
              <w:t>Farm-10</w:t>
            </w:r>
          </w:p>
        </w:tc>
      </w:tr>
      <w:tr w:rsidR="006B0B3A" w:rsidRPr="007B71DE" w:rsidTr="008D2729">
        <w:trPr>
          <w:trHeight w:val="423"/>
        </w:trPr>
        <w:tc>
          <w:tcPr>
            <w:tcW w:w="2628" w:type="dxa"/>
          </w:tcPr>
          <w:p w:rsidR="006B0B3A" w:rsidRPr="007B71DE" w:rsidRDefault="007B71DE" w:rsidP="00E75890">
            <w:pPr>
              <w:spacing w:line="360" w:lineRule="auto"/>
              <w:jc w:val="center"/>
              <w:rPr>
                <w:rFonts w:cs="Times New Roman"/>
                <w:bCs/>
                <w:sz w:val="24"/>
                <w:szCs w:val="24"/>
              </w:rPr>
            </w:pPr>
            <w:r w:rsidRPr="007B71DE">
              <w:rPr>
                <w:rFonts w:cs="Times New Roman"/>
                <w:bCs/>
                <w:sz w:val="24"/>
                <w:szCs w:val="24"/>
              </w:rPr>
              <w:t xml:space="preserve">Body </w:t>
            </w:r>
            <w:r w:rsidR="006B0B3A" w:rsidRPr="007B71DE">
              <w:rPr>
                <w:rFonts w:cs="Times New Roman"/>
                <w:bCs/>
                <w:sz w:val="24"/>
                <w:szCs w:val="24"/>
              </w:rPr>
              <w:t>wt(kg)</w:t>
            </w:r>
          </w:p>
        </w:tc>
        <w:tc>
          <w:tcPr>
            <w:tcW w:w="1620" w:type="dxa"/>
          </w:tcPr>
          <w:p w:rsidR="006B0B3A" w:rsidRPr="007B71DE" w:rsidRDefault="006B0B3A" w:rsidP="00E75890">
            <w:pPr>
              <w:tabs>
                <w:tab w:val="left" w:pos="3735"/>
                <w:tab w:val="left" w:pos="5850"/>
              </w:tabs>
              <w:spacing w:line="360" w:lineRule="auto"/>
              <w:jc w:val="center"/>
              <w:rPr>
                <w:rFonts w:cs="Times New Roman"/>
                <w:bCs/>
                <w:sz w:val="24"/>
                <w:szCs w:val="24"/>
              </w:rPr>
            </w:pPr>
            <w:r w:rsidRPr="007B71DE">
              <w:rPr>
                <w:rFonts w:cs="Times New Roman"/>
                <w:bCs/>
                <w:sz w:val="24"/>
                <w:szCs w:val="24"/>
              </w:rPr>
              <w:t>1.6</w:t>
            </w:r>
          </w:p>
        </w:tc>
        <w:tc>
          <w:tcPr>
            <w:tcW w:w="1350"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1.5</w:t>
            </w:r>
          </w:p>
        </w:tc>
        <w:tc>
          <w:tcPr>
            <w:tcW w:w="1374"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1.5</w:t>
            </w:r>
          </w:p>
        </w:tc>
        <w:tc>
          <w:tcPr>
            <w:tcW w:w="1326"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1.6</w:t>
            </w:r>
          </w:p>
        </w:tc>
        <w:tc>
          <w:tcPr>
            <w:tcW w:w="1286"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1.7</w:t>
            </w:r>
          </w:p>
        </w:tc>
      </w:tr>
      <w:tr w:rsidR="006B0B3A" w:rsidRPr="007B71DE" w:rsidTr="008D2729">
        <w:trPr>
          <w:trHeight w:val="834"/>
        </w:trPr>
        <w:tc>
          <w:tcPr>
            <w:tcW w:w="2628" w:type="dxa"/>
          </w:tcPr>
          <w:p w:rsidR="006B0B3A" w:rsidRPr="007B71DE" w:rsidRDefault="006B0B3A" w:rsidP="00E75890">
            <w:pPr>
              <w:tabs>
                <w:tab w:val="left" w:pos="3735"/>
                <w:tab w:val="left" w:pos="5850"/>
              </w:tabs>
              <w:spacing w:line="360" w:lineRule="auto"/>
              <w:jc w:val="center"/>
              <w:rPr>
                <w:rFonts w:cs="Times New Roman"/>
                <w:bCs/>
                <w:sz w:val="24"/>
                <w:szCs w:val="24"/>
              </w:rPr>
            </w:pPr>
            <w:r w:rsidRPr="007B71DE">
              <w:rPr>
                <w:rFonts w:cs="Times New Roman"/>
                <w:bCs/>
                <w:sz w:val="24"/>
                <w:szCs w:val="24"/>
              </w:rPr>
              <w:t>Feed intake (Kg)/bird</w:t>
            </w:r>
          </w:p>
        </w:tc>
        <w:tc>
          <w:tcPr>
            <w:tcW w:w="1620" w:type="dxa"/>
          </w:tcPr>
          <w:p w:rsidR="006B0B3A" w:rsidRPr="007B71DE" w:rsidRDefault="006B0B3A" w:rsidP="00E75890">
            <w:pPr>
              <w:tabs>
                <w:tab w:val="left" w:pos="3735"/>
                <w:tab w:val="left" w:pos="5850"/>
              </w:tabs>
              <w:spacing w:line="360" w:lineRule="auto"/>
              <w:jc w:val="center"/>
              <w:rPr>
                <w:rFonts w:cs="Times New Roman"/>
                <w:bCs/>
                <w:sz w:val="24"/>
                <w:szCs w:val="24"/>
              </w:rPr>
            </w:pPr>
            <w:r w:rsidRPr="007B71DE">
              <w:rPr>
                <w:rFonts w:cs="Times New Roman"/>
                <w:bCs/>
                <w:sz w:val="24"/>
                <w:szCs w:val="24"/>
              </w:rPr>
              <w:t>3.1</w:t>
            </w:r>
          </w:p>
        </w:tc>
        <w:tc>
          <w:tcPr>
            <w:tcW w:w="1350"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2.9</w:t>
            </w:r>
          </w:p>
        </w:tc>
        <w:tc>
          <w:tcPr>
            <w:tcW w:w="1374"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3</w:t>
            </w:r>
          </w:p>
        </w:tc>
        <w:tc>
          <w:tcPr>
            <w:tcW w:w="1326"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3.1</w:t>
            </w:r>
          </w:p>
        </w:tc>
        <w:tc>
          <w:tcPr>
            <w:tcW w:w="1286"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3.2</w:t>
            </w:r>
          </w:p>
        </w:tc>
      </w:tr>
      <w:tr w:rsidR="006B0B3A" w:rsidRPr="007B71DE" w:rsidTr="008D2729">
        <w:trPr>
          <w:trHeight w:val="423"/>
        </w:trPr>
        <w:tc>
          <w:tcPr>
            <w:tcW w:w="2628" w:type="dxa"/>
          </w:tcPr>
          <w:p w:rsidR="006B0B3A" w:rsidRPr="007B71DE" w:rsidRDefault="006B0B3A" w:rsidP="00E75890">
            <w:pPr>
              <w:tabs>
                <w:tab w:val="left" w:pos="3735"/>
                <w:tab w:val="left" w:pos="5850"/>
              </w:tabs>
              <w:spacing w:line="360" w:lineRule="auto"/>
              <w:jc w:val="center"/>
              <w:rPr>
                <w:rFonts w:cs="Times New Roman"/>
                <w:bCs/>
                <w:sz w:val="24"/>
                <w:szCs w:val="24"/>
              </w:rPr>
            </w:pPr>
            <w:r w:rsidRPr="007B71DE">
              <w:rPr>
                <w:rFonts w:cs="Times New Roman"/>
                <w:bCs/>
                <w:sz w:val="24"/>
                <w:szCs w:val="24"/>
              </w:rPr>
              <w:t>FCR</w:t>
            </w:r>
          </w:p>
        </w:tc>
        <w:tc>
          <w:tcPr>
            <w:tcW w:w="1620" w:type="dxa"/>
          </w:tcPr>
          <w:p w:rsidR="006B0B3A" w:rsidRPr="007B71DE" w:rsidRDefault="006B0B3A" w:rsidP="00E75890">
            <w:pPr>
              <w:tabs>
                <w:tab w:val="left" w:pos="3735"/>
                <w:tab w:val="left" w:pos="5850"/>
              </w:tabs>
              <w:spacing w:line="360" w:lineRule="auto"/>
              <w:jc w:val="center"/>
              <w:rPr>
                <w:rFonts w:cs="Times New Roman"/>
                <w:bCs/>
                <w:sz w:val="24"/>
                <w:szCs w:val="24"/>
              </w:rPr>
            </w:pPr>
            <w:r w:rsidRPr="007B71DE">
              <w:rPr>
                <w:rFonts w:cs="Times New Roman"/>
                <w:bCs/>
                <w:sz w:val="24"/>
                <w:szCs w:val="24"/>
              </w:rPr>
              <w:t>1.9:1</w:t>
            </w:r>
          </w:p>
        </w:tc>
        <w:tc>
          <w:tcPr>
            <w:tcW w:w="1350"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1.9:1</w:t>
            </w:r>
          </w:p>
        </w:tc>
        <w:tc>
          <w:tcPr>
            <w:tcW w:w="1374"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2:1</w:t>
            </w:r>
          </w:p>
        </w:tc>
        <w:tc>
          <w:tcPr>
            <w:tcW w:w="1326"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1.9:1</w:t>
            </w:r>
          </w:p>
        </w:tc>
        <w:tc>
          <w:tcPr>
            <w:tcW w:w="1286"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1.8:1</w:t>
            </w:r>
          </w:p>
        </w:tc>
      </w:tr>
      <w:tr w:rsidR="006B0B3A" w:rsidRPr="007B71DE" w:rsidTr="008D2729">
        <w:trPr>
          <w:trHeight w:val="423"/>
        </w:trPr>
        <w:tc>
          <w:tcPr>
            <w:tcW w:w="2628" w:type="dxa"/>
          </w:tcPr>
          <w:p w:rsidR="006B0B3A" w:rsidRPr="007B71DE" w:rsidRDefault="006B0B3A" w:rsidP="00E75890">
            <w:pPr>
              <w:tabs>
                <w:tab w:val="left" w:pos="3735"/>
                <w:tab w:val="left" w:pos="5850"/>
              </w:tabs>
              <w:spacing w:line="360" w:lineRule="auto"/>
              <w:jc w:val="center"/>
              <w:rPr>
                <w:rFonts w:cs="Times New Roman"/>
                <w:bCs/>
                <w:sz w:val="24"/>
                <w:szCs w:val="24"/>
              </w:rPr>
            </w:pPr>
            <w:r w:rsidRPr="007B71DE">
              <w:rPr>
                <w:rFonts w:cs="Times New Roman"/>
                <w:bCs/>
                <w:sz w:val="24"/>
                <w:szCs w:val="24"/>
              </w:rPr>
              <w:t>Mortality rate</w:t>
            </w:r>
          </w:p>
        </w:tc>
        <w:tc>
          <w:tcPr>
            <w:tcW w:w="1620" w:type="dxa"/>
          </w:tcPr>
          <w:p w:rsidR="006B0B3A" w:rsidRPr="007B71DE" w:rsidRDefault="006B0B3A" w:rsidP="00E75890">
            <w:pPr>
              <w:tabs>
                <w:tab w:val="left" w:pos="3735"/>
                <w:tab w:val="left" w:pos="5850"/>
              </w:tabs>
              <w:spacing w:line="360" w:lineRule="auto"/>
              <w:jc w:val="center"/>
              <w:rPr>
                <w:rFonts w:cs="Times New Roman"/>
                <w:bCs/>
                <w:sz w:val="24"/>
                <w:szCs w:val="24"/>
              </w:rPr>
            </w:pPr>
            <w:r w:rsidRPr="007B71DE">
              <w:rPr>
                <w:rFonts w:cs="Times New Roman"/>
                <w:bCs/>
                <w:sz w:val="24"/>
                <w:szCs w:val="24"/>
              </w:rPr>
              <w:t>3%</w:t>
            </w:r>
          </w:p>
        </w:tc>
        <w:tc>
          <w:tcPr>
            <w:tcW w:w="1350"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2.5%</w:t>
            </w:r>
          </w:p>
        </w:tc>
        <w:tc>
          <w:tcPr>
            <w:tcW w:w="1374"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3%</w:t>
            </w:r>
          </w:p>
        </w:tc>
        <w:tc>
          <w:tcPr>
            <w:tcW w:w="1326"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2.9%</w:t>
            </w:r>
          </w:p>
        </w:tc>
        <w:tc>
          <w:tcPr>
            <w:tcW w:w="1286"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3.1%</w:t>
            </w:r>
          </w:p>
        </w:tc>
      </w:tr>
      <w:tr w:rsidR="006B0B3A" w:rsidRPr="007B71DE" w:rsidTr="008D2729">
        <w:trPr>
          <w:trHeight w:val="834"/>
        </w:trPr>
        <w:tc>
          <w:tcPr>
            <w:tcW w:w="2628" w:type="dxa"/>
          </w:tcPr>
          <w:p w:rsidR="006B0B3A" w:rsidRPr="007B71DE" w:rsidRDefault="006B0B3A" w:rsidP="00E75890">
            <w:pPr>
              <w:tabs>
                <w:tab w:val="left" w:pos="3735"/>
                <w:tab w:val="left" w:pos="5850"/>
              </w:tabs>
              <w:spacing w:line="360" w:lineRule="auto"/>
              <w:jc w:val="center"/>
              <w:rPr>
                <w:rFonts w:cs="Times New Roman"/>
                <w:bCs/>
                <w:sz w:val="24"/>
                <w:szCs w:val="24"/>
              </w:rPr>
            </w:pPr>
            <w:r w:rsidRPr="007B71DE">
              <w:rPr>
                <w:rFonts w:cs="Times New Roman"/>
                <w:bCs/>
                <w:sz w:val="24"/>
                <w:szCs w:val="24"/>
              </w:rPr>
              <w:t>*Cost involve/bird</w:t>
            </w:r>
          </w:p>
        </w:tc>
        <w:tc>
          <w:tcPr>
            <w:tcW w:w="1620" w:type="dxa"/>
          </w:tcPr>
          <w:p w:rsidR="006B0B3A" w:rsidRPr="007B71DE" w:rsidRDefault="006B0B3A" w:rsidP="00E75890">
            <w:pPr>
              <w:tabs>
                <w:tab w:val="left" w:pos="3735"/>
                <w:tab w:val="left" w:pos="5850"/>
              </w:tabs>
              <w:spacing w:line="360" w:lineRule="auto"/>
              <w:jc w:val="center"/>
              <w:rPr>
                <w:rFonts w:cs="Times New Roman"/>
                <w:bCs/>
                <w:sz w:val="24"/>
                <w:szCs w:val="24"/>
              </w:rPr>
            </w:pPr>
            <w:r w:rsidRPr="007B71DE">
              <w:rPr>
                <w:rFonts w:cs="Times New Roman"/>
                <w:bCs/>
                <w:sz w:val="24"/>
                <w:szCs w:val="24"/>
              </w:rPr>
              <w:t>148</w:t>
            </w:r>
          </w:p>
        </w:tc>
        <w:tc>
          <w:tcPr>
            <w:tcW w:w="1350"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142</w:t>
            </w:r>
          </w:p>
        </w:tc>
        <w:tc>
          <w:tcPr>
            <w:tcW w:w="1374"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142</w:t>
            </w:r>
          </w:p>
        </w:tc>
        <w:tc>
          <w:tcPr>
            <w:tcW w:w="1326"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145</w:t>
            </w:r>
          </w:p>
        </w:tc>
        <w:tc>
          <w:tcPr>
            <w:tcW w:w="1286"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152</w:t>
            </w:r>
          </w:p>
        </w:tc>
      </w:tr>
      <w:tr w:rsidR="006B0B3A" w:rsidRPr="007B71DE" w:rsidTr="008D2729">
        <w:trPr>
          <w:trHeight w:val="423"/>
        </w:trPr>
        <w:tc>
          <w:tcPr>
            <w:tcW w:w="2628" w:type="dxa"/>
          </w:tcPr>
          <w:p w:rsidR="006B0B3A" w:rsidRPr="007B71DE" w:rsidRDefault="006B0B3A" w:rsidP="00E75890">
            <w:pPr>
              <w:tabs>
                <w:tab w:val="left" w:pos="3735"/>
                <w:tab w:val="left" w:pos="5850"/>
              </w:tabs>
              <w:spacing w:line="360" w:lineRule="auto"/>
              <w:jc w:val="center"/>
              <w:rPr>
                <w:rFonts w:cs="Times New Roman"/>
                <w:bCs/>
                <w:sz w:val="24"/>
                <w:szCs w:val="24"/>
              </w:rPr>
            </w:pPr>
            <w:r w:rsidRPr="007B71DE">
              <w:rPr>
                <w:rFonts w:cs="Times New Roman"/>
                <w:bCs/>
                <w:sz w:val="24"/>
                <w:szCs w:val="24"/>
              </w:rPr>
              <w:t>Return/bird</w:t>
            </w:r>
          </w:p>
        </w:tc>
        <w:tc>
          <w:tcPr>
            <w:tcW w:w="1620" w:type="dxa"/>
          </w:tcPr>
          <w:p w:rsidR="006B0B3A" w:rsidRPr="007B71DE" w:rsidRDefault="006B0B3A" w:rsidP="00E75890">
            <w:pPr>
              <w:tabs>
                <w:tab w:val="left" w:pos="3735"/>
                <w:tab w:val="left" w:pos="5850"/>
              </w:tabs>
              <w:spacing w:line="360" w:lineRule="auto"/>
              <w:jc w:val="center"/>
              <w:rPr>
                <w:rFonts w:cs="Times New Roman"/>
                <w:bCs/>
                <w:sz w:val="24"/>
                <w:szCs w:val="24"/>
              </w:rPr>
            </w:pPr>
            <w:r w:rsidRPr="007B71DE">
              <w:rPr>
                <w:rFonts w:cs="Times New Roman"/>
                <w:bCs/>
                <w:sz w:val="24"/>
                <w:szCs w:val="24"/>
              </w:rPr>
              <w:t>216</w:t>
            </w:r>
          </w:p>
        </w:tc>
        <w:tc>
          <w:tcPr>
            <w:tcW w:w="1350"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203</w:t>
            </w:r>
          </w:p>
        </w:tc>
        <w:tc>
          <w:tcPr>
            <w:tcW w:w="1374"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206</w:t>
            </w:r>
          </w:p>
        </w:tc>
        <w:tc>
          <w:tcPr>
            <w:tcW w:w="1326"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215</w:t>
            </w:r>
          </w:p>
        </w:tc>
        <w:tc>
          <w:tcPr>
            <w:tcW w:w="1286"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226</w:t>
            </w:r>
          </w:p>
        </w:tc>
      </w:tr>
      <w:tr w:rsidR="006B0B3A" w:rsidRPr="007B71DE" w:rsidTr="008D2729">
        <w:trPr>
          <w:trHeight w:val="410"/>
        </w:trPr>
        <w:tc>
          <w:tcPr>
            <w:tcW w:w="2628" w:type="dxa"/>
          </w:tcPr>
          <w:p w:rsidR="006B0B3A" w:rsidRPr="007B71DE" w:rsidRDefault="006B0B3A" w:rsidP="00E75890">
            <w:pPr>
              <w:tabs>
                <w:tab w:val="left" w:pos="3735"/>
                <w:tab w:val="left" w:pos="5850"/>
              </w:tabs>
              <w:spacing w:line="360" w:lineRule="auto"/>
              <w:jc w:val="center"/>
              <w:rPr>
                <w:rFonts w:cs="Times New Roman"/>
                <w:bCs/>
                <w:sz w:val="24"/>
                <w:szCs w:val="24"/>
              </w:rPr>
            </w:pPr>
            <w:r w:rsidRPr="007B71DE">
              <w:rPr>
                <w:rFonts w:cs="Times New Roman"/>
                <w:bCs/>
                <w:sz w:val="24"/>
                <w:szCs w:val="24"/>
              </w:rPr>
              <w:t>Benefit/bird</w:t>
            </w:r>
          </w:p>
        </w:tc>
        <w:tc>
          <w:tcPr>
            <w:tcW w:w="1620" w:type="dxa"/>
          </w:tcPr>
          <w:p w:rsidR="006B0B3A" w:rsidRPr="007B71DE" w:rsidRDefault="006B0B3A" w:rsidP="00E75890">
            <w:pPr>
              <w:tabs>
                <w:tab w:val="left" w:pos="3735"/>
                <w:tab w:val="left" w:pos="5850"/>
              </w:tabs>
              <w:spacing w:line="360" w:lineRule="auto"/>
              <w:jc w:val="center"/>
              <w:rPr>
                <w:rFonts w:cs="Times New Roman"/>
                <w:bCs/>
                <w:sz w:val="24"/>
                <w:szCs w:val="24"/>
              </w:rPr>
            </w:pPr>
            <w:r w:rsidRPr="007B71DE">
              <w:rPr>
                <w:rFonts w:cs="Times New Roman"/>
                <w:bCs/>
                <w:sz w:val="24"/>
                <w:szCs w:val="24"/>
              </w:rPr>
              <w:t>68</w:t>
            </w:r>
          </w:p>
        </w:tc>
        <w:tc>
          <w:tcPr>
            <w:tcW w:w="1350"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61</w:t>
            </w:r>
          </w:p>
        </w:tc>
        <w:tc>
          <w:tcPr>
            <w:tcW w:w="1374"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64</w:t>
            </w:r>
          </w:p>
        </w:tc>
        <w:tc>
          <w:tcPr>
            <w:tcW w:w="1326"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70</w:t>
            </w:r>
          </w:p>
        </w:tc>
        <w:tc>
          <w:tcPr>
            <w:tcW w:w="1286"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72</w:t>
            </w:r>
          </w:p>
        </w:tc>
      </w:tr>
      <w:tr w:rsidR="006B0B3A" w:rsidRPr="007B71DE" w:rsidTr="008D2729">
        <w:trPr>
          <w:trHeight w:val="423"/>
        </w:trPr>
        <w:tc>
          <w:tcPr>
            <w:tcW w:w="2628"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Cost Benefit ratio</w:t>
            </w:r>
          </w:p>
        </w:tc>
        <w:tc>
          <w:tcPr>
            <w:tcW w:w="1620" w:type="dxa"/>
          </w:tcPr>
          <w:p w:rsidR="006B0B3A" w:rsidRPr="007B71DE" w:rsidRDefault="006B0B3A" w:rsidP="00E75890">
            <w:pPr>
              <w:tabs>
                <w:tab w:val="left" w:pos="3735"/>
                <w:tab w:val="left" w:pos="5850"/>
              </w:tabs>
              <w:spacing w:line="360" w:lineRule="auto"/>
              <w:jc w:val="center"/>
              <w:rPr>
                <w:rFonts w:cs="Times New Roman"/>
                <w:bCs/>
                <w:sz w:val="24"/>
                <w:szCs w:val="24"/>
              </w:rPr>
            </w:pPr>
            <w:r w:rsidRPr="007B71DE">
              <w:rPr>
                <w:rFonts w:cs="Times New Roman"/>
                <w:bCs/>
                <w:sz w:val="24"/>
                <w:szCs w:val="24"/>
              </w:rPr>
              <w:t>1:.45</w:t>
            </w:r>
          </w:p>
        </w:tc>
        <w:tc>
          <w:tcPr>
            <w:tcW w:w="1350"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1:.42</w:t>
            </w:r>
          </w:p>
        </w:tc>
        <w:tc>
          <w:tcPr>
            <w:tcW w:w="1374"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1:.45</w:t>
            </w:r>
          </w:p>
        </w:tc>
        <w:tc>
          <w:tcPr>
            <w:tcW w:w="1326"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1:48</w:t>
            </w:r>
          </w:p>
        </w:tc>
        <w:tc>
          <w:tcPr>
            <w:tcW w:w="1286" w:type="dxa"/>
          </w:tcPr>
          <w:p w:rsidR="006B0B3A" w:rsidRPr="007B71DE" w:rsidRDefault="006B0B3A" w:rsidP="00E75890">
            <w:pPr>
              <w:spacing w:line="360" w:lineRule="auto"/>
              <w:jc w:val="center"/>
              <w:rPr>
                <w:rFonts w:cs="Times New Roman"/>
                <w:bCs/>
                <w:sz w:val="24"/>
                <w:szCs w:val="24"/>
              </w:rPr>
            </w:pPr>
            <w:r w:rsidRPr="007B71DE">
              <w:rPr>
                <w:rFonts w:cs="Times New Roman"/>
                <w:bCs/>
                <w:sz w:val="24"/>
                <w:szCs w:val="24"/>
              </w:rPr>
              <w:t>1:.47</w:t>
            </w:r>
          </w:p>
        </w:tc>
      </w:tr>
    </w:tbl>
    <w:p w:rsidR="005C6F1A" w:rsidRPr="00E75890" w:rsidRDefault="005C6F1A" w:rsidP="00E75890">
      <w:pPr>
        <w:spacing w:line="360" w:lineRule="auto"/>
        <w:jc w:val="center"/>
        <w:rPr>
          <w:rFonts w:cs="Times New Roman"/>
          <w:b/>
        </w:rPr>
      </w:pPr>
    </w:p>
    <w:tbl>
      <w:tblPr>
        <w:tblStyle w:val="TableGrid"/>
        <w:tblW w:w="9564" w:type="dxa"/>
        <w:tblLook w:val="04A0"/>
      </w:tblPr>
      <w:tblGrid>
        <w:gridCol w:w="2609"/>
        <w:gridCol w:w="1639"/>
        <w:gridCol w:w="1350"/>
        <w:gridCol w:w="1358"/>
        <w:gridCol w:w="1342"/>
        <w:gridCol w:w="1266"/>
      </w:tblGrid>
      <w:tr w:rsidR="006B0B3A" w:rsidRPr="00E75890" w:rsidTr="008D2729">
        <w:trPr>
          <w:trHeight w:val="841"/>
        </w:trPr>
        <w:tc>
          <w:tcPr>
            <w:tcW w:w="2609" w:type="dxa"/>
          </w:tcPr>
          <w:p w:rsidR="006B0B3A" w:rsidRPr="00E75890" w:rsidRDefault="006B0B3A" w:rsidP="00E75890">
            <w:pPr>
              <w:tabs>
                <w:tab w:val="left" w:pos="3735"/>
                <w:tab w:val="left" w:pos="5850"/>
              </w:tabs>
              <w:spacing w:line="360" w:lineRule="auto"/>
              <w:jc w:val="center"/>
              <w:rPr>
                <w:rFonts w:cs="Times New Roman"/>
                <w:b/>
                <w:sz w:val="24"/>
                <w:szCs w:val="24"/>
              </w:rPr>
            </w:pPr>
            <w:r w:rsidRPr="00E75890">
              <w:rPr>
                <w:rFonts w:cs="Times New Roman"/>
                <w:b/>
                <w:sz w:val="24"/>
                <w:szCs w:val="24"/>
              </w:rPr>
              <w:lastRenderedPageBreak/>
              <w:t>Parameters</w:t>
            </w:r>
          </w:p>
        </w:tc>
        <w:tc>
          <w:tcPr>
            <w:tcW w:w="1639" w:type="dxa"/>
          </w:tcPr>
          <w:p w:rsidR="006B0B3A" w:rsidRPr="00E75890" w:rsidRDefault="006B0B3A" w:rsidP="00E75890">
            <w:pPr>
              <w:tabs>
                <w:tab w:val="left" w:pos="3735"/>
                <w:tab w:val="left" w:pos="5850"/>
              </w:tabs>
              <w:spacing w:line="360" w:lineRule="auto"/>
              <w:jc w:val="center"/>
              <w:rPr>
                <w:rFonts w:cs="Times New Roman"/>
                <w:b/>
                <w:sz w:val="24"/>
                <w:szCs w:val="24"/>
              </w:rPr>
            </w:pPr>
            <w:r w:rsidRPr="00E75890">
              <w:rPr>
                <w:rFonts w:cs="Times New Roman"/>
                <w:b/>
                <w:sz w:val="24"/>
                <w:szCs w:val="24"/>
              </w:rPr>
              <w:t>Farm-11</w:t>
            </w:r>
          </w:p>
          <w:p w:rsidR="006B0B3A" w:rsidRPr="00E75890" w:rsidRDefault="006B0B3A" w:rsidP="00E75890">
            <w:pPr>
              <w:tabs>
                <w:tab w:val="left" w:pos="3735"/>
                <w:tab w:val="left" w:pos="5850"/>
              </w:tabs>
              <w:spacing w:line="360" w:lineRule="auto"/>
              <w:jc w:val="center"/>
              <w:rPr>
                <w:rFonts w:cs="Times New Roman"/>
                <w:sz w:val="24"/>
                <w:szCs w:val="24"/>
              </w:rPr>
            </w:pPr>
          </w:p>
        </w:tc>
        <w:tc>
          <w:tcPr>
            <w:tcW w:w="1350" w:type="dxa"/>
          </w:tcPr>
          <w:p w:rsidR="006B0B3A" w:rsidRPr="00E75890" w:rsidRDefault="006B0B3A" w:rsidP="00E75890">
            <w:pPr>
              <w:spacing w:line="360" w:lineRule="auto"/>
              <w:jc w:val="center"/>
              <w:rPr>
                <w:rFonts w:cs="Times New Roman"/>
                <w:b/>
                <w:sz w:val="24"/>
                <w:szCs w:val="24"/>
              </w:rPr>
            </w:pPr>
            <w:r w:rsidRPr="00E75890">
              <w:rPr>
                <w:rFonts w:cs="Times New Roman"/>
                <w:b/>
                <w:sz w:val="24"/>
                <w:szCs w:val="24"/>
              </w:rPr>
              <w:t>Farm-12</w:t>
            </w:r>
          </w:p>
        </w:tc>
        <w:tc>
          <w:tcPr>
            <w:tcW w:w="1358" w:type="dxa"/>
          </w:tcPr>
          <w:p w:rsidR="006B0B3A" w:rsidRPr="00E75890" w:rsidRDefault="006B0B3A" w:rsidP="00E75890">
            <w:pPr>
              <w:tabs>
                <w:tab w:val="left" w:pos="3735"/>
                <w:tab w:val="left" w:pos="5850"/>
              </w:tabs>
              <w:spacing w:line="360" w:lineRule="auto"/>
              <w:jc w:val="center"/>
              <w:rPr>
                <w:rFonts w:cs="Times New Roman"/>
                <w:b/>
                <w:sz w:val="24"/>
                <w:szCs w:val="24"/>
              </w:rPr>
            </w:pPr>
            <w:r w:rsidRPr="00E75890">
              <w:rPr>
                <w:rFonts w:cs="Times New Roman"/>
                <w:b/>
                <w:sz w:val="24"/>
                <w:szCs w:val="24"/>
              </w:rPr>
              <w:t>Farm-13</w:t>
            </w:r>
          </w:p>
        </w:tc>
        <w:tc>
          <w:tcPr>
            <w:tcW w:w="1342" w:type="dxa"/>
          </w:tcPr>
          <w:p w:rsidR="006B0B3A" w:rsidRPr="00E75890" w:rsidRDefault="006B0B3A" w:rsidP="00E75890">
            <w:pPr>
              <w:spacing w:line="360" w:lineRule="auto"/>
              <w:jc w:val="center"/>
              <w:rPr>
                <w:rFonts w:cs="Times New Roman"/>
                <w:b/>
                <w:sz w:val="24"/>
                <w:szCs w:val="24"/>
              </w:rPr>
            </w:pPr>
            <w:r w:rsidRPr="00E75890">
              <w:rPr>
                <w:rFonts w:cs="Times New Roman"/>
                <w:b/>
                <w:sz w:val="24"/>
                <w:szCs w:val="24"/>
              </w:rPr>
              <w:t>Farm-14</w:t>
            </w:r>
          </w:p>
        </w:tc>
        <w:tc>
          <w:tcPr>
            <w:tcW w:w="1266" w:type="dxa"/>
          </w:tcPr>
          <w:p w:rsidR="006B0B3A" w:rsidRPr="00E75890" w:rsidRDefault="006B0B3A" w:rsidP="00E75890">
            <w:pPr>
              <w:tabs>
                <w:tab w:val="left" w:pos="3735"/>
                <w:tab w:val="left" w:pos="5850"/>
              </w:tabs>
              <w:spacing w:line="360" w:lineRule="auto"/>
              <w:jc w:val="center"/>
              <w:rPr>
                <w:rFonts w:cs="Times New Roman"/>
                <w:b/>
                <w:sz w:val="24"/>
                <w:szCs w:val="24"/>
              </w:rPr>
            </w:pPr>
            <w:r w:rsidRPr="00E75890">
              <w:rPr>
                <w:rFonts w:cs="Times New Roman"/>
                <w:b/>
                <w:sz w:val="24"/>
                <w:szCs w:val="24"/>
              </w:rPr>
              <w:t>Farm-15</w:t>
            </w:r>
          </w:p>
        </w:tc>
      </w:tr>
      <w:tr w:rsidR="006B0B3A" w:rsidRPr="00E75890" w:rsidTr="008D2729">
        <w:trPr>
          <w:trHeight w:val="414"/>
        </w:trPr>
        <w:tc>
          <w:tcPr>
            <w:tcW w:w="2609" w:type="dxa"/>
          </w:tcPr>
          <w:p w:rsidR="006B0B3A" w:rsidRPr="00E75890" w:rsidRDefault="006B0B3A" w:rsidP="007B71DE">
            <w:pPr>
              <w:spacing w:line="360" w:lineRule="auto"/>
              <w:jc w:val="center"/>
              <w:rPr>
                <w:rFonts w:cs="Times New Roman"/>
                <w:sz w:val="24"/>
                <w:szCs w:val="24"/>
              </w:rPr>
            </w:pPr>
            <w:r w:rsidRPr="00E75890">
              <w:rPr>
                <w:rFonts w:cs="Times New Roman"/>
                <w:sz w:val="24"/>
                <w:szCs w:val="24"/>
              </w:rPr>
              <w:t>Body</w:t>
            </w:r>
            <w:r w:rsidR="007B71DE">
              <w:rPr>
                <w:rFonts w:cs="Times New Roman"/>
                <w:sz w:val="24"/>
                <w:szCs w:val="24"/>
              </w:rPr>
              <w:t xml:space="preserve"> </w:t>
            </w:r>
            <w:r w:rsidRPr="00E75890">
              <w:rPr>
                <w:rFonts w:cs="Times New Roman"/>
                <w:sz w:val="24"/>
                <w:szCs w:val="24"/>
              </w:rPr>
              <w:t>wt(kg)</w:t>
            </w:r>
          </w:p>
        </w:tc>
        <w:tc>
          <w:tcPr>
            <w:tcW w:w="1639"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1.4</w:t>
            </w:r>
          </w:p>
        </w:tc>
        <w:tc>
          <w:tcPr>
            <w:tcW w:w="1350"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1.8</w:t>
            </w:r>
          </w:p>
        </w:tc>
        <w:tc>
          <w:tcPr>
            <w:tcW w:w="1358"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1.6</w:t>
            </w:r>
          </w:p>
        </w:tc>
        <w:tc>
          <w:tcPr>
            <w:tcW w:w="1342"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1.8</w:t>
            </w:r>
          </w:p>
        </w:tc>
        <w:tc>
          <w:tcPr>
            <w:tcW w:w="1266" w:type="dxa"/>
          </w:tcPr>
          <w:p w:rsidR="006B0B3A" w:rsidRPr="00E75890" w:rsidRDefault="006B0B3A" w:rsidP="00E75890">
            <w:pPr>
              <w:spacing w:line="360" w:lineRule="auto"/>
              <w:jc w:val="center"/>
              <w:rPr>
                <w:rFonts w:cs="Times New Roman"/>
                <w:sz w:val="24"/>
                <w:szCs w:val="24"/>
              </w:rPr>
            </w:pPr>
            <w:r w:rsidRPr="00E75890">
              <w:rPr>
                <w:rFonts w:cs="Times New Roman"/>
                <w:sz w:val="24"/>
                <w:szCs w:val="24"/>
              </w:rPr>
              <w:t>1.45</w:t>
            </w:r>
          </w:p>
        </w:tc>
      </w:tr>
      <w:tr w:rsidR="006B0B3A" w:rsidRPr="00E75890" w:rsidTr="008D2729">
        <w:trPr>
          <w:trHeight w:val="841"/>
        </w:trPr>
        <w:tc>
          <w:tcPr>
            <w:tcW w:w="2609"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Feed intake (Kg)/bird</w:t>
            </w:r>
          </w:p>
        </w:tc>
        <w:tc>
          <w:tcPr>
            <w:tcW w:w="1639"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2.8</w:t>
            </w:r>
          </w:p>
        </w:tc>
        <w:tc>
          <w:tcPr>
            <w:tcW w:w="1350"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3.3</w:t>
            </w:r>
          </w:p>
        </w:tc>
        <w:tc>
          <w:tcPr>
            <w:tcW w:w="1358"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3</w:t>
            </w:r>
          </w:p>
        </w:tc>
        <w:tc>
          <w:tcPr>
            <w:tcW w:w="1342"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3.2</w:t>
            </w:r>
          </w:p>
        </w:tc>
        <w:tc>
          <w:tcPr>
            <w:tcW w:w="1266" w:type="dxa"/>
          </w:tcPr>
          <w:p w:rsidR="006B0B3A" w:rsidRPr="00E75890" w:rsidRDefault="006B0B3A" w:rsidP="00E75890">
            <w:pPr>
              <w:spacing w:line="360" w:lineRule="auto"/>
              <w:jc w:val="center"/>
              <w:rPr>
                <w:rFonts w:cs="Times New Roman"/>
                <w:sz w:val="24"/>
                <w:szCs w:val="24"/>
              </w:rPr>
            </w:pPr>
            <w:r w:rsidRPr="00E75890">
              <w:rPr>
                <w:rFonts w:cs="Times New Roman"/>
                <w:sz w:val="24"/>
                <w:szCs w:val="24"/>
              </w:rPr>
              <w:t>3</w:t>
            </w:r>
          </w:p>
        </w:tc>
      </w:tr>
      <w:tr w:rsidR="006B0B3A" w:rsidRPr="00E75890" w:rsidTr="008D2729">
        <w:trPr>
          <w:trHeight w:val="414"/>
        </w:trPr>
        <w:tc>
          <w:tcPr>
            <w:tcW w:w="2609"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FCR</w:t>
            </w:r>
          </w:p>
        </w:tc>
        <w:tc>
          <w:tcPr>
            <w:tcW w:w="1639"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2:1</w:t>
            </w:r>
          </w:p>
        </w:tc>
        <w:tc>
          <w:tcPr>
            <w:tcW w:w="1350"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1.8:1</w:t>
            </w:r>
          </w:p>
        </w:tc>
        <w:tc>
          <w:tcPr>
            <w:tcW w:w="1358"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1.8:1</w:t>
            </w:r>
          </w:p>
        </w:tc>
        <w:tc>
          <w:tcPr>
            <w:tcW w:w="1342"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1.7:1</w:t>
            </w:r>
          </w:p>
        </w:tc>
        <w:tc>
          <w:tcPr>
            <w:tcW w:w="1266" w:type="dxa"/>
          </w:tcPr>
          <w:p w:rsidR="006B0B3A" w:rsidRPr="00E75890" w:rsidRDefault="006B0B3A" w:rsidP="00E75890">
            <w:pPr>
              <w:spacing w:line="360" w:lineRule="auto"/>
              <w:jc w:val="center"/>
              <w:rPr>
                <w:rFonts w:cs="Times New Roman"/>
                <w:sz w:val="24"/>
                <w:szCs w:val="24"/>
              </w:rPr>
            </w:pPr>
            <w:r w:rsidRPr="00E75890">
              <w:rPr>
                <w:rFonts w:cs="Times New Roman"/>
                <w:sz w:val="24"/>
                <w:szCs w:val="24"/>
              </w:rPr>
              <w:t>2.06:1</w:t>
            </w:r>
          </w:p>
        </w:tc>
      </w:tr>
      <w:tr w:rsidR="006B0B3A" w:rsidRPr="00E75890" w:rsidTr="008D2729">
        <w:trPr>
          <w:trHeight w:val="414"/>
        </w:trPr>
        <w:tc>
          <w:tcPr>
            <w:tcW w:w="2609"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Mortality rate</w:t>
            </w:r>
          </w:p>
        </w:tc>
        <w:tc>
          <w:tcPr>
            <w:tcW w:w="1639"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2.5%</w:t>
            </w:r>
          </w:p>
        </w:tc>
        <w:tc>
          <w:tcPr>
            <w:tcW w:w="1350"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3%</w:t>
            </w:r>
          </w:p>
        </w:tc>
        <w:tc>
          <w:tcPr>
            <w:tcW w:w="1358"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2.1%</w:t>
            </w:r>
          </w:p>
        </w:tc>
        <w:tc>
          <w:tcPr>
            <w:tcW w:w="1342"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3.5%</w:t>
            </w:r>
          </w:p>
        </w:tc>
        <w:tc>
          <w:tcPr>
            <w:tcW w:w="1266" w:type="dxa"/>
          </w:tcPr>
          <w:p w:rsidR="006B0B3A" w:rsidRPr="00E75890" w:rsidRDefault="006B0B3A" w:rsidP="00E75890">
            <w:pPr>
              <w:spacing w:line="360" w:lineRule="auto"/>
              <w:jc w:val="center"/>
              <w:rPr>
                <w:rFonts w:cs="Times New Roman"/>
                <w:sz w:val="24"/>
                <w:szCs w:val="24"/>
              </w:rPr>
            </w:pPr>
            <w:r w:rsidRPr="00E75890">
              <w:rPr>
                <w:rFonts w:cs="Times New Roman"/>
                <w:sz w:val="24"/>
                <w:szCs w:val="24"/>
              </w:rPr>
              <w:t>2.4%</w:t>
            </w:r>
          </w:p>
        </w:tc>
      </w:tr>
      <w:tr w:rsidR="006B0B3A" w:rsidRPr="00E75890" w:rsidTr="008D2729">
        <w:trPr>
          <w:trHeight w:val="841"/>
        </w:trPr>
        <w:tc>
          <w:tcPr>
            <w:tcW w:w="2609"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b/>
                <w:sz w:val="24"/>
                <w:szCs w:val="24"/>
              </w:rPr>
              <w:t>*</w:t>
            </w:r>
            <w:r w:rsidRPr="00E75890">
              <w:rPr>
                <w:rFonts w:cs="Times New Roman"/>
                <w:sz w:val="24"/>
                <w:szCs w:val="24"/>
              </w:rPr>
              <w:t>Cost involve/bird</w:t>
            </w:r>
          </w:p>
        </w:tc>
        <w:tc>
          <w:tcPr>
            <w:tcW w:w="1639"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135</w:t>
            </w:r>
          </w:p>
        </w:tc>
        <w:tc>
          <w:tcPr>
            <w:tcW w:w="1350"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157</w:t>
            </w:r>
          </w:p>
        </w:tc>
        <w:tc>
          <w:tcPr>
            <w:tcW w:w="1358"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145</w:t>
            </w:r>
          </w:p>
        </w:tc>
        <w:tc>
          <w:tcPr>
            <w:tcW w:w="1342"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153</w:t>
            </w:r>
          </w:p>
        </w:tc>
        <w:tc>
          <w:tcPr>
            <w:tcW w:w="1266" w:type="dxa"/>
          </w:tcPr>
          <w:p w:rsidR="006B0B3A" w:rsidRPr="00E75890" w:rsidRDefault="006B0B3A" w:rsidP="00E75890">
            <w:pPr>
              <w:spacing w:line="360" w:lineRule="auto"/>
              <w:jc w:val="center"/>
              <w:rPr>
                <w:rFonts w:cs="Times New Roman"/>
                <w:sz w:val="24"/>
                <w:szCs w:val="24"/>
              </w:rPr>
            </w:pPr>
            <w:r w:rsidRPr="00E75890">
              <w:rPr>
                <w:rFonts w:cs="Times New Roman"/>
                <w:sz w:val="24"/>
                <w:szCs w:val="24"/>
              </w:rPr>
              <w:t>138</w:t>
            </w:r>
          </w:p>
        </w:tc>
      </w:tr>
      <w:tr w:rsidR="006B0B3A" w:rsidRPr="00E75890" w:rsidTr="008D2729">
        <w:trPr>
          <w:trHeight w:val="414"/>
        </w:trPr>
        <w:tc>
          <w:tcPr>
            <w:tcW w:w="2609"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Return/bird</w:t>
            </w:r>
          </w:p>
        </w:tc>
        <w:tc>
          <w:tcPr>
            <w:tcW w:w="1639"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192</w:t>
            </w:r>
          </w:p>
        </w:tc>
        <w:tc>
          <w:tcPr>
            <w:tcW w:w="1350"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234</w:t>
            </w:r>
          </w:p>
        </w:tc>
        <w:tc>
          <w:tcPr>
            <w:tcW w:w="1358"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213</w:t>
            </w:r>
          </w:p>
        </w:tc>
        <w:tc>
          <w:tcPr>
            <w:tcW w:w="1342"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234</w:t>
            </w:r>
          </w:p>
        </w:tc>
        <w:tc>
          <w:tcPr>
            <w:tcW w:w="1266" w:type="dxa"/>
          </w:tcPr>
          <w:p w:rsidR="006B0B3A" w:rsidRPr="00E75890" w:rsidRDefault="006B0B3A" w:rsidP="00E75890">
            <w:pPr>
              <w:spacing w:line="360" w:lineRule="auto"/>
              <w:jc w:val="center"/>
              <w:rPr>
                <w:rFonts w:cs="Times New Roman"/>
                <w:sz w:val="24"/>
                <w:szCs w:val="24"/>
              </w:rPr>
            </w:pPr>
            <w:r w:rsidRPr="00E75890">
              <w:rPr>
                <w:rFonts w:cs="Times New Roman"/>
                <w:sz w:val="24"/>
                <w:szCs w:val="24"/>
              </w:rPr>
              <w:t>199</w:t>
            </w:r>
          </w:p>
        </w:tc>
      </w:tr>
      <w:tr w:rsidR="006B0B3A" w:rsidRPr="00E75890" w:rsidTr="008D2729">
        <w:trPr>
          <w:trHeight w:val="414"/>
        </w:trPr>
        <w:tc>
          <w:tcPr>
            <w:tcW w:w="2609"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Benefit/bird</w:t>
            </w:r>
          </w:p>
        </w:tc>
        <w:tc>
          <w:tcPr>
            <w:tcW w:w="1639"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57</w:t>
            </w:r>
          </w:p>
        </w:tc>
        <w:tc>
          <w:tcPr>
            <w:tcW w:w="1350"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77</w:t>
            </w:r>
          </w:p>
        </w:tc>
        <w:tc>
          <w:tcPr>
            <w:tcW w:w="1358"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68</w:t>
            </w:r>
          </w:p>
        </w:tc>
        <w:tc>
          <w:tcPr>
            <w:tcW w:w="1342"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81</w:t>
            </w:r>
          </w:p>
        </w:tc>
        <w:tc>
          <w:tcPr>
            <w:tcW w:w="1266" w:type="dxa"/>
          </w:tcPr>
          <w:p w:rsidR="006B0B3A" w:rsidRPr="00E75890" w:rsidRDefault="006B0B3A" w:rsidP="00E75890">
            <w:pPr>
              <w:spacing w:line="360" w:lineRule="auto"/>
              <w:jc w:val="center"/>
              <w:rPr>
                <w:rFonts w:cs="Times New Roman"/>
                <w:sz w:val="24"/>
                <w:szCs w:val="24"/>
              </w:rPr>
            </w:pPr>
            <w:r w:rsidRPr="00E75890">
              <w:rPr>
                <w:rFonts w:cs="Times New Roman"/>
                <w:sz w:val="24"/>
                <w:szCs w:val="24"/>
              </w:rPr>
              <w:t>61</w:t>
            </w:r>
          </w:p>
        </w:tc>
      </w:tr>
      <w:tr w:rsidR="006B0B3A" w:rsidRPr="00E75890" w:rsidTr="008D2729">
        <w:trPr>
          <w:trHeight w:val="841"/>
        </w:trPr>
        <w:tc>
          <w:tcPr>
            <w:tcW w:w="2609" w:type="dxa"/>
          </w:tcPr>
          <w:p w:rsidR="006B0B3A" w:rsidRPr="00E75890" w:rsidRDefault="006B0B3A" w:rsidP="00E75890">
            <w:pPr>
              <w:spacing w:line="360" w:lineRule="auto"/>
              <w:jc w:val="center"/>
              <w:rPr>
                <w:rFonts w:cs="Times New Roman"/>
                <w:sz w:val="24"/>
                <w:szCs w:val="24"/>
              </w:rPr>
            </w:pPr>
            <w:r w:rsidRPr="00E75890">
              <w:rPr>
                <w:rFonts w:cs="Times New Roman"/>
                <w:sz w:val="24"/>
                <w:szCs w:val="24"/>
              </w:rPr>
              <w:t>Cost Benefit ratio</w:t>
            </w:r>
          </w:p>
        </w:tc>
        <w:tc>
          <w:tcPr>
            <w:tcW w:w="1639"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1:.42</w:t>
            </w:r>
          </w:p>
        </w:tc>
        <w:tc>
          <w:tcPr>
            <w:tcW w:w="1350"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1:.49</w:t>
            </w:r>
          </w:p>
        </w:tc>
        <w:tc>
          <w:tcPr>
            <w:tcW w:w="1358"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1:.46</w:t>
            </w:r>
          </w:p>
        </w:tc>
        <w:tc>
          <w:tcPr>
            <w:tcW w:w="1342" w:type="dxa"/>
          </w:tcPr>
          <w:p w:rsidR="006B0B3A" w:rsidRPr="00E75890" w:rsidRDefault="006B0B3A" w:rsidP="00E75890">
            <w:pPr>
              <w:tabs>
                <w:tab w:val="left" w:pos="3735"/>
                <w:tab w:val="left" w:pos="5850"/>
              </w:tabs>
              <w:spacing w:line="360" w:lineRule="auto"/>
              <w:jc w:val="center"/>
              <w:rPr>
                <w:rFonts w:cs="Times New Roman"/>
                <w:sz w:val="24"/>
                <w:szCs w:val="24"/>
              </w:rPr>
            </w:pPr>
            <w:r w:rsidRPr="00E75890">
              <w:rPr>
                <w:rFonts w:cs="Times New Roman"/>
                <w:sz w:val="24"/>
                <w:szCs w:val="24"/>
              </w:rPr>
              <w:t>1:.52</w:t>
            </w:r>
          </w:p>
        </w:tc>
        <w:tc>
          <w:tcPr>
            <w:tcW w:w="1266" w:type="dxa"/>
          </w:tcPr>
          <w:p w:rsidR="006B0B3A" w:rsidRPr="00E75890" w:rsidRDefault="006B0B3A" w:rsidP="00E75890">
            <w:pPr>
              <w:spacing w:line="360" w:lineRule="auto"/>
              <w:jc w:val="center"/>
              <w:rPr>
                <w:rFonts w:cs="Times New Roman"/>
                <w:sz w:val="24"/>
                <w:szCs w:val="24"/>
              </w:rPr>
            </w:pPr>
            <w:r w:rsidRPr="00E75890">
              <w:rPr>
                <w:rFonts w:cs="Times New Roman"/>
                <w:sz w:val="24"/>
                <w:szCs w:val="24"/>
              </w:rPr>
              <w:t>1:.44</w:t>
            </w:r>
          </w:p>
        </w:tc>
      </w:tr>
    </w:tbl>
    <w:p w:rsidR="001C5316" w:rsidRPr="00E75890" w:rsidRDefault="00A4442D" w:rsidP="00A4442D">
      <w:pPr>
        <w:tabs>
          <w:tab w:val="left" w:pos="3735"/>
          <w:tab w:val="left" w:pos="5850"/>
        </w:tabs>
        <w:spacing w:line="360" w:lineRule="auto"/>
        <w:jc w:val="center"/>
        <w:rPr>
          <w:rFonts w:cs="Times New Roman"/>
        </w:rPr>
      </w:pPr>
      <w:r>
        <w:rPr>
          <w:rFonts w:cs="Times New Roman"/>
          <w:b/>
        </w:rPr>
        <w:t xml:space="preserve">Table 3: </w:t>
      </w:r>
      <w:r w:rsidRPr="00E75890">
        <w:rPr>
          <w:rFonts w:cs="Times New Roman"/>
          <w:b/>
        </w:rPr>
        <w:t>Performance of commercial broiler at different  farms in Birampur upazilla</w:t>
      </w:r>
    </w:p>
    <w:p w:rsidR="008D2729" w:rsidRDefault="00856B9C" w:rsidP="00601506">
      <w:pPr>
        <w:tabs>
          <w:tab w:val="left" w:pos="3735"/>
          <w:tab w:val="left" w:pos="5850"/>
        </w:tabs>
        <w:spacing w:line="360" w:lineRule="auto"/>
        <w:jc w:val="center"/>
        <w:rPr>
          <w:rFonts w:cs="Times New Roman"/>
          <w:b/>
          <w:bCs/>
        </w:rPr>
      </w:pPr>
      <w:r w:rsidRPr="00E75890">
        <w:rPr>
          <w:rFonts w:cs="Times New Roman"/>
          <w:noProof/>
          <w:lang w:bidi="ar-SA"/>
        </w:rPr>
        <w:drawing>
          <wp:inline distT="0" distB="0" distL="0" distR="0">
            <wp:extent cx="5924550" cy="353377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3CEA" w:rsidRPr="00A4442D" w:rsidRDefault="00727DA2" w:rsidP="00601506">
      <w:pPr>
        <w:tabs>
          <w:tab w:val="left" w:pos="3735"/>
          <w:tab w:val="left" w:pos="5850"/>
        </w:tabs>
        <w:spacing w:line="360" w:lineRule="auto"/>
        <w:jc w:val="center"/>
        <w:rPr>
          <w:rFonts w:cs="Times New Roman"/>
          <w:b/>
          <w:bCs/>
        </w:rPr>
      </w:pPr>
      <w:r w:rsidRPr="00A4442D">
        <w:rPr>
          <w:rFonts w:cs="Times New Roman"/>
          <w:b/>
          <w:bCs/>
        </w:rPr>
        <w:t>Fig</w:t>
      </w:r>
      <w:r w:rsidR="00DB6456" w:rsidRPr="00A4442D">
        <w:rPr>
          <w:rFonts w:cs="Times New Roman"/>
          <w:b/>
          <w:bCs/>
        </w:rPr>
        <w:t>2</w:t>
      </w:r>
      <w:r w:rsidRPr="00A4442D">
        <w:rPr>
          <w:rFonts w:cs="Times New Roman"/>
          <w:b/>
          <w:bCs/>
        </w:rPr>
        <w:t>:</w:t>
      </w:r>
      <w:r w:rsidR="007B71DE" w:rsidRPr="00A4442D">
        <w:rPr>
          <w:rFonts w:cs="Times New Roman"/>
          <w:b/>
          <w:bCs/>
        </w:rPr>
        <w:t xml:space="preserve"> </w:t>
      </w:r>
      <w:r w:rsidRPr="00A4442D">
        <w:rPr>
          <w:rFonts w:cs="Times New Roman"/>
          <w:b/>
          <w:bCs/>
        </w:rPr>
        <w:t>Graphical representation of body weight and feed intake</w:t>
      </w:r>
    </w:p>
    <w:p w:rsidR="00313CEA" w:rsidRPr="00E75890" w:rsidRDefault="00D77020" w:rsidP="00E75890">
      <w:pPr>
        <w:tabs>
          <w:tab w:val="left" w:pos="3735"/>
          <w:tab w:val="left" w:pos="5850"/>
        </w:tabs>
        <w:spacing w:line="360" w:lineRule="auto"/>
        <w:rPr>
          <w:rFonts w:cs="Times New Roman"/>
          <w:noProof/>
          <w:lang w:bidi="ar-SA"/>
        </w:rPr>
      </w:pPr>
      <w:r w:rsidRPr="00E75890">
        <w:rPr>
          <w:rFonts w:cs="Times New Roman"/>
          <w:noProof/>
          <w:lang w:bidi="ar-SA"/>
        </w:rPr>
        <w:lastRenderedPageBreak/>
        <w:drawing>
          <wp:inline distT="0" distB="0" distL="0" distR="0">
            <wp:extent cx="5924550" cy="310515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C5316" w:rsidRPr="00422C7A" w:rsidRDefault="00727DA2" w:rsidP="004505E8">
      <w:pPr>
        <w:tabs>
          <w:tab w:val="left" w:pos="3735"/>
          <w:tab w:val="left" w:pos="5850"/>
        </w:tabs>
        <w:spacing w:line="360" w:lineRule="auto"/>
        <w:jc w:val="center"/>
        <w:rPr>
          <w:rFonts w:cs="Times New Roman"/>
          <w:b/>
          <w:bCs/>
        </w:rPr>
      </w:pPr>
      <w:r w:rsidRPr="00422C7A">
        <w:rPr>
          <w:rFonts w:cs="Times New Roman"/>
          <w:b/>
          <w:bCs/>
        </w:rPr>
        <w:t>Fig</w:t>
      </w:r>
      <w:r w:rsidR="00422C7A" w:rsidRPr="00422C7A">
        <w:rPr>
          <w:rFonts w:cs="Times New Roman"/>
          <w:b/>
          <w:bCs/>
        </w:rPr>
        <w:t xml:space="preserve"> </w:t>
      </w:r>
      <w:r w:rsidR="00DB6456" w:rsidRPr="00422C7A">
        <w:rPr>
          <w:rFonts w:cs="Times New Roman"/>
          <w:b/>
          <w:bCs/>
        </w:rPr>
        <w:t>3</w:t>
      </w:r>
      <w:r w:rsidRPr="00422C7A">
        <w:rPr>
          <w:rFonts w:cs="Times New Roman"/>
          <w:b/>
          <w:bCs/>
        </w:rPr>
        <w:t>:</w:t>
      </w:r>
      <w:r w:rsidR="00D554F9" w:rsidRPr="00422C7A">
        <w:rPr>
          <w:rFonts w:cs="Times New Roman"/>
          <w:b/>
          <w:bCs/>
        </w:rPr>
        <w:t xml:space="preserve"> </w:t>
      </w:r>
      <w:r w:rsidRPr="00422C7A">
        <w:rPr>
          <w:rFonts w:cs="Times New Roman"/>
          <w:b/>
          <w:bCs/>
        </w:rPr>
        <w:t>Graphical representation of benefit</w:t>
      </w:r>
      <w:r w:rsidR="007B71DE" w:rsidRPr="00422C7A">
        <w:rPr>
          <w:rFonts w:cs="Times New Roman"/>
          <w:b/>
          <w:bCs/>
        </w:rPr>
        <w:t xml:space="preserve"> </w:t>
      </w:r>
      <w:r w:rsidRPr="00422C7A">
        <w:rPr>
          <w:rFonts w:cs="Times New Roman"/>
          <w:b/>
          <w:bCs/>
        </w:rPr>
        <w:t>(%) of respective farms</w:t>
      </w:r>
    </w:p>
    <w:p w:rsidR="00D554F9" w:rsidRPr="00422C7A" w:rsidRDefault="00D554F9" w:rsidP="00E75890">
      <w:pPr>
        <w:spacing w:line="360" w:lineRule="auto"/>
        <w:ind w:left="2160" w:firstLine="720"/>
        <w:jc w:val="both"/>
        <w:rPr>
          <w:rFonts w:cs="Times New Roman"/>
          <w:b/>
          <w:bCs/>
        </w:rPr>
      </w:pPr>
    </w:p>
    <w:p w:rsidR="00B11331" w:rsidRPr="00E75890" w:rsidRDefault="00B11331" w:rsidP="00E75890">
      <w:pPr>
        <w:spacing w:line="360" w:lineRule="auto"/>
        <w:ind w:left="2160" w:firstLine="720"/>
        <w:jc w:val="both"/>
        <w:rPr>
          <w:rFonts w:cs="Times New Roman"/>
        </w:rPr>
      </w:pPr>
      <w:r w:rsidRPr="00E75890">
        <w:rPr>
          <w:rFonts w:cs="Times New Roman"/>
          <w:b/>
        </w:rPr>
        <w:t xml:space="preserve">Total Cost       </w:t>
      </w:r>
    </w:p>
    <w:p w:rsidR="00B11331" w:rsidRPr="00E75890" w:rsidRDefault="00462379" w:rsidP="00E75890">
      <w:pPr>
        <w:spacing w:line="360" w:lineRule="auto"/>
        <w:jc w:val="both"/>
        <w:rPr>
          <w:rFonts w:cs="Times New Roman"/>
          <w:b/>
        </w:rPr>
      </w:pPr>
      <w:r w:rsidRPr="00462379">
        <w:rPr>
          <w:rFonts w:cs="Times New Roman"/>
          <w:noProof/>
          <w:lang w:bidi="ar-SA"/>
        </w:rPr>
        <w:pict>
          <v:line id="_x0000_s1026" style="position:absolute;left:0;text-align:left;z-index:251660288" from="121.05pt,7.35pt" to="211.05pt,7.35pt"/>
        </w:pict>
      </w:r>
      <w:r w:rsidR="00B11331" w:rsidRPr="00E75890">
        <w:rPr>
          <w:rFonts w:cs="Times New Roman"/>
        </w:rPr>
        <w:t>*</w:t>
      </w:r>
      <w:r w:rsidR="007B71DE">
        <w:rPr>
          <w:rFonts w:cs="Times New Roman"/>
          <w:b/>
        </w:rPr>
        <w:t>(Cost involve</w:t>
      </w:r>
      <w:r w:rsidR="00B11331" w:rsidRPr="00E75890">
        <w:rPr>
          <w:rFonts w:cs="Times New Roman"/>
          <w:b/>
        </w:rPr>
        <w:t xml:space="preserve">/bird= </w:t>
      </w:r>
    </w:p>
    <w:p w:rsidR="00B11331" w:rsidRPr="00E75890" w:rsidRDefault="00B11331" w:rsidP="00E75890">
      <w:pPr>
        <w:spacing w:line="360" w:lineRule="auto"/>
        <w:jc w:val="both"/>
        <w:rPr>
          <w:rFonts w:cs="Times New Roman"/>
          <w:b/>
        </w:rPr>
      </w:pPr>
      <w:r w:rsidRPr="00E75890">
        <w:rPr>
          <w:rFonts w:cs="Times New Roman"/>
        </w:rPr>
        <w:tab/>
      </w:r>
      <w:r w:rsidRPr="00E75890">
        <w:rPr>
          <w:rFonts w:cs="Times New Roman"/>
        </w:rPr>
        <w:tab/>
      </w:r>
      <w:r w:rsidRPr="00E75890">
        <w:rPr>
          <w:rFonts w:cs="Times New Roman"/>
        </w:rPr>
        <w:tab/>
        <w:t xml:space="preserve">    </w:t>
      </w:r>
      <w:r w:rsidRPr="00E75890">
        <w:rPr>
          <w:rFonts w:cs="Times New Roman"/>
          <w:b/>
        </w:rPr>
        <w:t>Total no of birds</w:t>
      </w:r>
    </w:p>
    <w:p w:rsidR="00B11331" w:rsidRPr="00E75890" w:rsidRDefault="00B11331" w:rsidP="00E75890">
      <w:pPr>
        <w:spacing w:line="360" w:lineRule="auto"/>
        <w:jc w:val="both"/>
        <w:rPr>
          <w:rFonts w:cs="Times New Roman"/>
          <w:b/>
        </w:rPr>
      </w:pPr>
    </w:p>
    <w:p w:rsidR="00B11331" w:rsidRPr="00E75890" w:rsidRDefault="00B11331" w:rsidP="008D2729">
      <w:pPr>
        <w:spacing w:line="360" w:lineRule="auto"/>
        <w:jc w:val="both"/>
        <w:rPr>
          <w:rFonts w:cs="Times New Roman"/>
          <w:b/>
        </w:rPr>
      </w:pPr>
      <w:r w:rsidRPr="00E75890">
        <w:rPr>
          <w:rFonts w:cs="Times New Roman"/>
        </w:rPr>
        <w:t xml:space="preserve"> Cost involve per bird</w:t>
      </w:r>
      <w:r w:rsidR="007B71DE">
        <w:rPr>
          <w:rFonts w:cs="Times New Roman"/>
        </w:rPr>
        <w:t xml:space="preserve"> including housing, vaccination</w:t>
      </w:r>
      <w:r w:rsidRPr="00E75890">
        <w:rPr>
          <w:rFonts w:cs="Times New Roman"/>
        </w:rPr>
        <w:t>,</w:t>
      </w:r>
      <w:r w:rsidR="004B7278" w:rsidRPr="00E75890">
        <w:rPr>
          <w:rFonts w:cs="Times New Roman"/>
        </w:rPr>
        <w:t xml:space="preserve"> </w:t>
      </w:r>
      <w:r w:rsidRPr="00E75890">
        <w:rPr>
          <w:rFonts w:cs="Times New Roman"/>
        </w:rPr>
        <w:t>medication, electricity, feed and chick cost.</w:t>
      </w:r>
    </w:p>
    <w:p w:rsidR="004276AB" w:rsidRPr="00E75890" w:rsidRDefault="00B11331" w:rsidP="008D2729">
      <w:pPr>
        <w:spacing w:line="360" w:lineRule="auto"/>
        <w:jc w:val="both"/>
        <w:rPr>
          <w:rFonts w:cs="Times New Roman"/>
        </w:rPr>
      </w:pPr>
      <w:r w:rsidRPr="00E75890">
        <w:rPr>
          <w:rFonts w:cs="Times New Roman"/>
        </w:rPr>
        <w:t>The above tab</w:t>
      </w:r>
      <w:r w:rsidR="007B71DE">
        <w:rPr>
          <w:rFonts w:cs="Times New Roman"/>
        </w:rPr>
        <w:t>le shows that body Weight was h</w:t>
      </w:r>
      <w:r w:rsidRPr="00E75890">
        <w:rPr>
          <w:rFonts w:cs="Times New Roman"/>
        </w:rPr>
        <w:t>igh</w:t>
      </w:r>
      <w:r w:rsidR="009D4ECA">
        <w:rPr>
          <w:rFonts w:cs="Times New Roman"/>
        </w:rPr>
        <w:t>es</w:t>
      </w:r>
      <w:r w:rsidRPr="00E75890">
        <w:rPr>
          <w:rFonts w:cs="Times New Roman"/>
        </w:rPr>
        <w:t>t in farm-</w:t>
      </w:r>
      <w:r w:rsidR="004B7278" w:rsidRPr="00E75890">
        <w:rPr>
          <w:rFonts w:cs="Times New Roman"/>
          <w:b/>
        </w:rPr>
        <w:t>12, 14</w:t>
      </w:r>
      <w:r w:rsidRPr="00E75890">
        <w:rPr>
          <w:rFonts w:cs="Times New Roman"/>
          <w:b/>
        </w:rPr>
        <w:t>(1.8)</w:t>
      </w:r>
      <w:r w:rsidRPr="00E75890">
        <w:rPr>
          <w:rFonts w:cs="Times New Roman"/>
        </w:rPr>
        <w:t xml:space="preserve"> followed by farm-</w:t>
      </w:r>
      <w:r w:rsidR="004B7278" w:rsidRPr="00E75890">
        <w:rPr>
          <w:rFonts w:cs="Times New Roman"/>
        </w:rPr>
        <w:t>4, 10</w:t>
      </w:r>
      <w:r w:rsidRPr="00E75890">
        <w:rPr>
          <w:rFonts w:cs="Times New Roman"/>
        </w:rPr>
        <w:t>(1.7)</w:t>
      </w:r>
      <w:r w:rsidR="00F108B3" w:rsidRPr="00E75890">
        <w:rPr>
          <w:rFonts w:cs="Times New Roman"/>
        </w:rPr>
        <w:t>,</w:t>
      </w:r>
      <w:r w:rsidR="004B7278" w:rsidRPr="00E75890">
        <w:rPr>
          <w:rFonts w:cs="Times New Roman"/>
        </w:rPr>
        <w:t xml:space="preserve"> </w:t>
      </w:r>
      <w:r w:rsidR="00F108B3" w:rsidRPr="00E75890">
        <w:rPr>
          <w:rFonts w:cs="Times New Roman"/>
        </w:rPr>
        <w:t>farm</w:t>
      </w:r>
      <w:r w:rsidRPr="00E75890">
        <w:rPr>
          <w:rFonts w:cs="Times New Roman"/>
        </w:rPr>
        <w:t>-</w:t>
      </w:r>
      <w:r w:rsidR="004B7278" w:rsidRPr="00E75890">
        <w:rPr>
          <w:rFonts w:cs="Times New Roman"/>
        </w:rPr>
        <w:t xml:space="preserve">1, </w:t>
      </w:r>
      <w:r w:rsidRPr="00E75890">
        <w:rPr>
          <w:rFonts w:cs="Times New Roman"/>
        </w:rPr>
        <w:t>3</w:t>
      </w:r>
      <w:r w:rsidR="004B7278" w:rsidRPr="00E75890">
        <w:rPr>
          <w:rFonts w:cs="Times New Roman"/>
        </w:rPr>
        <w:t>, 6, 9, 13</w:t>
      </w:r>
      <w:r w:rsidRPr="00E75890">
        <w:rPr>
          <w:rFonts w:cs="Times New Roman"/>
        </w:rPr>
        <w:t>(1.</w:t>
      </w:r>
      <w:r w:rsidR="004B7278" w:rsidRPr="00E75890">
        <w:rPr>
          <w:rFonts w:cs="Times New Roman"/>
        </w:rPr>
        <w:t>6</w:t>
      </w:r>
      <w:r w:rsidRPr="00E75890">
        <w:rPr>
          <w:rFonts w:cs="Times New Roman"/>
        </w:rPr>
        <w:t>)</w:t>
      </w:r>
      <w:r w:rsidR="00F108B3" w:rsidRPr="00E75890">
        <w:rPr>
          <w:rFonts w:cs="Times New Roman"/>
        </w:rPr>
        <w:t>,</w:t>
      </w:r>
      <w:r w:rsidR="004B7278" w:rsidRPr="00E75890">
        <w:rPr>
          <w:rFonts w:cs="Times New Roman"/>
        </w:rPr>
        <w:t xml:space="preserve"> </w:t>
      </w:r>
      <w:r w:rsidR="00F108B3" w:rsidRPr="00E75890">
        <w:rPr>
          <w:rFonts w:cs="Times New Roman"/>
        </w:rPr>
        <w:t>farm-</w:t>
      </w:r>
      <w:r w:rsidR="004B7278" w:rsidRPr="00E75890">
        <w:rPr>
          <w:rFonts w:cs="Times New Roman"/>
        </w:rPr>
        <w:t>2, 5, 7, 8</w:t>
      </w:r>
      <w:r w:rsidR="00F108B3" w:rsidRPr="00E75890">
        <w:rPr>
          <w:rFonts w:cs="Times New Roman"/>
        </w:rPr>
        <w:t>(1.</w:t>
      </w:r>
      <w:r w:rsidR="004B7278" w:rsidRPr="00E75890">
        <w:rPr>
          <w:rFonts w:cs="Times New Roman"/>
        </w:rPr>
        <w:t xml:space="preserve"> </w:t>
      </w:r>
      <w:r w:rsidR="00F108B3" w:rsidRPr="00E75890">
        <w:rPr>
          <w:rFonts w:cs="Times New Roman"/>
        </w:rPr>
        <w:t>5),</w:t>
      </w:r>
      <w:r w:rsidR="004B7278" w:rsidRPr="00E75890">
        <w:rPr>
          <w:rFonts w:cs="Times New Roman"/>
        </w:rPr>
        <w:t xml:space="preserve"> farm-15(1.45) </w:t>
      </w:r>
      <w:r w:rsidR="00F108B3" w:rsidRPr="00E75890">
        <w:rPr>
          <w:rFonts w:cs="Times New Roman"/>
        </w:rPr>
        <w:t>and farm-</w:t>
      </w:r>
      <w:r w:rsidR="004B7278" w:rsidRPr="00E75890">
        <w:rPr>
          <w:rFonts w:cs="Times New Roman"/>
        </w:rPr>
        <w:t>11</w:t>
      </w:r>
      <w:r w:rsidR="00F108B3" w:rsidRPr="00E75890">
        <w:rPr>
          <w:rFonts w:cs="Times New Roman"/>
        </w:rPr>
        <w:t>(1.4)</w:t>
      </w:r>
      <w:r w:rsidR="004B7278" w:rsidRPr="00E75890">
        <w:rPr>
          <w:rFonts w:cs="Times New Roman"/>
        </w:rPr>
        <w:t xml:space="preserve"> </w:t>
      </w:r>
      <w:r w:rsidRPr="00E75890">
        <w:rPr>
          <w:rFonts w:cs="Times New Roman"/>
        </w:rPr>
        <w:t>respectively.</w:t>
      </w:r>
    </w:p>
    <w:p w:rsidR="004276AB" w:rsidRPr="00E75890" w:rsidRDefault="00154A28" w:rsidP="008D2729">
      <w:pPr>
        <w:spacing w:line="360" w:lineRule="auto"/>
        <w:jc w:val="both"/>
        <w:rPr>
          <w:rFonts w:cs="Times New Roman"/>
        </w:rPr>
      </w:pPr>
      <w:r w:rsidRPr="00E75890">
        <w:rPr>
          <w:rFonts w:cs="Times New Roman"/>
        </w:rPr>
        <w:t>FCR was found best in farm -</w:t>
      </w:r>
      <w:r w:rsidR="004B7278" w:rsidRPr="00E75890">
        <w:rPr>
          <w:rFonts w:cs="Times New Roman"/>
          <w:b/>
        </w:rPr>
        <w:t>14</w:t>
      </w:r>
      <w:r w:rsidRPr="00E75890">
        <w:rPr>
          <w:rFonts w:cs="Times New Roman"/>
          <w:b/>
        </w:rPr>
        <w:t>(1.7)</w:t>
      </w:r>
      <w:r w:rsidRPr="00E75890">
        <w:rPr>
          <w:rFonts w:cs="Times New Roman"/>
        </w:rPr>
        <w:t xml:space="preserve"> followed by farm-</w:t>
      </w:r>
      <w:r w:rsidR="004B7278" w:rsidRPr="00E75890">
        <w:rPr>
          <w:rFonts w:cs="Times New Roman"/>
        </w:rPr>
        <w:t>10, 12, 13</w:t>
      </w:r>
      <w:r w:rsidRPr="00E75890">
        <w:rPr>
          <w:rFonts w:cs="Times New Roman"/>
        </w:rPr>
        <w:t>(1.8), farm-4(1.</w:t>
      </w:r>
      <w:r w:rsidR="004B7278" w:rsidRPr="00E75890">
        <w:rPr>
          <w:rFonts w:cs="Times New Roman"/>
        </w:rPr>
        <w:t>88</w:t>
      </w:r>
      <w:r w:rsidRPr="00E75890">
        <w:rPr>
          <w:rFonts w:cs="Times New Roman"/>
        </w:rPr>
        <w:t>), farm -3,</w:t>
      </w:r>
      <w:r w:rsidR="004B7278" w:rsidRPr="00E75890">
        <w:rPr>
          <w:rFonts w:cs="Times New Roman"/>
        </w:rPr>
        <w:t xml:space="preserve"> </w:t>
      </w:r>
      <w:r w:rsidRPr="00E75890">
        <w:rPr>
          <w:rFonts w:cs="Times New Roman"/>
        </w:rPr>
        <w:t>6</w:t>
      </w:r>
      <w:r w:rsidR="004B7278" w:rsidRPr="00E75890">
        <w:rPr>
          <w:rFonts w:cs="Times New Roman"/>
        </w:rPr>
        <w:t>, 7, 9</w:t>
      </w:r>
      <w:r w:rsidRPr="00E75890">
        <w:rPr>
          <w:rFonts w:cs="Times New Roman"/>
        </w:rPr>
        <w:t>(</w:t>
      </w:r>
      <w:r w:rsidR="004B7278" w:rsidRPr="00E75890">
        <w:rPr>
          <w:rFonts w:cs="Times New Roman"/>
        </w:rPr>
        <w:t>1.9</w:t>
      </w:r>
      <w:r w:rsidRPr="00E75890">
        <w:rPr>
          <w:rFonts w:cs="Times New Roman"/>
        </w:rPr>
        <w:t>)</w:t>
      </w:r>
      <w:r w:rsidR="004B7278" w:rsidRPr="00E75890">
        <w:rPr>
          <w:rFonts w:cs="Times New Roman"/>
        </w:rPr>
        <w:t>,</w:t>
      </w:r>
      <w:r w:rsidR="000029D3" w:rsidRPr="00E75890">
        <w:rPr>
          <w:rFonts w:cs="Times New Roman"/>
        </w:rPr>
        <w:t xml:space="preserve"> </w:t>
      </w:r>
      <w:r w:rsidR="004B7278" w:rsidRPr="00E75890">
        <w:rPr>
          <w:rFonts w:cs="Times New Roman"/>
        </w:rPr>
        <w:t xml:space="preserve">farm-1, 5, 8, 11(2.0) </w:t>
      </w:r>
      <w:r w:rsidR="000029D3" w:rsidRPr="00E75890">
        <w:rPr>
          <w:rFonts w:cs="Times New Roman"/>
        </w:rPr>
        <w:t>and farm-</w:t>
      </w:r>
      <w:r w:rsidR="004276AB" w:rsidRPr="00E75890">
        <w:rPr>
          <w:rFonts w:cs="Times New Roman"/>
        </w:rPr>
        <w:t xml:space="preserve">2, </w:t>
      </w:r>
      <w:r w:rsidR="000029D3" w:rsidRPr="00E75890">
        <w:rPr>
          <w:rFonts w:cs="Times New Roman"/>
        </w:rPr>
        <w:t>1</w:t>
      </w:r>
      <w:r w:rsidR="004276AB" w:rsidRPr="00E75890">
        <w:rPr>
          <w:rFonts w:cs="Times New Roman"/>
        </w:rPr>
        <w:t>5</w:t>
      </w:r>
      <w:r w:rsidR="000029D3" w:rsidRPr="00E75890">
        <w:rPr>
          <w:rFonts w:cs="Times New Roman"/>
        </w:rPr>
        <w:t>(2.06) respectively.</w:t>
      </w:r>
    </w:p>
    <w:p w:rsidR="002439A5" w:rsidRPr="00E75890" w:rsidRDefault="002439A5" w:rsidP="008D2729">
      <w:pPr>
        <w:spacing w:line="360" w:lineRule="auto"/>
        <w:jc w:val="both"/>
        <w:rPr>
          <w:rFonts w:cs="Times New Roman"/>
        </w:rPr>
      </w:pPr>
      <w:r w:rsidRPr="00E75890">
        <w:rPr>
          <w:rFonts w:cs="Times New Roman"/>
        </w:rPr>
        <w:t xml:space="preserve">Return /bird varied from farm to farm due to high market price. The farm </w:t>
      </w:r>
      <w:r w:rsidRPr="00E75890">
        <w:rPr>
          <w:rFonts w:cs="Times New Roman"/>
          <w:b/>
        </w:rPr>
        <w:t>-</w:t>
      </w:r>
      <w:r w:rsidR="004276AB" w:rsidRPr="00E75890">
        <w:rPr>
          <w:rFonts w:cs="Times New Roman"/>
          <w:b/>
        </w:rPr>
        <w:t>12, 14</w:t>
      </w:r>
      <w:r w:rsidRPr="00E75890">
        <w:rPr>
          <w:rFonts w:cs="Times New Roman"/>
        </w:rPr>
        <w:t xml:space="preserve"> got highest market price </w:t>
      </w:r>
      <w:r w:rsidRPr="00E75890">
        <w:rPr>
          <w:rFonts w:cs="Times New Roman"/>
          <w:b/>
        </w:rPr>
        <w:t>(234</w:t>
      </w:r>
      <w:r w:rsidRPr="00E75890">
        <w:rPr>
          <w:rFonts w:cs="Times New Roman"/>
        </w:rPr>
        <w:t>) then farm-</w:t>
      </w:r>
      <w:r w:rsidR="004276AB" w:rsidRPr="00E75890">
        <w:rPr>
          <w:rFonts w:cs="Times New Roman"/>
        </w:rPr>
        <w:t>10</w:t>
      </w:r>
      <w:r w:rsidRPr="00E75890">
        <w:rPr>
          <w:rFonts w:cs="Times New Roman"/>
        </w:rPr>
        <w:t>(226), farm-</w:t>
      </w:r>
      <w:r w:rsidR="004276AB" w:rsidRPr="00E75890">
        <w:rPr>
          <w:rFonts w:cs="Times New Roman"/>
        </w:rPr>
        <w:t>4</w:t>
      </w:r>
      <w:r w:rsidRPr="00E75890">
        <w:rPr>
          <w:rFonts w:cs="Times New Roman"/>
        </w:rPr>
        <w:t>(2</w:t>
      </w:r>
      <w:r w:rsidR="004276AB" w:rsidRPr="00E75890">
        <w:rPr>
          <w:rFonts w:cs="Times New Roman"/>
        </w:rPr>
        <w:t>24</w:t>
      </w:r>
      <w:r w:rsidRPr="00E75890">
        <w:rPr>
          <w:rFonts w:cs="Times New Roman"/>
        </w:rPr>
        <w:t>), farm-</w:t>
      </w:r>
      <w:r w:rsidR="004276AB" w:rsidRPr="00E75890">
        <w:rPr>
          <w:rFonts w:cs="Times New Roman"/>
        </w:rPr>
        <w:t>6</w:t>
      </w:r>
      <w:r w:rsidRPr="00E75890">
        <w:rPr>
          <w:rFonts w:cs="Times New Roman"/>
        </w:rPr>
        <w:t>(21</w:t>
      </w:r>
      <w:r w:rsidR="004276AB" w:rsidRPr="00E75890">
        <w:rPr>
          <w:rFonts w:cs="Times New Roman"/>
        </w:rPr>
        <w:t>6</w:t>
      </w:r>
      <w:r w:rsidRPr="00E75890">
        <w:rPr>
          <w:rFonts w:cs="Times New Roman"/>
        </w:rPr>
        <w:t>), farm-</w:t>
      </w:r>
      <w:r w:rsidR="004276AB" w:rsidRPr="00E75890">
        <w:rPr>
          <w:rFonts w:cs="Times New Roman"/>
        </w:rPr>
        <w:t>9</w:t>
      </w:r>
      <w:r w:rsidRPr="00E75890">
        <w:rPr>
          <w:rFonts w:cs="Times New Roman"/>
        </w:rPr>
        <w:t xml:space="preserve"> (21</w:t>
      </w:r>
      <w:r w:rsidR="004276AB" w:rsidRPr="00E75890">
        <w:rPr>
          <w:rFonts w:cs="Times New Roman"/>
        </w:rPr>
        <w:t>5</w:t>
      </w:r>
      <w:r w:rsidRPr="00E75890">
        <w:rPr>
          <w:rFonts w:cs="Times New Roman"/>
        </w:rPr>
        <w:t>),</w:t>
      </w:r>
      <w:r w:rsidR="004276AB" w:rsidRPr="00E75890">
        <w:rPr>
          <w:rFonts w:cs="Times New Roman"/>
        </w:rPr>
        <w:t xml:space="preserve"> </w:t>
      </w:r>
      <w:r w:rsidRPr="00E75890">
        <w:rPr>
          <w:rFonts w:cs="Times New Roman"/>
        </w:rPr>
        <w:t>farm-</w:t>
      </w:r>
      <w:r w:rsidR="004276AB" w:rsidRPr="00E75890">
        <w:rPr>
          <w:rFonts w:cs="Times New Roman"/>
        </w:rPr>
        <w:t>3</w:t>
      </w:r>
      <w:r w:rsidRPr="00E75890">
        <w:rPr>
          <w:rFonts w:cs="Times New Roman"/>
        </w:rPr>
        <w:t>(2</w:t>
      </w:r>
      <w:r w:rsidR="004276AB" w:rsidRPr="00E75890">
        <w:rPr>
          <w:rFonts w:cs="Times New Roman"/>
        </w:rPr>
        <w:t>14</w:t>
      </w:r>
      <w:r w:rsidRPr="00E75890">
        <w:rPr>
          <w:rFonts w:cs="Times New Roman"/>
        </w:rPr>
        <w:t>),</w:t>
      </w:r>
      <w:r w:rsidR="004276AB" w:rsidRPr="00E75890">
        <w:rPr>
          <w:rFonts w:cs="Times New Roman"/>
        </w:rPr>
        <w:t xml:space="preserve"> </w:t>
      </w:r>
      <w:r w:rsidRPr="00E75890">
        <w:rPr>
          <w:rFonts w:cs="Times New Roman"/>
        </w:rPr>
        <w:t>farm-</w:t>
      </w:r>
      <w:r w:rsidR="004276AB" w:rsidRPr="00E75890">
        <w:rPr>
          <w:rFonts w:cs="Times New Roman"/>
        </w:rPr>
        <w:t>13</w:t>
      </w:r>
      <w:r w:rsidRPr="00E75890">
        <w:rPr>
          <w:rFonts w:cs="Times New Roman"/>
        </w:rPr>
        <w:t>(2</w:t>
      </w:r>
      <w:r w:rsidR="004276AB" w:rsidRPr="00E75890">
        <w:rPr>
          <w:rFonts w:cs="Times New Roman"/>
        </w:rPr>
        <w:t>13</w:t>
      </w:r>
      <w:r w:rsidRPr="00E75890">
        <w:rPr>
          <w:rFonts w:cs="Times New Roman"/>
        </w:rPr>
        <w:t>),</w:t>
      </w:r>
      <w:r w:rsidR="004276AB" w:rsidRPr="00E75890">
        <w:rPr>
          <w:rFonts w:cs="Times New Roman"/>
        </w:rPr>
        <w:t xml:space="preserve"> </w:t>
      </w:r>
      <w:r w:rsidRPr="00E75890">
        <w:rPr>
          <w:rFonts w:cs="Times New Roman"/>
        </w:rPr>
        <w:t>farm-1</w:t>
      </w:r>
      <w:r w:rsidR="004276AB" w:rsidRPr="00E75890">
        <w:rPr>
          <w:rFonts w:cs="Times New Roman"/>
        </w:rPr>
        <w:t xml:space="preserve"> </w:t>
      </w:r>
      <w:r w:rsidRPr="00E75890">
        <w:rPr>
          <w:rFonts w:cs="Times New Roman"/>
        </w:rPr>
        <w:t>(</w:t>
      </w:r>
      <w:r w:rsidR="004276AB" w:rsidRPr="00E75890">
        <w:rPr>
          <w:rFonts w:cs="Times New Roman"/>
        </w:rPr>
        <w:t>212</w:t>
      </w:r>
      <w:r w:rsidRPr="00E75890">
        <w:rPr>
          <w:rFonts w:cs="Times New Roman"/>
        </w:rPr>
        <w:t>)</w:t>
      </w:r>
      <w:r w:rsidR="004276AB" w:rsidRPr="00E75890">
        <w:rPr>
          <w:rFonts w:cs="Times New Roman"/>
        </w:rPr>
        <w:t>, farm-8 (206) farm-2, 5, 7 (203) farm-15 (199)</w:t>
      </w:r>
      <w:r w:rsidRPr="00E75890">
        <w:rPr>
          <w:rFonts w:cs="Times New Roman"/>
        </w:rPr>
        <w:t xml:space="preserve"> and farm-</w:t>
      </w:r>
      <w:r w:rsidR="004276AB" w:rsidRPr="00E75890">
        <w:rPr>
          <w:rFonts w:cs="Times New Roman"/>
        </w:rPr>
        <w:t>11(1</w:t>
      </w:r>
      <w:r w:rsidRPr="00E75890">
        <w:rPr>
          <w:rFonts w:cs="Times New Roman"/>
        </w:rPr>
        <w:t xml:space="preserve">92).                                                                   </w:t>
      </w:r>
    </w:p>
    <w:p w:rsidR="002439A5" w:rsidRPr="00E75890" w:rsidRDefault="002439A5" w:rsidP="008D2729">
      <w:pPr>
        <w:spacing w:line="360" w:lineRule="auto"/>
        <w:jc w:val="both"/>
        <w:rPr>
          <w:rFonts w:cs="Times New Roman"/>
        </w:rPr>
      </w:pPr>
      <w:r w:rsidRPr="00E75890">
        <w:rPr>
          <w:rFonts w:cs="Times New Roman"/>
        </w:rPr>
        <w:t>Benefit was estimat</w:t>
      </w:r>
      <w:r w:rsidR="0026425F" w:rsidRPr="00E75890">
        <w:rPr>
          <w:rFonts w:cs="Times New Roman"/>
        </w:rPr>
        <w:t>ed highest in Farm</w:t>
      </w:r>
      <w:r w:rsidR="0026425F" w:rsidRPr="00E75890">
        <w:rPr>
          <w:rFonts w:cs="Times New Roman"/>
          <w:b/>
        </w:rPr>
        <w:t>-</w:t>
      </w:r>
      <w:r w:rsidR="004276AB" w:rsidRPr="00E75890">
        <w:rPr>
          <w:rFonts w:cs="Times New Roman"/>
          <w:b/>
        </w:rPr>
        <w:t>14</w:t>
      </w:r>
      <w:r w:rsidR="0026425F" w:rsidRPr="00E75890">
        <w:rPr>
          <w:rFonts w:cs="Times New Roman"/>
          <w:b/>
        </w:rPr>
        <w:t>(81</w:t>
      </w:r>
      <w:r w:rsidRPr="00E75890">
        <w:rPr>
          <w:rFonts w:cs="Times New Roman"/>
          <w:b/>
        </w:rPr>
        <w:t>)</w:t>
      </w:r>
      <w:r w:rsidRPr="00E75890">
        <w:rPr>
          <w:rFonts w:cs="Times New Roman"/>
        </w:rPr>
        <w:t xml:space="preserve"> </w:t>
      </w:r>
      <w:r w:rsidR="0026425F" w:rsidRPr="00E75890">
        <w:rPr>
          <w:rFonts w:cs="Times New Roman"/>
        </w:rPr>
        <w:t>followed by farm-</w:t>
      </w:r>
      <w:r w:rsidR="004276AB" w:rsidRPr="00E75890">
        <w:rPr>
          <w:rFonts w:cs="Times New Roman"/>
        </w:rPr>
        <w:t>12</w:t>
      </w:r>
      <w:r w:rsidR="0026425F" w:rsidRPr="00E75890">
        <w:rPr>
          <w:rFonts w:cs="Times New Roman"/>
        </w:rPr>
        <w:t>(77</w:t>
      </w:r>
      <w:r w:rsidRPr="00E75890">
        <w:rPr>
          <w:rFonts w:cs="Times New Roman"/>
        </w:rPr>
        <w:t xml:space="preserve">), </w:t>
      </w:r>
      <w:r w:rsidR="0026425F" w:rsidRPr="00E75890">
        <w:rPr>
          <w:rFonts w:cs="Times New Roman"/>
        </w:rPr>
        <w:t>farm -</w:t>
      </w:r>
      <w:r w:rsidR="004276AB" w:rsidRPr="00E75890">
        <w:rPr>
          <w:rFonts w:cs="Times New Roman"/>
        </w:rPr>
        <w:t>4, 10</w:t>
      </w:r>
      <w:r w:rsidR="0026425F" w:rsidRPr="00E75890">
        <w:rPr>
          <w:rFonts w:cs="Times New Roman"/>
        </w:rPr>
        <w:t>(72</w:t>
      </w:r>
      <w:r w:rsidRPr="00E75890">
        <w:rPr>
          <w:rFonts w:cs="Times New Roman"/>
        </w:rPr>
        <w:t xml:space="preserve">), </w:t>
      </w:r>
      <w:r w:rsidR="0026425F" w:rsidRPr="00E75890">
        <w:rPr>
          <w:rFonts w:cs="Times New Roman"/>
        </w:rPr>
        <w:t>farm -</w:t>
      </w:r>
      <w:r w:rsidR="004276AB" w:rsidRPr="00E75890">
        <w:rPr>
          <w:rFonts w:cs="Times New Roman"/>
        </w:rPr>
        <w:t>9</w:t>
      </w:r>
      <w:r w:rsidR="0026425F" w:rsidRPr="00E75890">
        <w:rPr>
          <w:rFonts w:cs="Times New Roman"/>
        </w:rPr>
        <w:t>(70),</w:t>
      </w:r>
      <w:r w:rsidR="004276AB" w:rsidRPr="00E75890">
        <w:rPr>
          <w:rFonts w:cs="Times New Roman"/>
        </w:rPr>
        <w:t xml:space="preserve"> </w:t>
      </w:r>
      <w:r w:rsidR="0026425F" w:rsidRPr="00E75890">
        <w:rPr>
          <w:rFonts w:cs="Times New Roman"/>
        </w:rPr>
        <w:t>farm-</w:t>
      </w:r>
      <w:r w:rsidR="004276AB" w:rsidRPr="00E75890">
        <w:rPr>
          <w:rFonts w:cs="Times New Roman"/>
        </w:rPr>
        <w:t>6, 13</w:t>
      </w:r>
      <w:r w:rsidR="0026425F" w:rsidRPr="00E75890">
        <w:rPr>
          <w:rFonts w:cs="Times New Roman"/>
        </w:rPr>
        <w:t>(68),</w:t>
      </w:r>
      <w:r w:rsidR="004276AB" w:rsidRPr="00E75890">
        <w:rPr>
          <w:rFonts w:cs="Times New Roman"/>
        </w:rPr>
        <w:t xml:space="preserve"> </w:t>
      </w:r>
      <w:r w:rsidR="0026425F" w:rsidRPr="00E75890">
        <w:rPr>
          <w:rFonts w:cs="Times New Roman"/>
        </w:rPr>
        <w:t>farm-3(6</w:t>
      </w:r>
      <w:r w:rsidR="004276AB" w:rsidRPr="00E75890">
        <w:rPr>
          <w:rFonts w:cs="Times New Roman"/>
        </w:rPr>
        <w:t>6</w:t>
      </w:r>
      <w:r w:rsidR="0026425F" w:rsidRPr="00E75890">
        <w:rPr>
          <w:rFonts w:cs="Times New Roman"/>
        </w:rPr>
        <w:t>),</w:t>
      </w:r>
      <w:r w:rsidR="004276AB" w:rsidRPr="00E75890">
        <w:rPr>
          <w:rFonts w:cs="Times New Roman"/>
        </w:rPr>
        <w:t xml:space="preserve"> farm-8(64), </w:t>
      </w:r>
      <w:r w:rsidR="0026425F" w:rsidRPr="00E75890">
        <w:rPr>
          <w:rFonts w:cs="Times New Roman"/>
        </w:rPr>
        <w:t>farm-</w:t>
      </w:r>
      <w:r w:rsidR="00906DA6" w:rsidRPr="00E75890">
        <w:rPr>
          <w:rFonts w:cs="Times New Roman"/>
        </w:rPr>
        <w:t>5, 7, 15</w:t>
      </w:r>
      <w:r w:rsidR="0026425F" w:rsidRPr="00E75890">
        <w:rPr>
          <w:rFonts w:cs="Times New Roman"/>
        </w:rPr>
        <w:t xml:space="preserve">(61) </w:t>
      </w:r>
      <w:r w:rsidR="00906DA6" w:rsidRPr="00E75890">
        <w:rPr>
          <w:rFonts w:cs="Times New Roman"/>
        </w:rPr>
        <w:t xml:space="preserve">farm-1(60), farm-2(58) </w:t>
      </w:r>
      <w:r w:rsidR="00333B76">
        <w:rPr>
          <w:rFonts w:cs="Times New Roman"/>
        </w:rPr>
        <w:t xml:space="preserve">and </w:t>
      </w:r>
      <w:r w:rsidR="0026425F" w:rsidRPr="00E75890">
        <w:rPr>
          <w:rFonts w:cs="Times New Roman"/>
        </w:rPr>
        <w:t>farm-</w:t>
      </w:r>
      <w:r w:rsidR="00906DA6" w:rsidRPr="00E75890">
        <w:rPr>
          <w:rFonts w:cs="Times New Roman"/>
        </w:rPr>
        <w:t>11</w:t>
      </w:r>
      <w:r w:rsidR="0026425F" w:rsidRPr="00E75890">
        <w:rPr>
          <w:rFonts w:cs="Times New Roman"/>
        </w:rPr>
        <w:t>(</w:t>
      </w:r>
      <w:r w:rsidR="00906DA6" w:rsidRPr="00E75890">
        <w:rPr>
          <w:rFonts w:cs="Times New Roman"/>
        </w:rPr>
        <w:t>57</w:t>
      </w:r>
      <w:r w:rsidRPr="00E75890">
        <w:rPr>
          <w:rFonts w:cs="Times New Roman"/>
        </w:rPr>
        <w:t>) respectively.</w:t>
      </w:r>
    </w:p>
    <w:p w:rsidR="008408FE" w:rsidRPr="00E75890" w:rsidRDefault="0026425F" w:rsidP="00E75890">
      <w:pPr>
        <w:spacing w:line="360" w:lineRule="auto"/>
        <w:rPr>
          <w:rFonts w:cs="Times New Roman"/>
        </w:rPr>
      </w:pPr>
      <w:r w:rsidRPr="00E75890">
        <w:rPr>
          <w:rFonts w:cs="Times New Roman"/>
        </w:rPr>
        <w:lastRenderedPageBreak/>
        <w:t>And cost benefit ratio was determined best in farm</w:t>
      </w:r>
      <w:r w:rsidRPr="00E75890">
        <w:rPr>
          <w:rFonts w:cs="Times New Roman"/>
          <w:b/>
        </w:rPr>
        <w:t>-</w:t>
      </w:r>
      <w:r w:rsidR="00906DA6" w:rsidRPr="00E75890">
        <w:rPr>
          <w:rFonts w:cs="Times New Roman"/>
          <w:b/>
        </w:rPr>
        <w:t>14</w:t>
      </w:r>
      <w:r w:rsidRPr="00E75890">
        <w:rPr>
          <w:rFonts w:cs="Times New Roman"/>
          <w:b/>
        </w:rPr>
        <w:t>(1:0.52)</w:t>
      </w:r>
      <w:r w:rsidRPr="00E75890">
        <w:rPr>
          <w:rFonts w:cs="Times New Roman"/>
        </w:rPr>
        <w:t xml:space="preserve"> followed by farm-</w:t>
      </w:r>
      <w:r w:rsidR="00906DA6" w:rsidRPr="00E75890">
        <w:rPr>
          <w:rFonts w:cs="Times New Roman"/>
        </w:rPr>
        <w:t>12</w:t>
      </w:r>
      <w:r w:rsidRPr="00E75890">
        <w:rPr>
          <w:rFonts w:cs="Times New Roman"/>
        </w:rPr>
        <w:t>(1:0.49), farm-</w:t>
      </w:r>
      <w:r w:rsidR="00906DA6" w:rsidRPr="00E75890">
        <w:rPr>
          <w:rFonts w:cs="Times New Roman"/>
        </w:rPr>
        <w:t>9</w:t>
      </w:r>
      <w:r w:rsidR="00F108B3" w:rsidRPr="00E75890">
        <w:rPr>
          <w:rFonts w:cs="Times New Roman"/>
        </w:rPr>
        <w:t>(1:0.48</w:t>
      </w:r>
      <w:r w:rsidRPr="00E75890">
        <w:rPr>
          <w:rFonts w:cs="Times New Roman"/>
        </w:rPr>
        <w:t>),</w:t>
      </w:r>
      <w:r w:rsidR="00F108B3" w:rsidRPr="00E75890">
        <w:rPr>
          <w:rFonts w:cs="Times New Roman"/>
        </w:rPr>
        <w:t>farm-</w:t>
      </w:r>
      <w:r w:rsidR="00906DA6" w:rsidRPr="00E75890">
        <w:rPr>
          <w:rFonts w:cs="Times New Roman"/>
        </w:rPr>
        <w:t>4, 10</w:t>
      </w:r>
      <w:r w:rsidR="00F108B3" w:rsidRPr="00E75890">
        <w:rPr>
          <w:rFonts w:cs="Times New Roman"/>
        </w:rPr>
        <w:t>(1:0.47</w:t>
      </w:r>
      <w:r w:rsidRPr="00E75890">
        <w:rPr>
          <w:rFonts w:cs="Times New Roman"/>
        </w:rPr>
        <w:t>)</w:t>
      </w:r>
      <w:r w:rsidR="00F108B3" w:rsidRPr="00E75890">
        <w:rPr>
          <w:rFonts w:cs="Times New Roman"/>
        </w:rPr>
        <w:t>,farm-</w:t>
      </w:r>
      <w:r w:rsidR="00906DA6" w:rsidRPr="00E75890">
        <w:rPr>
          <w:rFonts w:cs="Times New Roman"/>
        </w:rPr>
        <w:t>13</w:t>
      </w:r>
      <w:r w:rsidR="00F108B3" w:rsidRPr="00E75890">
        <w:rPr>
          <w:rFonts w:cs="Times New Roman"/>
        </w:rPr>
        <w:t>(1:0.46),farm-</w:t>
      </w:r>
      <w:r w:rsidR="00906DA6" w:rsidRPr="00E75890">
        <w:rPr>
          <w:rFonts w:cs="Times New Roman"/>
        </w:rPr>
        <w:t>6,8</w:t>
      </w:r>
      <w:r w:rsidR="00F108B3" w:rsidRPr="00E75890">
        <w:rPr>
          <w:rFonts w:cs="Times New Roman"/>
        </w:rPr>
        <w:t>(1:0.45),farm-</w:t>
      </w:r>
      <w:r w:rsidR="00906DA6" w:rsidRPr="00E75890">
        <w:rPr>
          <w:rFonts w:cs="Times New Roman"/>
        </w:rPr>
        <w:t>3, 15</w:t>
      </w:r>
      <w:r w:rsidR="00F108B3" w:rsidRPr="00E75890">
        <w:rPr>
          <w:rFonts w:cs="Times New Roman"/>
        </w:rPr>
        <w:t>(1:0.44)</w:t>
      </w:r>
      <w:r w:rsidR="00906DA6" w:rsidRPr="00E75890">
        <w:rPr>
          <w:rFonts w:cs="Times New Roman"/>
        </w:rPr>
        <w:t xml:space="preserve"> farm-5, 7, 11(1:0.42) farm-2(1:0.40)</w:t>
      </w:r>
      <w:r w:rsidR="00F108B3" w:rsidRPr="00E75890">
        <w:rPr>
          <w:rFonts w:cs="Times New Roman"/>
        </w:rPr>
        <w:t>andfarm-</w:t>
      </w:r>
      <w:r w:rsidR="00906DA6" w:rsidRPr="00E75890">
        <w:rPr>
          <w:rFonts w:cs="Times New Roman"/>
        </w:rPr>
        <w:t>1</w:t>
      </w:r>
      <w:r w:rsidR="00F108B3" w:rsidRPr="00E75890">
        <w:rPr>
          <w:rFonts w:cs="Times New Roman"/>
        </w:rPr>
        <w:t>(1:0.</w:t>
      </w:r>
      <w:r w:rsidR="00906DA6" w:rsidRPr="00E75890">
        <w:rPr>
          <w:rFonts w:cs="Times New Roman"/>
        </w:rPr>
        <w:t>39</w:t>
      </w:r>
      <w:r w:rsidRPr="00E75890">
        <w:rPr>
          <w:rFonts w:cs="Times New Roman"/>
        </w:rPr>
        <w:t>) respectively.</w:t>
      </w:r>
    </w:p>
    <w:p w:rsidR="008408FE" w:rsidRPr="00E75890" w:rsidRDefault="008408FE" w:rsidP="00E75890">
      <w:pPr>
        <w:spacing w:line="360" w:lineRule="auto"/>
        <w:jc w:val="both"/>
        <w:rPr>
          <w:rFonts w:cs="Times New Roman"/>
          <w:b/>
          <w:u w:val="single"/>
        </w:rPr>
      </w:pPr>
      <w:r w:rsidRPr="00E75890">
        <w:rPr>
          <w:rFonts w:cs="Times New Roman"/>
        </w:rPr>
        <w:t>In the study, we notice that production performance long stand depend on chick's quality i.e. different hatchery.</w:t>
      </w:r>
      <w:r w:rsidRPr="00E75890">
        <w:rPr>
          <w:rFonts w:cs="Times New Roman"/>
          <w:b/>
          <w:u w:val="single"/>
        </w:rPr>
        <w:t xml:space="preserve"> </w:t>
      </w:r>
      <w:r w:rsidRPr="00E75890">
        <w:rPr>
          <w:rFonts w:cs="Times New Roman"/>
        </w:rPr>
        <w:t>Production variation was also dependent on different strains (Zaman, 2008). It is also observable that some hatchery supply often different quality maintaining chicks. It is depend on d</w:t>
      </w:r>
      <w:r w:rsidR="00333B76">
        <w:rPr>
          <w:rFonts w:cs="Times New Roman"/>
        </w:rPr>
        <w:t xml:space="preserve">emand and supply of chicks. In </w:t>
      </w:r>
      <w:r w:rsidRPr="00E75890">
        <w:rPr>
          <w:rFonts w:cs="Times New Roman"/>
        </w:rPr>
        <w:t>the study the chicks of KAZI farm (1.7:1) have shown better performance than others. The farmers who will rear the chicks of KAZI and fed their flock C.P's feed, will get more profit. On the other hand the chicks of BRAC (2.06:1) show lower performance due to low qualit</w:t>
      </w:r>
      <w:r w:rsidR="00333B76">
        <w:rPr>
          <w:rFonts w:cs="Times New Roman"/>
        </w:rPr>
        <w:t xml:space="preserve">y chicks. Their chick’s weight, </w:t>
      </w:r>
      <w:r w:rsidRPr="00E75890">
        <w:rPr>
          <w:rFonts w:cs="Times New Roman"/>
        </w:rPr>
        <w:t>feed conversion ratio, are low but disease prevalence and mortality is higher than other. Overall the whole study shows tha</w:t>
      </w:r>
      <w:r w:rsidR="00333B76">
        <w:rPr>
          <w:rFonts w:cs="Times New Roman"/>
        </w:rPr>
        <w:t xml:space="preserve">t the average weight gain, feed </w:t>
      </w:r>
      <w:r w:rsidRPr="00E75890">
        <w:rPr>
          <w:rFonts w:cs="Times New Roman"/>
        </w:rPr>
        <w:t>converti</w:t>
      </w:r>
      <w:r w:rsidR="00333B76">
        <w:rPr>
          <w:rFonts w:cs="Times New Roman"/>
        </w:rPr>
        <w:t xml:space="preserve">on ratio of broiler at Birampur </w:t>
      </w:r>
      <w:r w:rsidRPr="00E75890">
        <w:rPr>
          <w:rFonts w:cs="Times New Roman"/>
        </w:rPr>
        <w:t>Upazilla is almost satisfactory.</w:t>
      </w:r>
    </w:p>
    <w:p w:rsidR="00601506" w:rsidRDefault="00601506" w:rsidP="00E75890">
      <w:pPr>
        <w:tabs>
          <w:tab w:val="left" w:pos="3735"/>
          <w:tab w:val="left" w:pos="5850"/>
        </w:tabs>
        <w:spacing w:line="360" w:lineRule="auto"/>
        <w:jc w:val="both"/>
        <w:rPr>
          <w:rFonts w:cs="Times New Roman"/>
        </w:rPr>
      </w:pPr>
    </w:p>
    <w:p w:rsidR="00CE4E2C" w:rsidRPr="00422C7A" w:rsidRDefault="00CE4E2C" w:rsidP="00E75890">
      <w:pPr>
        <w:tabs>
          <w:tab w:val="left" w:pos="3735"/>
          <w:tab w:val="left" w:pos="5850"/>
        </w:tabs>
        <w:spacing w:line="360" w:lineRule="auto"/>
        <w:jc w:val="both"/>
        <w:rPr>
          <w:rFonts w:cs="Times New Roman"/>
          <w:b/>
          <w:sz w:val="28"/>
          <w:szCs w:val="28"/>
          <w:u w:val="single"/>
        </w:rPr>
      </w:pPr>
      <w:r w:rsidRPr="00422C7A">
        <w:rPr>
          <w:rFonts w:cs="Times New Roman"/>
          <w:b/>
          <w:sz w:val="28"/>
          <w:szCs w:val="28"/>
          <w:u w:val="single"/>
        </w:rPr>
        <w:t>Develop</w:t>
      </w:r>
      <w:r w:rsidR="00166D60" w:rsidRPr="00422C7A">
        <w:rPr>
          <w:rFonts w:cs="Times New Roman"/>
          <w:b/>
          <w:sz w:val="28"/>
          <w:szCs w:val="28"/>
          <w:u w:val="single"/>
        </w:rPr>
        <w:t>ment of</w:t>
      </w:r>
      <w:r w:rsidR="00ED662B" w:rsidRPr="00422C7A">
        <w:rPr>
          <w:rFonts w:cs="Times New Roman"/>
          <w:b/>
          <w:sz w:val="28"/>
          <w:szCs w:val="28"/>
          <w:u w:val="single"/>
        </w:rPr>
        <w:t xml:space="preserve"> </w:t>
      </w:r>
      <w:r w:rsidRPr="00422C7A">
        <w:rPr>
          <w:rFonts w:cs="Times New Roman"/>
          <w:b/>
          <w:sz w:val="28"/>
          <w:szCs w:val="28"/>
          <w:u w:val="single"/>
        </w:rPr>
        <w:t>socio-economic condition</w:t>
      </w:r>
      <w:r w:rsidR="00166D60" w:rsidRPr="00422C7A">
        <w:rPr>
          <w:rFonts w:cs="Times New Roman"/>
          <w:b/>
          <w:sz w:val="28"/>
          <w:szCs w:val="28"/>
          <w:u w:val="single"/>
        </w:rPr>
        <w:t xml:space="preserve"> of broiler farmers</w:t>
      </w:r>
      <w:r w:rsidR="00F101BC" w:rsidRPr="00422C7A">
        <w:rPr>
          <w:rFonts w:cs="Times New Roman"/>
          <w:b/>
          <w:sz w:val="28"/>
          <w:szCs w:val="28"/>
          <w:u w:val="single"/>
        </w:rPr>
        <w:t xml:space="preserve"> in the study area</w:t>
      </w:r>
      <w:r w:rsidR="00166D60" w:rsidRPr="00422C7A">
        <w:rPr>
          <w:rFonts w:cs="Times New Roman"/>
          <w:b/>
          <w:sz w:val="28"/>
          <w:szCs w:val="28"/>
          <w:u w:val="single"/>
        </w:rPr>
        <w:t>:</w:t>
      </w:r>
    </w:p>
    <w:p w:rsidR="005F26D9" w:rsidRPr="00422C7A" w:rsidRDefault="005F26D9" w:rsidP="005F26D9">
      <w:pPr>
        <w:spacing w:line="360" w:lineRule="auto"/>
        <w:rPr>
          <w:rFonts w:cs="Times New Roman"/>
          <w:b/>
          <w:bCs/>
          <w:sz w:val="28"/>
          <w:szCs w:val="28"/>
        </w:rPr>
      </w:pPr>
    </w:p>
    <w:p w:rsidR="005F26D9" w:rsidRPr="00E75890" w:rsidRDefault="005F26D9" w:rsidP="005F26D9">
      <w:pPr>
        <w:autoSpaceDE w:val="0"/>
        <w:autoSpaceDN w:val="0"/>
        <w:adjustRightInd w:val="0"/>
        <w:spacing w:line="360" w:lineRule="auto"/>
        <w:jc w:val="both"/>
        <w:rPr>
          <w:rFonts w:eastAsiaTheme="minorHAnsi" w:cs="Times New Roman"/>
          <w:b/>
          <w:color w:val="000000"/>
          <w:lang w:bidi="ar-SA"/>
        </w:rPr>
      </w:pPr>
      <w:r w:rsidRPr="00E75890">
        <w:rPr>
          <w:rFonts w:eastAsiaTheme="minorHAnsi" w:cs="Times New Roman"/>
          <w:b/>
          <w:bCs/>
          <w:color w:val="000000"/>
          <w:lang w:bidi="ar-SA"/>
        </w:rPr>
        <w:t>Employment opportunity</w:t>
      </w:r>
    </w:p>
    <w:p w:rsidR="005F26D9" w:rsidRPr="00E75890" w:rsidRDefault="005F26D9" w:rsidP="005F26D9">
      <w:pPr>
        <w:autoSpaceDE w:val="0"/>
        <w:autoSpaceDN w:val="0"/>
        <w:adjustRightInd w:val="0"/>
        <w:spacing w:line="360" w:lineRule="auto"/>
        <w:jc w:val="both"/>
        <w:rPr>
          <w:rFonts w:eastAsiaTheme="minorHAnsi" w:cs="Times New Roman"/>
          <w:color w:val="000000"/>
          <w:lang w:bidi="ar-SA"/>
        </w:rPr>
      </w:pPr>
      <w:r w:rsidRPr="00E75890">
        <w:rPr>
          <w:rFonts w:eastAsiaTheme="minorHAnsi" w:cs="Times New Roman"/>
          <w:color w:val="000000"/>
          <w:lang w:bidi="ar-SA"/>
        </w:rPr>
        <w:t>Small scale commercial broiler farming provided an annual employment opportunity to the family members of broiler farmers. It was also observed that similar type of employment opportunities created for rural poor, landless labourers, small and marginal farmers and unemployed or under employed laborers. Thus, adopting of small scale broiler farming made a positive impact on the employment opportunities to the unemployed family labors in the study area.</w:t>
      </w:r>
    </w:p>
    <w:p w:rsidR="005F26D9" w:rsidRDefault="005F26D9" w:rsidP="005F26D9">
      <w:pPr>
        <w:spacing w:line="360" w:lineRule="auto"/>
        <w:rPr>
          <w:rFonts w:cs="Times New Roman"/>
          <w:b/>
          <w:bCs/>
        </w:rPr>
      </w:pPr>
    </w:p>
    <w:p w:rsidR="00572F10" w:rsidRPr="00742E95" w:rsidRDefault="00572F10" w:rsidP="005F26D9">
      <w:pPr>
        <w:spacing w:line="360" w:lineRule="auto"/>
        <w:rPr>
          <w:rFonts w:cs="Times New Roman"/>
          <w:b/>
          <w:bCs/>
        </w:rPr>
      </w:pPr>
      <w:r w:rsidRPr="00742E95">
        <w:rPr>
          <w:rFonts w:cs="Times New Roman"/>
          <w:b/>
          <w:bCs/>
        </w:rPr>
        <w:t xml:space="preserve">Socio-economic status of the farmers </w:t>
      </w:r>
    </w:p>
    <w:p w:rsidR="00572F10" w:rsidRDefault="00572F10" w:rsidP="005F26D9">
      <w:pPr>
        <w:spacing w:line="360" w:lineRule="auto"/>
        <w:jc w:val="both"/>
        <w:rPr>
          <w:rFonts w:cs="Times New Roman"/>
        </w:rPr>
      </w:pPr>
      <w:r w:rsidRPr="00742E95">
        <w:rPr>
          <w:rFonts w:cs="Times New Roman"/>
        </w:rPr>
        <w:t>Different variables and categories used to describe</w:t>
      </w:r>
      <w:r>
        <w:rPr>
          <w:rFonts w:cs="Times New Roman"/>
        </w:rPr>
        <w:t xml:space="preserve"> </w:t>
      </w:r>
      <w:r w:rsidRPr="00742E95">
        <w:rPr>
          <w:rFonts w:cs="Times New Roman"/>
        </w:rPr>
        <w:t>socio-eco</w:t>
      </w:r>
      <w:r>
        <w:rPr>
          <w:rFonts w:cs="Times New Roman"/>
        </w:rPr>
        <w:t xml:space="preserve">nomic status of the farmers are </w:t>
      </w:r>
      <w:r w:rsidRPr="00742E95">
        <w:rPr>
          <w:rFonts w:cs="Times New Roman"/>
        </w:rPr>
        <w:t xml:space="preserve">enlisted in Table </w:t>
      </w:r>
      <w:r w:rsidR="00A4442D">
        <w:rPr>
          <w:rFonts w:cs="Times New Roman"/>
        </w:rPr>
        <w:t>4</w:t>
      </w:r>
      <w:r w:rsidRPr="00742E95">
        <w:rPr>
          <w:rFonts w:cs="Times New Roman"/>
        </w:rPr>
        <w:t>.</w:t>
      </w:r>
    </w:p>
    <w:p w:rsidR="00422C7A" w:rsidRDefault="00422C7A" w:rsidP="005F26D9">
      <w:pPr>
        <w:spacing w:line="360" w:lineRule="auto"/>
        <w:jc w:val="both"/>
        <w:rPr>
          <w:rFonts w:cs="Times New Roman"/>
        </w:rPr>
      </w:pPr>
    </w:p>
    <w:p w:rsidR="00422C7A" w:rsidRDefault="00422C7A" w:rsidP="005F26D9">
      <w:pPr>
        <w:spacing w:line="360" w:lineRule="auto"/>
        <w:jc w:val="both"/>
        <w:rPr>
          <w:rFonts w:cs="Times New Roman"/>
        </w:rPr>
      </w:pPr>
    </w:p>
    <w:p w:rsidR="00422C7A" w:rsidRDefault="00422C7A" w:rsidP="005F26D9">
      <w:pPr>
        <w:spacing w:line="360" w:lineRule="auto"/>
        <w:jc w:val="both"/>
        <w:rPr>
          <w:rFonts w:cs="Times New Roman"/>
        </w:rPr>
      </w:pPr>
    </w:p>
    <w:p w:rsidR="00422C7A" w:rsidRPr="00E75890" w:rsidRDefault="00422C7A" w:rsidP="005F26D9">
      <w:pPr>
        <w:spacing w:line="360" w:lineRule="auto"/>
        <w:jc w:val="both"/>
        <w:rPr>
          <w:rFonts w:cs="Times New Roman"/>
        </w:rPr>
      </w:pPr>
    </w:p>
    <w:p w:rsidR="00572F10" w:rsidRPr="00E75890" w:rsidRDefault="00572F10" w:rsidP="00572F10">
      <w:pPr>
        <w:spacing w:line="360" w:lineRule="auto"/>
        <w:rPr>
          <w:rFonts w:cs="Times New Roman"/>
        </w:rPr>
      </w:pPr>
      <w:r w:rsidRPr="00A4442D">
        <w:rPr>
          <w:rFonts w:cs="Times New Roman"/>
          <w:b/>
          <w:bCs/>
        </w:rPr>
        <w:lastRenderedPageBreak/>
        <w:t xml:space="preserve">Table </w:t>
      </w:r>
      <w:r w:rsidR="00A4442D" w:rsidRPr="00A4442D">
        <w:rPr>
          <w:rFonts w:cs="Times New Roman"/>
          <w:b/>
          <w:bCs/>
        </w:rPr>
        <w:t>4</w:t>
      </w:r>
      <w:r w:rsidRPr="00A4442D">
        <w:rPr>
          <w:rFonts w:cs="Times New Roman"/>
          <w:b/>
          <w:bCs/>
        </w:rPr>
        <w:t>: Factors associated with socio-economic status of the farmers</w:t>
      </w:r>
      <w:r>
        <w:rPr>
          <w:rFonts w:cs="Times New Roman"/>
        </w:rPr>
        <w:t xml:space="preserve"> (N=15)</w:t>
      </w:r>
    </w:p>
    <w:tbl>
      <w:tblPr>
        <w:tblStyle w:val="TableGrid"/>
        <w:tblW w:w="9378" w:type="dxa"/>
        <w:tblLook w:val="04A0"/>
      </w:tblPr>
      <w:tblGrid>
        <w:gridCol w:w="2991"/>
        <w:gridCol w:w="4317"/>
        <w:gridCol w:w="2070"/>
      </w:tblGrid>
      <w:tr w:rsidR="00572F10" w:rsidTr="00FF2FF4">
        <w:trPr>
          <w:trHeight w:val="80"/>
        </w:trPr>
        <w:tc>
          <w:tcPr>
            <w:tcW w:w="2991" w:type="dxa"/>
          </w:tcPr>
          <w:p w:rsidR="00572F10" w:rsidRDefault="00572F10" w:rsidP="00F30DA3">
            <w:r w:rsidRPr="00C60158">
              <w:t xml:space="preserve">Variables </w:t>
            </w:r>
          </w:p>
        </w:tc>
        <w:tc>
          <w:tcPr>
            <w:tcW w:w="4317" w:type="dxa"/>
          </w:tcPr>
          <w:p w:rsidR="00572F10" w:rsidRDefault="00572F10" w:rsidP="00F30DA3">
            <w:r w:rsidRPr="00C60158">
              <w:t>Categories</w:t>
            </w:r>
          </w:p>
        </w:tc>
        <w:tc>
          <w:tcPr>
            <w:tcW w:w="2070" w:type="dxa"/>
          </w:tcPr>
          <w:p w:rsidR="00572F10" w:rsidRDefault="00572F10" w:rsidP="00F30DA3">
            <w:r w:rsidRPr="00C60158">
              <w:t>No. of farm</w:t>
            </w:r>
          </w:p>
        </w:tc>
      </w:tr>
      <w:tr w:rsidR="00572F10" w:rsidTr="00FF2FF4">
        <w:trPr>
          <w:trHeight w:val="80"/>
        </w:trPr>
        <w:tc>
          <w:tcPr>
            <w:tcW w:w="2991" w:type="dxa"/>
            <w:vMerge w:val="restart"/>
          </w:tcPr>
          <w:p w:rsidR="00572F10" w:rsidRDefault="00572F10" w:rsidP="00F30DA3">
            <w:r w:rsidRPr="00C60158">
              <w:t>Type of farmer</w:t>
            </w:r>
          </w:p>
        </w:tc>
        <w:tc>
          <w:tcPr>
            <w:tcW w:w="4317" w:type="dxa"/>
          </w:tcPr>
          <w:p w:rsidR="00572F10" w:rsidRDefault="00572F10" w:rsidP="00F30DA3">
            <w:r w:rsidRPr="00C60158">
              <w:t>Landless (0.00-0.50 acre)</w:t>
            </w:r>
          </w:p>
        </w:tc>
        <w:tc>
          <w:tcPr>
            <w:tcW w:w="2070" w:type="dxa"/>
          </w:tcPr>
          <w:p w:rsidR="00572F10" w:rsidRDefault="004505E8" w:rsidP="00F30DA3">
            <w:r>
              <w:t>1</w:t>
            </w:r>
          </w:p>
        </w:tc>
      </w:tr>
      <w:tr w:rsidR="00572F10" w:rsidTr="00FF2FF4">
        <w:trPr>
          <w:trHeight w:val="43"/>
        </w:trPr>
        <w:tc>
          <w:tcPr>
            <w:tcW w:w="2991" w:type="dxa"/>
            <w:vMerge/>
          </w:tcPr>
          <w:p w:rsidR="00572F10" w:rsidRDefault="00572F10" w:rsidP="00F30DA3"/>
        </w:tc>
        <w:tc>
          <w:tcPr>
            <w:tcW w:w="4317" w:type="dxa"/>
          </w:tcPr>
          <w:p w:rsidR="00572F10" w:rsidRDefault="00572F10" w:rsidP="00F30DA3">
            <w:r w:rsidRPr="00C60158">
              <w:t>Marginal (0.51-1.24 acre)</w:t>
            </w:r>
          </w:p>
        </w:tc>
        <w:tc>
          <w:tcPr>
            <w:tcW w:w="2070" w:type="dxa"/>
          </w:tcPr>
          <w:p w:rsidR="00572F10" w:rsidRDefault="004505E8" w:rsidP="00F30DA3">
            <w:r>
              <w:t>1</w:t>
            </w:r>
          </w:p>
        </w:tc>
      </w:tr>
      <w:tr w:rsidR="00572F10" w:rsidTr="00FF2FF4">
        <w:trPr>
          <w:trHeight w:val="43"/>
        </w:trPr>
        <w:tc>
          <w:tcPr>
            <w:tcW w:w="2991" w:type="dxa"/>
            <w:vMerge/>
          </w:tcPr>
          <w:p w:rsidR="00572F10" w:rsidRDefault="00572F10" w:rsidP="00F30DA3"/>
        </w:tc>
        <w:tc>
          <w:tcPr>
            <w:tcW w:w="4317" w:type="dxa"/>
          </w:tcPr>
          <w:p w:rsidR="00572F10" w:rsidRDefault="00572F10" w:rsidP="00F30DA3">
            <w:r w:rsidRPr="00C60158">
              <w:t>Small (1.25-2.47 acre)</w:t>
            </w:r>
          </w:p>
        </w:tc>
        <w:tc>
          <w:tcPr>
            <w:tcW w:w="2070" w:type="dxa"/>
          </w:tcPr>
          <w:p w:rsidR="00572F10" w:rsidRDefault="004505E8" w:rsidP="00F30DA3">
            <w:r>
              <w:t>2</w:t>
            </w:r>
          </w:p>
        </w:tc>
      </w:tr>
      <w:tr w:rsidR="00572F10" w:rsidTr="00FF2FF4">
        <w:trPr>
          <w:trHeight w:val="43"/>
        </w:trPr>
        <w:tc>
          <w:tcPr>
            <w:tcW w:w="2991" w:type="dxa"/>
            <w:vMerge/>
          </w:tcPr>
          <w:p w:rsidR="00572F10" w:rsidRDefault="00572F10" w:rsidP="00F30DA3"/>
        </w:tc>
        <w:tc>
          <w:tcPr>
            <w:tcW w:w="4317" w:type="dxa"/>
          </w:tcPr>
          <w:p w:rsidR="00572F10" w:rsidRDefault="00572F10" w:rsidP="00F30DA3">
            <w:r w:rsidRPr="00C60158">
              <w:t>Medium (2.48-4.94 acre)</w:t>
            </w:r>
          </w:p>
        </w:tc>
        <w:tc>
          <w:tcPr>
            <w:tcW w:w="2070" w:type="dxa"/>
          </w:tcPr>
          <w:p w:rsidR="00572F10" w:rsidRDefault="004505E8" w:rsidP="00F30DA3">
            <w:r>
              <w:t>4</w:t>
            </w:r>
          </w:p>
        </w:tc>
      </w:tr>
      <w:tr w:rsidR="00572F10" w:rsidTr="00FF2FF4">
        <w:trPr>
          <w:trHeight w:val="43"/>
        </w:trPr>
        <w:tc>
          <w:tcPr>
            <w:tcW w:w="2991" w:type="dxa"/>
            <w:vMerge/>
          </w:tcPr>
          <w:p w:rsidR="00572F10" w:rsidRDefault="00572F10" w:rsidP="00F30DA3"/>
        </w:tc>
        <w:tc>
          <w:tcPr>
            <w:tcW w:w="4317" w:type="dxa"/>
          </w:tcPr>
          <w:p w:rsidR="00572F10" w:rsidRDefault="00572F10" w:rsidP="00F30DA3">
            <w:r w:rsidRPr="00C60158">
              <w:t>Large ( 4.95 acre)</w:t>
            </w:r>
          </w:p>
        </w:tc>
        <w:tc>
          <w:tcPr>
            <w:tcW w:w="2070" w:type="dxa"/>
          </w:tcPr>
          <w:p w:rsidR="00572F10" w:rsidRDefault="004505E8" w:rsidP="00F30DA3">
            <w:r>
              <w:t>7</w:t>
            </w:r>
          </w:p>
        </w:tc>
      </w:tr>
      <w:tr w:rsidR="00572F10" w:rsidTr="00FF2FF4">
        <w:trPr>
          <w:trHeight w:val="80"/>
        </w:trPr>
        <w:tc>
          <w:tcPr>
            <w:tcW w:w="2991" w:type="dxa"/>
            <w:vMerge w:val="restart"/>
          </w:tcPr>
          <w:p w:rsidR="00572F10" w:rsidRDefault="00572F10" w:rsidP="00F30DA3">
            <w:r w:rsidRPr="00C60158">
              <w:t>Investment source</w:t>
            </w:r>
          </w:p>
        </w:tc>
        <w:tc>
          <w:tcPr>
            <w:tcW w:w="4317" w:type="dxa"/>
          </w:tcPr>
          <w:p w:rsidR="00572F10" w:rsidRDefault="00572F10" w:rsidP="00F30DA3">
            <w:r w:rsidRPr="00C60158">
              <w:t>Own</w:t>
            </w:r>
          </w:p>
        </w:tc>
        <w:tc>
          <w:tcPr>
            <w:tcW w:w="2070" w:type="dxa"/>
          </w:tcPr>
          <w:p w:rsidR="00572F10" w:rsidRDefault="004505E8" w:rsidP="00F30DA3">
            <w:r>
              <w:t>8</w:t>
            </w:r>
          </w:p>
        </w:tc>
      </w:tr>
      <w:tr w:rsidR="00572F10" w:rsidTr="00FF2FF4">
        <w:trPr>
          <w:trHeight w:val="43"/>
        </w:trPr>
        <w:tc>
          <w:tcPr>
            <w:tcW w:w="2991" w:type="dxa"/>
            <w:vMerge/>
          </w:tcPr>
          <w:p w:rsidR="00572F10" w:rsidRDefault="00572F10" w:rsidP="00F30DA3"/>
        </w:tc>
        <w:tc>
          <w:tcPr>
            <w:tcW w:w="4317" w:type="dxa"/>
          </w:tcPr>
          <w:p w:rsidR="00572F10" w:rsidRDefault="00572F10" w:rsidP="00F30DA3">
            <w:r w:rsidRPr="00C60158">
              <w:t>Bank loan</w:t>
            </w:r>
          </w:p>
        </w:tc>
        <w:tc>
          <w:tcPr>
            <w:tcW w:w="2070" w:type="dxa"/>
          </w:tcPr>
          <w:p w:rsidR="00572F10" w:rsidRDefault="004505E8" w:rsidP="00F30DA3">
            <w:r>
              <w:t>4</w:t>
            </w:r>
          </w:p>
        </w:tc>
      </w:tr>
      <w:tr w:rsidR="00572F10" w:rsidTr="00FF2FF4">
        <w:trPr>
          <w:trHeight w:val="246"/>
        </w:trPr>
        <w:tc>
          <w:tcPr>
            <w:tcW w:w="2991" w:type="dxa"/>
            <w:vMerge/>
          </w:tcPr>
          <w:p w:rsidR="00572F10" w:rsidRDefault="00572F10" w:rsidP="00F30DA3"/>
        </w:tc>
        <w:tc>
          <w:tcPr>
            <w:tcW w:w="4317" w:type="dxa"/>
          </w:tcPr>
          <w:p w:rsidR="00572F10" w:rsidRDefault="00572F10" w:rsidP="00F30DA3">
            <w:r>
              <w:t xml:space="preserve">With interest from money lender </w:t>
            </w:r>
          </w:p>
          <w:p w:rsidR="00572F10" w:rsidRDefault="00572F10" w:rsidP="00F30DA3"/>
        </w:tc>
        <w:tc>
          <w:tcPr>
            <w:tcW w:w="2070" w:type="dxa"/>
          </w:tcPr>
          <w:p w:rsidR="00572F10" w:rsidRDefault="004505E8" w:rsidP="00F30DA3">
            <w:r>
              <w:t>2</w:t>
            </w:r>
          </w:p>
        </w:tc>
      </w:tr>
      <w:tr w:rsidR="00572F10" w:rsidTr="00FF2FF4">
        <w:trPr>
          <w:trHeight w:val="43"/>
        </w:trPr>
        <w:tc>
          <w:tcPr>
            <w:tcW w:w="2991" w:type="dxa"/>
            <w:vMerge/>
          </w:tcPr>
          <w:p w:rsidR="00572F10" w:rsidRDefault="00572F10" w:rsidP="00F30DA3"/>
        </w:tc>
        <w:tc>
          <w:tcPr>
            <w:tcW w:w="4317" w:type="dxa"/>
          </w:tcPr>
          <w:p w:rsidR="00572F10" w:rsidRDefault="00572F10" w:rsidP="00F30DA3">
            <w:r>
              <w:t xml:space="preserve">Without interest from money lender </w:t>
            </w:r>
          </w:p>
          <w:p w:rsidR="00572F10" w:rsidRDefault="00572F10" w:rsidP="00F30DA3"/>
        </w:tc>
        <w:tc>
          <w:tcPr>
            <w:tcW w:w="2070" w:type="dxa"/>
          </w:tcPr>
          <w:p w:rsidR="00572F10" w:rsidRDefault="004505E8" w:rsidP="00F30DA3">
            <w:r>
              <w:t>1</w:t>
            </w:r>
          </w:p>
        </w:tc>
      </w:tr>
      <w:tr w:rsidR="00572F10" w:rsidTr="00FF2FF4">
        <w:trPr>
          <w:trHeight w:val="80"/>
        </w:trPr>
        <w:tc>
          <w:tcPr>
            <w:tcW w:w="2991" w:type="dxa"/>
            <w:vMerge w:val="restart"/>
          </w:tcPr>
          <w:p w:rsidR="00572F10" w:rsidRDefault="00572F10" w:rsidP="00F30DA3">
            <w:r w:rsidRPr="00C60158">
              <w:t>Size of the farm (No. of birds)</w:t>
            </w:r>
          </w:p>
        </w:tc>
        <w:tc>
          <w:tcPr>
            <w:tcW w:w="4317" w:type="dxa"/>
          </w:tcPr>
          <w:p w:rsidR="00572F10" w:rsidRDefault="00572F10" w:rsidP="00F30DA3">
            <w:r>
              <w:t>&lt;1500</w:t>
            </w:r>
            <w:r w:rsidRPr="00C60158">
              <w:t xml:space="preserve"> </w:t>
            </w:r>
          </w:p>
        </w:tc>
        <w:tc>
          <w:tcPr>
            <w:tcW w:w="2070" w:type="dxa"/>
          </w:tcPr>
          <w:p w:rsidR="00572F10" w:rsidRDefault="004505E8" w:rsidP="00F30DA3">
            <w:r>
              <w:t>3</w:t>
            </w:r>
          </w:p>
        </w:tc>
      </w:tr>
      <w:tr w:rsidR="00572F10" w:rsidTr="00FF2FF4">
        <w:trPr>
          <w:trHeight w:val="43"/>
        </w:trPr>
        <w:tc>
          <w:tcPr>
            <w:tcW w:w="2991" w:type="dxa"/>
            <w:vMerge/>
          </w:tcPr>
          <w:p w:rsidR="00572F10" w:rsidRDefault="00572F10" w:rsidP="00F30DA3"/>
        </w:tc>
        <w:tc>
          <w:tcPr>
            <w:tcW w:w="4317" w:type="dxa"/>
          </w:tcPr>
          <w:p w:rsidR="00572F10" w:rsidRDefault="00572F10" w:rsidP="00F30DA3">
            <w:r>
              <w:t>1500-2500</w:t>
            </w:r>
          </w:p>
        </w:tc>
        <w:tc>
          <w:tcPr>
            <w:tcW w:w="2070" w:type="dxa"/>
          </w:tcPr>
          <w:p w:rsidR="00572F10" w:rsidRDefault="004505E8" w:rsidP="00F30DA3">
            <w:r>
              <w:t>9</w:t>
            </w:r>
          </w:p>
        </w:tc>
      </w:tr>
      <w:tr w:rsidR="00572F10" w:rsidTr="00FF2FF4">
        <w:trPr>
          <w:trHeight w:val="43"/>
        </w:trPr>
        <w:tc>
          <w:tcPr>
            <w:tcW w:w="2991" w:type="dxa"/>
            <w:vMerge/>
          </w:tcPr>
          <w:p w:rsidR="00572F10" w:rsidRDefault="00572F10" w:rsidP="00F30DA3"/>
        </w:tc>
        <w:tc>
          <w:tcPr>
            <w:tcW w:w="4317" w:type="dxa"/>
          </w:tcPr>
          <w:p w:rsidR="00572F10" w:rsidRPr="00C60158" w:rsidRDefault="00572F10" w:rsidP="00F30DA3">
            <w:r>
              <w:t>2500&lt;</w:t>
            </w:r>
          </w:p>
        </w:tc>
        <w:tc>
          <w:tcPr>
            <w:tcW w:w="2070" w:type="dxa"/>
          </w:tcPr>
          <w:p w:rsidR="00572F10" w:rsidRDefault="004505E8" w:rsidP="00F30DA3">
            <w:r>
              <w:t>3</w:t>
            </w:r>
          </w:p>
        </w:tc>
      </w:tr>
      <w:tr w:rsidR="00572F10" w:rsidTr="00FF2FF4">
        <w:trPr>
          <w:trHeight w:val="80"/>
        </w:trPr>
        <w:tc>
          <w:tcPr>
            <w:tcW w:w="2991" w:type="dxa"/>
            <w:vMerge w:val="restart"/>
          </w:tcPr>
          <w:p w:rsidR="00572F10" w:rsidRDefault="00572F10" w:rsidP="00F30DA3">
            <w:r w:rsidRPr="002B3305">
              <w:rPr>
                <w:rFonts w:cs="Times New Roman"/>
              </w:rPr>
              <w:t xml:space="preserve">Condition of </w:t>
            </w:r>
            <w:r>
              <w:rPr>
                <w:rFonts w:cs="Times New Roman"/>
              </w:rPr>
              <w:t xml:space="preserve"> </w:t>
            </w:r>
            <w:r w:rsidRPr="002B3305">
              <w:rPr>
                <w:rFonts w:cs="Times New Roman"/>
              </w:rPr>
              <w:t>latrines</w:t>
            </w:r>
          </w:p>
        </w:tc>
        <w:tc>
          <w:tcPr>
            <w:tcW w:w="4317" w:type="dxa"/>
          </w:tcPr>
          <w:p w:rsidR="00572F10" w:rsidRPr="00C60158" w:rsidRDefault="00572F10" w:rsidP="00F30DA3">
            <w:r w:rsidRPr="002B3305">
              <w:rPr>
                <w:rFonts w:cs="Times New Roman"/>
              </w:rPr>
              <w:t xml:space="preserve">Non-sanitary </w:t>
            </w:r>
          </w:p>
        </w:tc>
        <w:tc>
          <w:tcPr>
            <w:tcW w:w="2070" w:type="dxa"/>
          </w:tcPr>
          <w:p w:rsidR="00572F10" w:rsidRDefault="004505E8" w:rsidP="00F30DA3">
            <w:r>
              <w:t>0</w:t>
            </w:r>
          </w:p>
        </w:tc>
      </w:tr>
      <w:tr w:rsidR="00572F10" w:rsidTr="00FF2FF4">
        <w:trPr>
          <w:trHeight w:val="43"/>
        </w:trPr>
        <w:tc>
          <w:tcPr>
            <w:tcW w:w="2991" w:type="dxa"/>
            <w:vMerge/>
          </w:tcPr>
          <w:p w:rsidR="00572F10" w:rsidRDefault="00572F10" w:rsidP="00F30DA3"/>
        </w:tc>
        <w:tc>
          <w:tcPr>
            <w:tcW w:w="4317" w:type="dxa"/>
          </w:tcPr>
          <w:p w:rsidR="00572F10" w:rsidRPr="00C60158" w:rsidRDefault="00572F10" w:rsidP="00F30DA3">
            <w:r w:rsidRPr="002B3305">
              <w:rPr>
                <w:rFonts w:cs="Times New Roman"/>
              </w:rPr>
              <w:t>Semi-sanitary</w:t>
            </w:r>
          </w:p>
        </w:tc>
        <w:tc>
          <w:tcPr>
            <w:tcW w:w="2070" w:type="dxa"/>
          </w:tcPr>
          <w:p w:rsidR="00572F10" w:rsidRDefault="004505E8" w:rsidP="00F30DA3">
            <w:r>
              <w:t>4</w:t>
            </w:r>
          </w:p>
        </w:tc>
      </w:tr>
      <w:tr w:rsidR="00572F10" w:rsidTr="00FF2FF4">
        <w:trPr>
          <w:trHeight w:val="43"/>
        </w:trPr>
        <w:tc>
          <w:tcPr>
            <w:tcW w:w="2991" w:type="dxa"/>
            <w:vMerge/>
          </w:tcPr>
          <w:p w:rsidR="00572F10" w:rsidRDefault="00572F10" w:rsidP="00F30DA3"/>
        </w:tc>
        <w:tc>
          <w:tcPr>
            <w:tcW w:w="4317" w:type="dxa"/>
          </w:tcPr>
          <w:p w:rsidR="00572F10" w:rsidRPr="00C60158" w:rsidRDefault="00572F10" w:rsidP="00F30DA3">
            <w:r w:rsidRPr="002B3305">
              <w:rPr>
                <w:rFonts w:cs="Times New Roman"/>
              </w:rPr>
              <w:t>Sanitary</w:t>
            </w:r>
          </w:p>
        </w:tc>
        <w:tc>
          <w:tcPr>
            <w:tcW w:w="2070" w:type="dxa"/>
          </w:tcPr>
          <w:p w:rsidR="00572F10" w:rsidRDefault="004505E8" w:rsidP="00F30DA3">
            <w:r>
              <w:t>11</w:t>
            </w:r>
          </w:p>
        </w:tc>
      </w:tr>
      <w:tr w:rsidR="00572F10" w:rsidTr="00FF2FF4">
        <w:trPr>
          <w:trHeight w:val="80"/>
        </w:trPr>
        <w:tc>
          <w:tcPr>
            <w:tcW w:w="2991" w:type="dxa"/>
            <w:vMerge w:val="restart"/>
          </w:tcPr>
          <w:p w:rsidR="00572F10" w:rsidRDefault="00572F10" w:rsidP="00F30DA3">
            <w:r w:rsidRPr="00F401DC">
              <w:t>Poultry farm management skill</w:t>
            </w:r>
          </w:p>
        </w:tc>
        <w:tc>
          <w:tcPr>
            <w:tcW w:w="4317" w:type="dxa"/>
          </w:tcPr>
          <w:p w:rsidR="00572F10" w:rsidRPr="00E75890" w:rsidRDefault="00572F10" w:rsidP="00F30DA3">
            <w:pPr>
              <w:rPr>
                <w:rFonts w:cs="Times New Roman"/>
              </w:rPr>
            </w:pPr>
            <w:r w:rsidRPr="00F401DC">
              <w:rPr>
                <w:rFonts w:cs="Times New Roman"/>
              </w:rPr>
              <w:t xml:space="preserve">High </w:t>
            </w:r>
          </w:p>
        </w:tc>
        <w:tc>
          <w:tcPr>
            <w:tcW w:w="2070" w:type="dxa"/>
          </w:tcPr>
          <w:p w:rsidR="00572F10" w:rsidRDefault="004505E8" w:rsidP="00F30DA3">
            <w:r>
              <w:t>6</w:t>
            </w:r>
          </w:p>
        </w:tc>
      </w:tr>
      <w:tr w:rsidR="00572F10" w:rsidTr="00FF2FF4">
        <w:trPr>
          <w:trHeight w:val="43"/>
        </w:trPr>
        <w:tc>
          <w:tcPr>
            <w:tcW w:w="2991" w:type="dxa"/>
            <w:vMerge/>
          </w:tcPr>
          <w:p w:rsidR="00572F10" w:rsidRDefault="00572F10" w:rsidP="00F30DA3"/>
        </w:tc>
        <w:tc>
          <w:tcPr>
            <w:tcW w:w="4317" w:type="dxa"/>
          </w:tcPr>
          <w:p w:rsidR="00572F10" w:rsidRPr="00E75890" w:rsidRDefault="00572F10" w:rsidP="00F30DA3">
            <w:pPr>
              <w:rPr>
                <w:rFonts w:cs="Times New Roman"/>
              </w:rPr>
            </w:pPr>
            <w:r w:rsidRPr="00F401DC">
              <w:rPr>
                <w:rFonts w:cs="Times New Roman"/>
              </w:rPr>
              <w:t>Medium</w:t>
            </w:r>
          </w:p>
        </w:tc>
        <w:tc>
          <w:tcPr>
            <w:tcW w:w="2070" w:type="dxa"/>
          </w:tcPr>
          <w:p w:rsidR="00572F10" w:rsidRDefault="004505E8" w:rsidP="00F30DA3">
            <w:r>
              <w:t>6</w:t>
            </w:r>
          </w:p>
        </w:tc>
      </w:tr>
      <w:tr w:rsidR="00572F10" w:rsidTr="00FF2FF4">
        <w:trPr>
          <w:trHeight w:val="43"/>
        </w:trPr>
        <w:tc>
          <w:tcPr>
            <w:tcW w:w="2991" w:type="dxa"/>
            <w:vMerge/>
          </w:tcPr>
          <w:p w:rsidR="00572F10" w:rsidRDefault="00572F10" w:rsidP="00F30DA3"/>
        </w:tc>
        <w:tc>
          <w:tcPr>
            <w:tcW w:w="4317" w:type="dxa"/>
          </w:tcPr>
          <w:p w:rsidR="00572F10" w:rsidRPr="00E75890" w:rsidRDefault="00572F10" w:rsidP="00F30DA3">
            <w:pPr>
              <w:rPr>
                <w:rFonts w:cs="Times New Roman"/>
              </w:rPr>
            </w:pPr>
            <w:r w:rsidRPr="00F401DC">
              <w:rPr>
                <w:rFonts w:cs="Times New Roman"/>
              </w:rPr>
              <w:t>Poor</w:t>
            </w:r>
          </w:p>
        </w:tc>
        <w:tc>
          <w:tcPr>
            <w:tcW w:w="2070" w:type="dxa"/>
          </w:tcPr>
          <w:p w:rsidR="00572F10" w:rsidRDefault="004505E8" w:rsidP="00F30DA3">
            <w:r>
              <w:t>3</w:t>
            </w:r>
          </w:p>
        </w:tc>
      </w:tr>
      <w:tr w:rsidR="00572F10" w:rsidTr="00FF2FF4">
        <w:trPr>
          <w:trHeight w:val="80"/>
        </w:trPr>
        <w:tc>
          <w:tcPr>
            <w:tcW w:w="2991" w:type="dxa"/>
            <w:vMerge w:val="restart"/>
          </w:tcPr>
          <w:p w:rsidR="00572F10" w:rsidRDefault="00572F10" w:rsidP="00F30DA3">
            <w:r w:rsidRPr="003C28B0">
              <w:t>Source of drinking water</w:t>
            </w:r>
          </w:p>
        </w:tc>
        <w:tc>
          <w:tcPr>
            <w:tcW w:w="4317" w:type="dxa"/>
          </w:tcPr>
          <w:p w:rsidR="00572F10" w:rsidRPr="00E75890" w:rsidRDefault="00572F10" w:rsidP="00F30DA3">
            <w:pPr>
              <w:rPr>
                <w:rFonts w:cs="Times New Roman"/>
              </w:rPr>
            </w:pPr>
            <w:r w:rsidRPr="003C28B0">
              <w:rPr>
                <w:rFonts w:cs="Times New Roman"/>
              </w:rPr>
              <w:t xml:space="preserve">Own tube-well </w:t>
            </w:r>
          </w:p>
        </w:tc>
        <w:tc>
          <w:tcPr>
            <w:tcW w:w="2070" w:type="dxa"/>
          </w:tcPr>
          <w:p w:rsidR="00572F10" w:rsidRDefault="004505E8" w:rsidP="00F30DA3">
            <w:r>
              <w:t>12</w:t>
            </w:r>
          </w:p>
        </w:tc>
      </w:tr>
      <w:tr w:rsidR="00572F10" w:rsidTr="00FF2FF4">
        <w:trPr>
          <w:trHeight w:val="43"/>
        </w:trPr>
        <w:tc>
          <w:tcPr>
            <w:tcW w:w="2991" w:type="dxa"/>
            <w:vMerge/>
          </w:tcPr>
          <w:p w:rsidR="00572F10" w:rsidRDefault="00572F10" w:rsidP="00F30DA3"/>
        </w:tc>
        <w:tc>
          <w:tcPr>
            <w:tcW w:w="4317" w:type="dxa"/>
          </w:tcPr>
          <w:p w:rsidR="00572F10" w:rsidRPr="00E75890" w:rsidRDefault="00572F10" w:rsidP="00F30DA3">
            <w:pPr>
              <w:rPr>
                <w:rFonts w:cs="Times New Roman"/>
              </w:rPr>
            </w:pPr>
            <w:r w:rsidRPr="003C28B0">
              <w:rPr>
                <w:rFonts w:cs="Times New Roman"/>
              </w:rPr>
              <w:t>Shared-in tube-well</w:t>
            </w:r>
          </w:p>
        </w:tc>
        <w:tc>
          <w:tcPr>
            <w:tcW w:w="2070" w:type="dxa"/>
          </w:tcPr>
          <w:p w:rsidR="00572F10" w:rsidRDefault="004505E8" w:rsidP="00F30DA3">
            <w:r>
              <w:t>1</w:t>
            </w:r>
          </w:p>
        </w:tc>
      </w:tr>
      <w:tr w:rsidR="00572F10" w:rsidTr="00FF2FF4">
        <w:trPr>
          <w:trHeight w:val="43"/>
        </w:trPr>
        <w:tc>
          <w:tcPr>
            <w:tcW w:w="2991" w:type="dxa"/>
            <w:vMerge/>
          </w:tcPr>
          <w:p w:rsidR="00572F10" w:rsidRDefault="00572F10" w:rsidP="00F30DA3"/>
        </w:tc>
        <w:tc>
          <w:tcPr>
            <w:tcW w:w="4317" w:type="dxa"/>
          </w:tcPr>
          <w:p w:rsidR="00572F10" w:rsidRPr="00E75890" w:rsidRDefault="00572F10" w:rsidP="00F30DA3">
            <w:pPr>
              <w:rPr>
                <w:rFonts w:cs="Times New Roman"/>
              </w:rPr>
            </w:pPr>
            <w:r w:rsidRPr="003C28B0">
              <w:rPr>
                <w:rFonts w:cs="Times New Roman"/>
              </w:rPr>
              <w:t>deep tube-well</w:t>
            </w:r>
          </w:p>
        </w:tc>
        <w:tc>
          <w:tcPr>
            <w:tcW w:w="2070" w:type="dxa"/>
          </w:tcPr>
          <w:p w:rsidR="00572F10" w:rsidRDefault="004505E8" w:rsidP="00F30DA3">
            <w:r>
              <w:t>2</w:t>
            </w:r>
          </w:p>
        </w:tc>
      </w:tr>
      <w:tr w:rsidR="00572F10" w:rsidTr="00FF2FF4">
        <w:trPr>
          <w:trHeight w:val="80"/>
        </w:trPr>
        <w:tc>
          <w:tcPr>
            <w:tcW w:w="2991" w:type="dxa"/>
            <w:vMerge w:val="restart"/>
          </w:tcPr>
          <w:p w:rsidR="00572F10" w:rsidRDefault="00572F10" w:rsidP="00F30DA3">
            <w:r w:rsidRPr="003C28B0">
              <w:t xml:space="preserve">Health </w:t>
            </w:r>
            <w:r w:rsidRPr="002B3305">
              <w:t>status</w:t>
            </w:r>
          </w:p>
        </w:tc>
        <w:tc>
          <w:tcPr>
            <w:tcW w:w="4317" w:type="dxa"/>
          </w:tcPr>
          <w:p w:rsidR="00572F10" w:rsidRPr="00E75890" w:rsidRDefault="00572F10" w:rsidP="00F30DA3">
            <w:pPr>
              <w:rPr>
                <w:rFonts w:cs="Times New Roman"/>
              </w:rPr>
            </w:pPr>
            <w:r w:rsidRPr="003C28B0">
              <w:t>Good</w:t>
            </w:r>
          </w:p>
        </w:tc>
        <w:tc>
          <w:tcPr>
            <w:tcW w:w="2070" w:type="dxa"/>
          </w:tcPr>
          <w:p w:rsidR="00572F10" w:rsidRDefault="004505E8" w:rsidP="00F30DA3">
            <w:r>
              <w:t>5</w:t>
            </w:r>
          </w:p>
        </w:tc>
      </w:tr>
      <w:tr w:rsidR="00572F10" w:rsidTr="00FF2FF4">
        <w:trPr>
          <w:trHeight w:val="43"/>
        </w:trPr>
        <w:tc>
          <w:tcPr>
            <w:tcW w:w="2991" w:type="dxa"/>
            <w:vMerge/>
          </w:tcPr>
          <w:p w:rsidR="00572F10" w:rsidRPr="003C28B0" w:rsidRDefault="00572F10" w:rsidP="00F30DA3"/>
        </w:tc>
        <w:tc>
          <w:tcPr>
            <w:tcW w:w="4317" w:type="dxa"/>
          </w:tcPr>
          <w:p w:rsidR="00572F10" w:rsidRPr="00E75890" w:rsidRDefault="00572F10" w:rsidP="00F30DA3">
            <w:pPr>
              <w:rPr>
                <w:rFonts w:cs="Times New Roman"/>
              </w:rPr>
            </w:pPr>
            <w:r w:rsidRPr="003C28B0">
              <w:t>Moderate</w:t>
            </w:r>
          </w:p>
        </w:tc>
        <w:tc>
          <w:tcPr>
            <w:tcW w:w="2070" w:type="dxa"/>
          </w:tcPr>
          <w:p w:rsidR="00572F10" w:rsidRDefault="004505E8" w:rsidP="00F30DA3">
            <w:r>
              <w:t>8</w:t>
            </w:r>
          </w:p>
        </w:tc>
      </w:tr>
      <w:tr w:rsidR="00572F10" w:rsidTr="00FF2FF4">
        <w:trPr>
          <w:trHeight w:val="43"/>
        </w:trPr>
        <w:tc>
          <w:tcPr>
            <w:tcW w:w="2991" w:type="dxa"/>
            <w:vMerge/>
          </w:tcPr>
          <w:p w:rsidR="00572F10" w:rsidRPr="003C28B0" w:rsidRDefault="00572F10" w:rsidP="00F30DA3"/>
        </w:tc>
        <w:tc>
          <w:tcPr>
            <w:tcW w:w="4317" w:type="dxa"/>
          </w:tcPr>
          <w:p w:rsidR="00572F10" w:rsidRPr="00E75890" w:rsidRDefault="00572F10" w:rsidP="00F30DA3">
            <w:pPr>
              <w:rPr>
                <w:rFonts w:cs="Times New Roman"/>
              </w:rPr>
            </w:pPr>
            <w:r w:rsidRPr="003C28B0">
              <w:t>Poor</w:t>
            </w:r>
          </w:p>
        </w:tc>
        <w:tc>
          <w:tcPr>
            <w:tcW w:w="2070" w:type="dxa"/>
          </w:tcPr>
          <w:p w:rsidR="00572F10" w:rsidRDefault="004505E8" w:rsidP="00F30DA3">
            <w:r>
              <w:t>2</w:t>
            </w:r>
          </w:p>
        </w:tc>
      </w:tr>
    </w:tbl>
    <w:p w:rsidR="00CE4E2C" w:rsidRPr="00E75890" w:rsidRDefault="00CE4E2C" w:rsidP="00E75890">
      <w:pPr>
        <w:spacing w:line="360" w:lineRule="auto"/>
        <w:jc w:val="both"/>
        <w:rPr>
          <w:rFonts w:cs="Times New Roman"/>
        </w:rPr>
      </w:pPr>
    </w:p>
    <w:p w:rsidR="006835D7" w:rsidRPr="00E75890" w:rsidRDefault="006835D7" w:rsidP="00E75890">
      <w:pPr>
        <w:autoSpaceDE w:val="0"/>
        <w:autoSpaceDN w:val="0"/>
        <w:adjustRightInd w:val="0"/>
        <w:spacing w:line="360" w:lineRule="auto"/>
        <w:jc w:val="both"/>
        <w:rPr>
          <w:rFonts w:eastAsiaTheme="minorHAnsi" w:cs="Times New Roman"/>
          <w:b/>
          <w:color w:val="000000"/>
          <w:lang w:bidi="ar-SA"/>
        </w:rPr>
      </w:pPr>
    </w:p>
    <w:p w:rsidR="00CE4E2C" w:rsidRPr="00E75890" w:rsidRDefault="00CE4E2C" w:rsidP="00E75890">
      <w:pPr>
        <w:autoSpaceDE w:val="0"/>
        <w:autoSpaceDN w:val="0"/>
        <w:adjustRightInd w:val="0"/>
        <w:spacing w:line="360" w:lineRule="auto"/>
        <w:jc w:val="both"/>
        <w:rPr>
          <w:rFonts w:eastAsiaTheme="minorHAnsi" w:cs="Times New Roman"/>
          <w:color w:val="000000"/>
          <w:lang w:bidi="ar-SA"/>
        </w:rPr>
      </w:pPr>
      <w:r w:rsidRPr="00E75890">
        <w:rPr>
          <w:rFonts w:eastAsiaTheme="minorHAnsi" w:cs="Times New Roman"/>
          <w:b/>
          <w:bCs/>
          <w:color w:val="000000"/>
          <w:lang w:bidi="ar-SA"/>
        </w:rPr>
        <w:t xml:space="preserve">Monthly household income and expenditure </w:t>
      </w:r>
    </w:p>
    <w:p w:rsidR="006835D7" w:rsidRDefault="00CE4E2C" w:rsidP="00E75890">
      <w:pPr>
        <w:spacing w:line="360" w:lineRule="auto"/>
        <w:jc w:val="both"/>
        <w:rPr>
          <w:rFonts w:eastAsiaTheme="minorHAnsi" w:cs="Times New Roman"/>
          <w:color w:val="000000"/>
          <w:lang w:bidi="ar-SA"/>
        </w:rPr>
      </w:pPr>
      <w:r w:rsidRPr="00E75890">
        <w:rPr>
          <w:rFonts w:eastAsiaTheme="minorHAnsi" w:cs="Times New Roman"/>
          <w:color w:val="000000"/>
          <w:lang w:bidi="ar-SA"/>
        </w:rPr>
        <w:t>The overall monthly income of the farmers increased</w:t>
      </w:r>
      <w:r w:rsidR="003B2FF6" w:rsidRPr="00E75890">
        <w:rPr>
          <w:rFonts w:eastAsiaTheme="minorHAnsi" w:cs="Times New Roman"/>
          <w:color w:val="000000"/>
          <w:lang w:bidi="ar-SA"/>
        </w:rPr>
        <w:t xml:space="preserve"> day by day.</w:t>
      </w:r>
      <w:r w:rsidRPr="00E75890">
        <w:rPr>
          <w:rFonts w:eastAsiaTheme="minorHAnsi" w:cs="Times New Roman"/>
          <w:color w:val="000000"/>
          <w:lang w:bidi="ar-SA"/>
        </w:rPr>
        <w:t xml:space="preserve"> Thus positive changes in household income occurred due to the adoption of small scale commercial broiler farming</w:t>
      </w:r>
      <w:r w:rsidR="00416A7D" w:rsidRPr="00E75890">
        <w:rPr>
          <w:rFonts w:eastAsiaTheme="minorHAnsi" w:cs="Times New Roman"/>
          <w:color w:val="000000"/>
          <w:lang w:bidi="ar-SA"/>
        </w:rPr>
        <w:t xml:space="preserve"> in Birampur upazilla</w:t>
      </w:r>
      <w:r w:rsidRPr="00E75890">
        <w:rPr>
          <w:rFonts w:eastAsiaTheme="minorHAnsi" w:cs="Times New Roman"/>
          <w:color w:val="000000"/>
          <w:lang w:bidi="ar-SA"/>
        </w:rPr>
        <w:t xml:space="preserve">. </w:t>
      </w:r>
    </w:p>
    <w:p w:rsidR="002B3305" w:rsidRPr="00E75890" w:rsidRDefault="002B3305" w:rsidP="00E75890">
      <w:pPr>
        <w:spacing w:line="360" w:lineRule="auto"/>
        <w:jc w:val="both"/>
        <w:rPr>
          <w:rFonts w:cs="Times New Roman"/>
        </w:rPr>
      </w:pPr>
    </w:p>
    <w:p w:rsidR="00CE4E2C" w:rsidRPr="00E75890" w:rsidRDefault="00CE4E2C" w:rsidP="00E75890">
      <w:pPr>
        <w:autoSpaceDE w:val="0"/>
        <w:autoSpaceDN w:val="0"/>
        <w:adjustRightInd w:val="0"/>
        <w:spacing w:line="360" w:lineRule="auto"/>
        <w:jc w:val="both"/>
        <w:rPr>
          <w:rFonts w:eastAsiaTheme="minorHAnsi" w:cs="Times New Roman"/>
          <w:color w:val="000000"/>
          <w:lang w:bidi="ar-SA"/>
        </w:rPr>
      </w:pPr>
      <w:r w:rsidRPr="00E75890">
        <w:rPr>
          <w:rFonts w:eastAsiaTheme="minorHAnsi" w:cs="Times New Roman"/>
          <w:b/>
          <w:bCs/>
          <w:color w:val="000000"/>
          <w:lang w:bidi="ar-SA"/>
        </w:rPr>
        <w:t xml:space="preserve">Current savings and investment </w:t>
      </w:r>
    </w:p>
    <w:p w:rsidR="00CE4E2C" w:rsidRDefault="00CE4E2C" w:rsidP="00E75890">
      <w:pPr>
        <w:spacing w:line="360" w:lineRule="auto"/>
        <w:jc w:val="both"/>
        <w:rPr>
          <w:rFonts w:eastAsiaTheme="minorHAnsi" w:cs="Times New Roman"/>
          <w:color w:val="000000"/>
          <w:lang w:bidi="ar-SA"/>
        </w:rPr>
      </w:pPr>
      <w:r w:rsidRPr="00E75890">
        <w:rPr>
          <w:rFonts w:eastAsiaTheme="minorHAnsi" w:cs="Times New Roman"/>
          <w:color w:val="000000"/>
          <w:lang w:bidi="ar-SA"/>
        </w:rPr>
        <w:t>The percentage</w:t>
      </w:r>
      <w:r w:rsidR="00DE5F82" w:rsidRPr="00E75890">
        <w:rPr>
          <w:rFonts w:eastAsiaTheme="minorHAnsi" w:cs="Times New Roman"/>
          <w:color w:val="000000"/>
          <w:lang w:bidi="ar-SA"/>
        </w:rPr>
        <w:t xml:space="preserve"> of ex</w:t>
      </w:r>
      <w:r w:rsidRPr="00E75890">
        <w:rPr>
          <w:rFonts w:eastAsiaTheme="minorHAnsi" w:cs="Times New Roman"/>
          <w:color w:val="000000"/>
          <w:lang w:bidi="ar-SA"/>
        </w:rPr>
        <w:t xml:space="preserve">change of cash in hand and savings with banks were increased by adoption of broiler farming. These </w:t>
      </w:r>
      <w:r w:rsidR="00DE5F82" w:rsidRPr="00E75890">
        <w:rPr>
          <w:rFonts w:eastAsiaTheme="minorHAnsi" w:cs="Times New Roman"/>
          <w:color w:val="000000"/>
          <w:lang w:bidi="ar-SA"/>
        </w:rPr>
        <w:t>changes were bearing a direct</w:t>
      </w:r>
      <w:r w:rsidRPr="00E75890">
        <w:rPr>
          <w:rFonts w:eastAsiaTheme="minorHAnsi" w:cs="Times New Roman"/>
          <w:color w:val="000000"/>
          <w:lang w:bidi="ar-SA"/>
        </w:rPr>
        <w:t xml:space="preserve"> financial impact on investment in broiler business</w:t>
      </w:r>
      <w:r w:rsidR="003B2FF6" w:rsidRPr="00E75890">
        <w:rPr>
          <w:rFonts w:eastAsiaTheme="minorHAnsi" w:cs="Times New Roman"/>
          <w:color w:val="000000"/>
          <w:lang w:bidi="ar-SA"/>
        </w:rPr>
        <w:t>.</w:t>
      </w:r>
    </w:p>
    <w:p w:rsidR="002B3305" w:rsidRPr="00E75890" w:rsidRDefault="002B3305" w:rsidP="00E75890">
      <w:pPr>
        <w:spacing w:line="360" w:lineRule="auto"/>
        <w:jc w:val="both"/>
        <w:rPr>
          <w:rFonts w:eastAsiaTheme="minorHAnsi" w:cs="Times New Roman"/>
          <w:color w:val="000000"/>
          <w:lang w:bidi="ar-SA"/>
        </w:rPr>
      </w:pPr>
    </w:p>
    <w:p w:rsidR="005F26D9" w:rsidRDefault="005F26D9" w:rsidP="00E75890">
      <w:pPr>
        <w:autoSpaceDE w:val="0"/>
        <w:autoSpaceDN w:val="0"/>
        <w:adjustRightInd w:val="0"/>
        <w:spacing w:line="360" w:lineRule="auto"/>
        <w:jc w:val="both"/>
        <w:rPr>
          <w:rFonts w:eastAsiaTheme="minorHAnsi" w:cs="Times New Roman"/>
          <w:b/>
          <w:bCs/>
          <w:color w:val="000000"/>
          <w:lang w:bidi="ar-SA"/>
        </w:rPr>
      </w:pPr>
    </w:p>
    <w:p w:rsidR="00ED662B" w:rsidRPr="00E75890" w:rsidRDefault="00ED662B" w:rsidP="00E75890">
      <w:pPr>
        <w:autoSpaceDE w:val="0"/>
        <w:autoSpaceDN w:val="0"/>
        <w:adjustRightInd w:val="0"/>
        <w:spacing w:line="360" w:lineRule="auto"/>
        <w:jc w:val="both"/>
        <w:rPr>
          <w:rFonts w:eastAsiaTheme="minorHAnsi" w:cs="Times New Roman"/>
          <w:color w:val="000000"/>
          <w:lang w:bidi="ar-SA"/>
        </w:rPr>
      </w:pPr>
      <w:r w:rsidRPr="00E75890">
        <w:rPr>
          <w:rFonts w:eastAsiaTheme="minorHAnsi" w:cs="Times New Roman"/>
          <w:b/>
          <w:bCs/>
          <w:color w:val="000000"/>
          <w:lang w:bidi="ar-SA"/>
        </w:rPr>
        <w:lastRenderedPageBreak/>
        <w:t xml:space="preserve">Conditions of school-going children </w:t>
      </w:r>
    </w:p>
    <w:p w:rsidR="00ED662B" w:rsidRPr="00E75890" w:rsidRDefault="00333B76" w:rsidP="00E75890">
      <w:pPr>
        <w:autoSpaceDE w:val="0"/>
        <w:autoSpaceDN w:val="0"/>
        <w:adjustRightInd w:val="0"/>
        <w:spacing w:line="360" w:lineRule="auto"/>
        <w:jc w:val="both"/>
        <w:rPr>
          <w:rFonts w:eastAsiaTheme="minorHAnsi" w:cs="Times New Roman"/>
          <w:color w:val="000000"/>
          <w:lang w:bidi="ar-SA"/>
        </w:rPr>
      </w:pPr>
      <w:r>
        <w:rPr>
          <w:rFonts w:eastAsiaTheme="minorHAnsi" w:cs="Times New Roman"/>
          <w:color w:val="000000"/>
          <w:lang w:bidi="ar-SA"/>
        </w:rPr>
        <w:t>School-going boys and girls of</w:t>
      </w:r>
      <w:r w:rsidR="00103A31" w:rsidRPr="00E75890">
        <w:rPr>
          <w:rFonts w:eastAsiaTheme="minorHAnsi" w:cs="Times New Roman"/>
          <w:color w:val="000000"/>
          <w:lang w:bidi="ar-SA"/>
        </w:rPr>
        <w:t xml:space="preserve"> </w:t>
      </w:r>
      <w:r>
        <w:rPr>
          <w:rFonts w:eastAsiaTheme="minorHAnsi" w:cs="Times New Roman"/>
          <w:color w:val="000000"/>
          <w:lang w:bidi="ar-SA"/>
        </w:rPr>
        <w:t>broiler farmers</w:t>
      </w:r>
      <w:r w:rsidR="00ED662B" w:rsidRPr="00E75890">
        <w:rPr>
          <w:rFonts w:eastAsiaTheme="minorHAnsi" w:cs="Times New Roman"/>
          <w:color w:val="000000"/>
          <w:lang w:bidi="ar-SA"/>
        </w:rPr>
        <w:t xml:space="preserve"> increased</w:t>
      </w:r>
      <w:r w:rsidR="00103A31" w:rsidRPr="00E75890">
        <w:rPr>
          <w:rFonts w:eastAsiaTheme="minorHAnsi" w:cs="Times New Roman"/>
          <w:color w:val="000000"/>
          <w:lang w:bidi="ar-SA"/>
        </w:rPr>
        <w:t xml:space="preserve"> suc</w:t>
      </w:r>
      <w:r>
        <w:rPr>
          <w:rFonts w:eastAsiaTheme="minorHAnsi" w:cs="Times New Roman"/>
          <w:color w:val="000000"/>
          <w:lang w:bidi="ar-SA"/>
        </w:rPr>
        <w:t>c</w:t>
      </w:r>
      <w:r w:rsidR="00103A31" w:rsidRPr="00E75890">
        <w:rPr>
          <w:rFonts w:eastAsiaTheme="minorHAnsi" w:cs="Times New Roman"/>
          <w:color w:val="000000"/>
          <w:lang w:bidi="ar-SA"/>
        </w:rPr>
        <w:t>essively</w:t>
      </w:r>
      <w:r w:rsidR="00ED662B" w:rsidRPr="00E75890">
        <w:rPr>
          <w:rFonts w:eastAsiaTheme="minorHAnsi" w:cs="Times New Roman"/>
          <w:color w:val="000000"/>
          <w:lang w:bidi="ar-SA"/>
        </w:rPr>
        <w:t>. Most of the respondents expressed that the education</w:t>
      </w:r>
      <w:r>
        <w:rPr>
          <w:rFonts w:eastAsiaTheme="minorHAnsi" w:cs="Times New Roman"/>
          <w:color w:val="000000"/>
          <w:lang w:bidi="ar-SA"/>
        </w:rPr>
        <w:t xml:space="preserve"> expenses of their children</w:t>
      </w:r>
      <w:r w:rsidR="00ED662B" w:rsidRPr="00E75890">
        <w:rPr>
          <w:rFonts w:eastAsiaTheme="minorHAnsi" w:cs="Times New Roman"/>
          <w:color w:val="000000"/>
          <w:lang w:bidi="ar-SA"/>
        </w:rPr>
        <w:t xml:space="preserve"> increased which was affordable with their increased income from broiler farming</w:t>
      </w:r>
    </w:p>
    <w:p w:rsidR="006835D7" w:rsidRPr="00E75890" w:rsidRDefault="006835D7" w:rsidP="00E75890">
      <w:pPr>
        <w:autoSpaceDE w:val="0"/>
        <w:autoSpaceDN w:val="0"/>
        <w:adjustRightInd w:val="0"/>
        <w:spacing w:line="360" w:lineRule="auto"/>
        <w:jc w:val="both"/>
        <w:rPr>
          <w:rFonts w:eastAsiaTheme="minorHAnsi" w:cs="Times New Roman"/>
          <w:color w:val="000000"/>
          <w:lang w:bidi="ar-SA"/>
        </w:rPr>
      </w:pPr>
    </w:p>
    <w:p w:rsidR="005F26D9" w:rsidRDefault="006835D7" w:rsidP="00C96D05">
      <w:pPr>
        <w:spacing w:line="360" w:lineRule="auto"/>
        <w:jc w:val="center"/>
        <w:rPr>
          <w:rFonts w:eastAsiaTheme="minorHAnsi" w:cs="Times New Roman"/>
          <w:color w:val="000000"/>
          <w:lang w:bidi="ar-SA"/>
        </w:rPr>
      </w:pPr>
      <w:r w:rsidRPr="00E75890">
        <w:rPr>
          <w:rFonts w:eastAsiaTheme="minorHAnsi" w:cs="Times New Roman"/>
          <w:noProof/>
          <w:color w:val="000000"/>
          <w:lang w:bidi="ar-SA"/>
        </w:rPr>
        <w:drawing>
          <wp:inline distT="0" distB="0" distL="0" distR="0">
            <wp:extent cx="4259652" cy="2329132"/>
            <wp:effectExtent l="19050" t="0" r="26598"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3FDA" w:rsidRPr="00422C7A" w:rsidRDefault="00A06F76" w:rsidP="004505E8">
      <w:pPr>
        <w:spacing w:line="360" w:lineRule="auto"/>
        <w:jc w:val="center"/>
        <w:rPr>
          <w:rFonts w:cs="Times New Roman"/>
          <w:b/>
          <w:bCs/>
          <w:color w:val="000000"/>
        </w:rPr>
      </w:pPr>
      <w:r w:rsidRPr="00422C7A">
        <w:rPr>
          <w:rFonts w:cs="Times New Roman"/>
          <w:b/>
          <w:bCs/>
          <w:color w:val="000000"/>
        </w:rPr>
        <w:t>Fig</w:t>
      </w:r>
      <w:r w:rsidR="00A4442D" w:rsidRPr="00422C7A">
        <w:rPr>
          <w:rFonts w:cs="Times New Roman"/>
          <w:b/>
          <w:bCs/>
          <w:color w:val="000000"/>
        </w:rPr>
        <w:t xml:space="preserve"> </w:t>
      </w:r>
      <w:r w:rsidR="0016422F" w:rsidRPr="00422C7A">
        <w:rPr>
          <w:rFonts w:cs="Times New Roman"/>
          <w:b/>
          <w:bCs/>
          <w:color w:val="000000"/>
        </w:rPr>
        <w:t>4</w:t>
      </w:r>
      <w:r w:rsidRPr="00422C7A">
        <w:rPr>
          <w:rFonts w:cs="Times New Roman"/>
          <w:b/>
          <w:bCs/>
          <w:color w:val="000000"/>
        </w:rPr>
        <w:t>:</w:t>
      </w:r>
      <w:r w:rsidR="00A83C9A" w:rsidRPr="00422C7A">
        <w:rPr>
          <w:rFonts w:cs="Times New Roman"/>
          <w:b/>
          <w:bCs/>
          <w:color w:val="000000"/>
        </w:rPr>
        <w:t xml:space="preserve"> </w:t>
      </w:r>
      <w:r w:rsidRPr="00422C7A">
        <w:rPr>
          <w:rFonts w:cs="Times New Roman"/>
          <w:b/>
          <w:bCs/>
          <w:spacing w:val="6"/>
        </w:rPr>
        <w:t xml:space="preserve">Graphical </w:t>
      </w:r>
      <w:r w:rsidR="00883DB9" w:rsidRPr="00422C7A">
        <w:rPr>
          <w:rFonts w:cs="Times New Roman"/>
          <w:b/>
          <w:bCs/>
          <w:spacing w:val="6"/>
        </w:rPr>
        <w:t>r</w:t>
      </w:r>
      <w:r w:rsidRPr="00422C7A">
        <w:rPr>
          <w:rFonts w:cs="Times New Roman"/>
          <w:b/>
          <w:bCs/>
          <w:spacing w:val="6"/>
        </w:rPr>
        <w:t xml:space="preserve">epresentation </w:t>
      </w:r>
      <w:r w:rsidR="00A83C9A" w:rsidRPr="00422C7A">
        <w:rPr>
          <w:rFonts w:cs="Times New Roman"/>
          <w:b/>
          <w:bCs/>
          <w:color w:val="000000"/>
        </w:rPr>
        <w:t>socio-economic condition of broiler farmers</w:t>
      </w:r>
    </w:p>
    <w:p w:rsidR="00C96D05" w:rsidRPr="00422C7A" w:rsidRDefault="00C96D05" w:rsidP="00C96D05">
      <w:pPr>
        <w:spacing w:line="360" w:lineRule="auto"/>
        <w:jc w:val="both"/>
        <w:rPr>
          <w:rFonts w:cs="Times New Roman"/>
          <w:b/>
          <w:bCs/>
          <w:spacing w:val="2"/>
        </w:rPr>
      </w:pPr>
    </w:p>
    <w:p w:rsidR="00C96D05" w:rsidRDefault="00C96D05" w:rsidP="00C96D05">
      <w:pPr>
        <w:spacing w:line="360" w:lineRule="auto"/>
        <w:jc w:val="both"/>
        <w:rPr>
          <w:rFonts w:cs="Times New Roman"/>
          <w:b/>
          <w:spacing w:val="2"/>
        </w:rPr>
      </w:pPr>
      <w:r>
        <w:rPr>
          <w:rFonts w:cs="Times New Roman"/>
          <w:b/>
          <w:spacing w:val="2"/>
        </w:rPr>
        <w:t xml:space="preserve">Problems </w:t>
      </w:r>
      <w:r w:rsidR="00333B76">
        <w:rPr>
          <w:rFonts w:cs="Times New Roman"/>
          <w:b/>
          <w:spacing w:val="2"/>
        </w:rPr>
        <w:t>of broiler farming in Birampur U</w:t>
      </w:r>
      <w:r>
        <w:rPr>
          <w:rFonts w:cs="Times New Roman"/>
          <w:b/>
          <w:spacing w:val="2"/>
        </w:rPr>
        <w:t>pazil</w:t>
      </w:r>
      <w:r w:rsidR="00333B76">
        <w:rPr>
          <w:rFonts w:cs="Times New Roman"/>
          <w:b/>
          <w:spacing w:val="2"/>
        </w:rPr>
        <w:t>l</w:t>
      </w:r>
      <w:r>
        <w:rPr>
          <w:rFonts w:cs="Times New Roman"/>
          <w:b/>
          <w:spacing w:val="2"/>
        </w:rPr>
        <w:t>a</w:t>
      </w:r>
      <w:r w:rsidR="00CA28F8" w:rsidRPr="00CA28F8">
        <w:rPr>
          <w:rFonts w:cs="Times New Roman"/>
          <w:b/>
          <w:spacing w:val="2"/>
        </w:rPr>
        <w:t xml:space="preserve"> </w:t>
      </w:r>
      <w:r>
        <w:rPr>
          <w:rFonts w:cs="Times New Roman"/>
          <w:b/>
          <w:spacing w:val="2"/>
        </w:rPr>
        <w:t>:</w:t>
      </w:r>
    </w:p>
    <w:p w:rsidR="00CA28F8" w:rsidRPr="00FF2FF4" w:rsidRDefault="00CA28F8" w:rsidP="00C96D05">
      <w:pPr>
        <w:pStyle w:val="ListParagraph"/>
        <w:numPr>
          <w:ilvl w:val="0"/>
          <w:numId w:val="14"/>
        </w:numPr>
        <w:spacing w:line="360" w:lineRule="auto"/>
        <w:jc w:val="both"/>
        <w:rPr>
          <w:rFonts w:ascii="Times New Roman" w:hAnsi="Times New Roman"/>
          <w:bCs/>
          <w:spacing w:val="6"/>
          <w:sz w:val="24"/>
          <w:szCs w:val="24"/>
        </w:rPr>
      </w:pPr>
      <w:r w:rsidRPr="00FF2FF4">
        <w:rPr>
          <w:rFonts w:ascii="Times New Roman" w:hAnsi="Times New Roman"/>
          <w:bCs/>
          <w:spacing w:val="6"/>
          <w:sz w:val="24"/>
          <w:szCs w:val="24"/>
        </w:rPr>
        <w:t>Shortage of feed &amp; proper nutrition</w:t>
      </w:r>
    </w:p>
    <w:p w:rsidR="00CA28F8" w:rsidRPr="00FF2FF4" w:rsidRDefault="00CA28F8" w:rsidP="00C96D05">
      <w:pPr>
        <w:pStyle w:val="ListParagraph"/>
        <w:numPr>
          <w:ilvl w:val="0"/>
          <w:numId w:val="14"/>
        </w:numPr>
        <w:autoSpaceDE w:val="0"/>
        <w:spacing w:line="360" w:lineRule="auto"/>
        <w:jc w:val="both"/>
        <w:rPr>
          <w:rFonts w:ascii="Times New Roman" w:hAnsi="Times New Roman"/>
          <w:bCs/>
          <w:spacing w:val="6"/>
          <w:sz w:val="24"/>
          <w:szCs w:val="24"/>
        </w:rPr>
      </w:pPr>
      <w:r w:rsidRPr="00FF2FF4">
        <w:rPr>
          <w:rFonts w:ascii="Times New Roman" w:hAnsi="Times New Roman"/>
          <w:bCs/>
          <w:spacing w:val="6"/>
          <w:sz w:val="24"/>
          <w:szCs w:val="24"/>
        </w:rPr>
        <w:t>Lack of transport facilities</w:t>
      </w:r>
    </w:p>
    <w:p w:rsidR="00CA28F8" w:rsidRPr="00FF2FF4" w:rsidRDefault="00CA28F8" w:rsidP="00C96D05">
      <w:pPr>
        <w:pStyle w:val="ListParagraph"/>
        <w:numPr>
          <w:ilvl w:val="0"/>
          <w:numId w:val="14"/>
        </w:numPr>
        <w:autoSpaceDE w:val="0"/>
        <w:spacing w:line="360" w:lineRule="auto"/>
        <w:jc w:val="both"/>
        <w:rPr>
          <w:rFonts w:ascii="Times New Roman" w:hAnsi="Times New Roman"/>
          <w:bCs/>
          <w:spacing w:val="6"/>
          <w:sz w:val="24"/>
          <w:szCs w:val="24"/>
        </w:rPr>
      </w:pPr>
      <w:r w:rsidRPr="00FF2FF4">
        <w:rPr>
          <w:rFonts w:ascii="Times New Roman" w:hAnsi="Times New Roman"/>
          <w:bCs/>
          <w:spacing w:val="6"/>
          <w:sz w:val="24"/>
          <w:szCs w:val="24"/>
        </w:rPr>
        <w:t>Low quality feed and chick</w:t>
      </w:r>
    </w:p>
    <w:p w:rsidR="00CA28F8" w:rsidRPr="00FF2FF4" w:rsidRDefault="00CA28F8" w:rsidP="00C96D05">
      <w:pPr>
        <w:pStyle w:val="ListParagraph"/>
        <w:numPr>
          <w:ilvl w:val="0"/>
          <w:numId w:val="14"/>
        </w:numPr>
        <w:autoSpaceDE w:val="0"/>
        <w:spacing w:line="360" w:lineRule="auto"/>
        <w:jc w:val="both"/>
        <w:rPr>
          <w:rFonts w:ascii="Times New Roman" w:hAnsi="Times New Roman"/>
          <w:bCs/>
          <w:spacing w:val="6"/>
          <w:sz w:val="24"/>
          <w:szCs w:val="24"/>
        </w:rPr>
      </w:pPr>
      <w:r w:rsidRPr="00FF2FF4">
        <w:rPr>
          <w:rFonts w:ascii="Times New Roman" w:hAnsi="Times New Roman"/>
          <w:bCs/>
          <w:spacing w:val="6"/>
          <w:sz w:val="24"/>
          <w:szCs w:val="24"/>
        </w:rPr>
        <w:t>Lack of knowledge</w:t>
      </w:r>
    </w:p>
    <w:p w:rsidR="00CA28F8" w:rsidRPr="00FF2FF4" w:rsidRDefault="00CA28F8" w:rsidP="00C96D05">
      <w:pPr>
        <w:pStyle w:val="ListParagraph"/>
        <w:numPr>
          <w:ilvl w:val="0"/>
          <w:numId w:val="14"/>
        </w:numPr>
        <w:autoSpaceDE w:val="0"/>
        <w:spacing w:line="360" w:lineRule="auto"/>
        <w:jc w:val="both"/>
        <w:rPr>
          <w:rFonts w:ascii="Times New Roman" w:hAnsi="Times New Roman"/>
          <w:bCs/>
          <w:spacing w:val="6"/>
          <w:sz w:val="24"/>
          <w:szCs w:val="24"/>
        </w:rPr>
      </w:pPr>
      <w:r w:rsidRPr="00FF2FF4">
        <w:rPr>
          <w:rFonts w:ascii="Times New Roman" w:hAnsi="Times New Roman"/>
          <w:bCs/>
          <w:spacing w:val="6"/>
          <w:sz w:val="24"/>
          <w:szCs w:val="24"/>
        </w:rPr>
        <w:t>Lack of well established diagnostic lab and post mortem facilities</w:t>
      </w:r>
    </w:p>
    <w:p w:rsidR="00CA28F8" w:rsidRPr="00FF2FF4" w:rsidRDefault="00CA28F8" w:rsidP="00C96D05">
      <w:pPr>
        <w:pStyle w:val="ListParagraph"/>
        <w:numPr>
          <w:ilvl w:val="0"/>
          <w:numId w:val="14"/>
        </w:numPr>
        <w:autoSpaceDE w:val="0"/>
        <w:spacing w:line="360" w:lineRule="auto"/>
        <w:jc w:val="both"/>
        <w:rPr>
          <w:rFonts w:ascii="Times New Roman" w:hAnsi="Times New Roman"/>
          <w:bCs/>
          <w:spacing w:val="6"/>
          <w:sz w:val="24"/>
          <w:szCs w:val="24"/>
        </w:rPr>
      </w:pPr>
      <w:r w:rsidRPr="00FF2FF4">
        <w:rPr>
          <w:rFonts w:ascii="Times New Roman" w:hAnsi="Times New Roman"/>
          <w:bCs/>
          <w:spacing w:val="6"/>
          <w:sz w:val="24"/>
          <w:szCs w:val="24"/>
        </w:rPr>
        <w:t>Lack of proper vaccination</w:t>
      </w:r>
    </w:p>
    <w:p w:rsidR="00CA28F8" w:rsidRPr="00FF2FF4" w:rsidRDefault="00CA28F8" w:rsidP="00C96D05">
      <w:pPr>
        <w:pStyle w:val="ListParagraph"/>
        <w:numPr>
          <w:ilvl w:val="0"/>
          <w:numId w:val="14"/>
        </w:numPr>
        <w:autoSpaceDE w:val="0"/>
        <w:spacing w:line="360" w:lineRule="auto"/>
        <w:jc w:val="both"/>
        <w:rPr>
          <w:rFonts w:ascii="Times New Roman" w:hAnsi="Times New Roman"/>
          <w:bCs/>
          <w:spacing w:val="6"/>
          <w:sz w:val="24"/>
          <w:szCs w:val="24"/>
        </w:rPr>
      </w:pPr>
      <w:r w:rsidRPr="00FF2FF4">
        <w:rPr>
          <w:rFonts w:ascii="Times New Roman" w:hAnsi="Times New Roman"/>
          <w:bCs/>
          <w:spacing w:val="6"/>
          <w:sz w:val="24"/>
          <w:szCs w:val="24"/>
        </w:rPr>
        <w:t>Lack of bio-security knowledge</w:t>
      </w:r>
    </w:p>
    <w:p w:rsidR="00CA28F8" w:rsidRPr="00FF2FF4" w:rsidRDefault="00CA28F8" w:rsidP="00C96D05">
      <w:pPr>
        <w:pStyle w:val="ListParagraph"/>
        <w:numPr>
          <w:ilvl w:val="0"/>
          <w:numId w:val="14"/>
        </w:numPr>
        <w:spacing w:line="360" w:lineRule="auto"/>
        <w:jc w:val="both"/>
        <w:rPr>
          <w:rFonts w:ascii="Times New Roman" w:hAnsi="Times New Roman"/>
          <w:bCs/>
          <w:spacing w:val="6"/>
          <w:sz w:val="24"/>
          <w:szCs w:val="24"/>
        </w:rPr>
      </w:pPr>
      <w:r w:rsidRPr="00FF2FF4">
        <w:rPr>
          <w:rFonts w:ascii="Times New Roman" w:hAnsi="Times New Roman"/>
          <w:bCs/>
          <w:spacing w:val="6"/>
          <w:sz w:val="24"/>
          <w:szCs w:val="24"/>
        </w:rPr>
        <w:t>Unavailability of expert consultants</w:t>
      </w:r>
    </w:p>
    <w:p w:rsidR="00CA28F8" w:rsidRPr="00FF2FF4" w:rsidRDefault="00CA28F8" w:rsidP="00C96D05">
      <w:pPr>
        <w:pStyle w:val="ListParagraph"/>
        <w:numPr>
          <w:ilvl w:val="0"/>
          <w:numId w:val="14"/>
        </w:numPr>
        <w:spacing w:line="360" w:lineRule="auto"/>
        <w:jc w:val="both"/>
        <w:rPr>
          <w:rFonts w:ascii="Times New Roman" w:hAnsi="Times New Roman"/>
          <w:bCs/>
          <w:spacing w:val="6"/>
          <w:sz w:val="24"/>
          <w:szCs w:val="24"/>
        </w:rPr>
      </w:pPr>
      <w:r w:rsidRPr="00FF2FF4">
        <w:rPr>
          <w:rFonts w:ascii="Times New Roman" w:hAnsi="Times New Roman"/>
          <w:bCs/>
          <w:spacing w:val="6"/>
          <w:sz w:val="24"/>
          <w:szCs w:val="24"/>
        </w:rPr>
        <w:t>Unavailability of drugs and High cost of drug</w:t>
      </w:r>
    </w:p>
    <w:p w:rsidR="00CA28F8" w:rsidRPr="00FF2FF4" w:rsidRDefault="00CA28F8" w:rsidP="00C96D05">
      <w:pPr>
        <w:pStyle w:val="ListParagraph"/>
        <w:numPr>
          <w:ilvl w:val="0"/>
          <w:numId w:val="14"/>
        </w:numPr>
        <w:autoSpaceDE w:val="0"/>
        <w:spacing w:line="360" w:lineRule="auto"/>
        <w:jc w:val="both"/>
        <w:rPr>
          <w:rFonts w:ascii="Times New Roman" w:hAnsi="Times New Roman"/>
          <w:bCs/>
          <w:spacing w:val="6"/>
          <w:sz w:val="24"/>
          <w:szCs w:val="24"/>
        </w:rPr>
      </w:pPr>
      <w:r w:rsidRPr="00FF2FF4">
        <w:rPr>
          <w:rFonts w:ascii="Times New Roman" w:hAnsi="Times New Roman"/>
          <w:bCs/>
          <w:spacing w:val="6"/>
          <w:sz w:val="24"/>
          <w:szCs w:val="24"/>
        </w:rPr>
        <w:t>Absence of proper disease control model</w:t>
      </w:r>
    </w:p>
    <w:p w:rsidR="00CA28F8" w:rsidRPr="00FF2FF4" w:rsidRDefault="00CA28F8" w:rsidP="00C96D05">
      <w:pPr>
        <w:pStyle w:val="ListParagraph"/>
        <w:numPr>
          <w:ilvl w:val="0"/>
          <w:numId w:val="14"/>
        </w:numPr>
        <w:autoSpaceDE w:val="0"/>
        <w:spacing w:line="360" w:lineRule="auto"/>
        <w:jc w:val="both"/>
        <w:rPr>
          <w:rFonts w:ascii="Times New Roman" w:hAnsi="Times New Roman"/>
          <w:bCs/>
          <w:spacing w:val="6"/>
          <w:sz w:val="24"/>
          <w:szCs w:val="24"/>
        </w:rPr>
      </w:pPr>
      <w:r w:rsidRPr="00FF2FF4">
        <w:rPr>
          <w:rFonts w:ascii="Times New Roman" w:hAnsi="Times New Roman"/>
          <w:bCs/>
          <w:spacing w:val="6"/>
          <w:sz w:val="24"/>
          <w:szCs w:val="24"/>
        </w:rPr>
        <w:t>Acute shortage of veterinary support staff</w:t>
      </w:r>
    </w:p>
    <w:p w:rsidR="00CA28F8" w:rsidRPr="00FF2FF4" w:rsidRDefault="00CA28F8" w:rsidP="00C96D05">
      <w:pPr>
        <w:pStyle w:val="ListParagraph"/>
        <w:numPr>
          <w:ilvl w:val="0"/>
          <w:numId w:val="14"/>
        </w:numPr>
        <w:autoSpaceDE w:val="0"/>
        <w:spacing w:line="360" w:lineRule="auto"/>
        <w:jc w:val="both"/>
        <w:rPr>
          <w:rFonts w:ascii="Times New Roman" w:hAnsi="Times New Roman"/>
          <w:bCs/>
          <w:spacing w:val="6"/>
          <w:sz w:val="24"/>
          <w:szCs w:val="24"/>
        </w:rPr>
      </w:pPr>
      <w:r w:rsidRPr="00FF2FF4">
        <w:rPr>
          <w:rFonts w:ascii="Times New Roman" w:hAnsi="Times New Roman"/>
          <w:bCs/>
          <w:spacing w:val="6"/>
          <w:sz w:val="24"/>
          <w:szCs w:val="24"/>
        </w:rPr>
        <w:t>Influence of Drugs Company</w:t>
      </w:r>
    </w:p>
    <w:p w:rsidR="00CA28F8" w:rsidRPr="00FF2FF4" w:rsidRDefault="00CA28F8" w:rsidP="00C96D05">
      <w:pPr>
        <w:pStyle w:val="ListParagraph"/>
        <w:numPr>
          <w:ilvl w:val="0"/>
          <w:numId w:val="14"/>
        </w:numPr>
        <w:autoSpaceDE w:val="0"/>
        <w:spacing w:line="360" w:lineRule="auto"/>
        <w:jc w:val="both"/>
        <w:rPr>
          <w:rFonts w:ascii="Times New Roman" w:hAnsi="Times New Roman"/>
          <w:bCs/>
          <w:spacing w:val="6"/>
          <w:sz w:val="24"/>
          <w:szCs w:val="24"/>
        </w:rPr>
      </w:pPr>
      <w:r w:rsidRPr="00FF2FF4">
        <w:rPr>
          <w:rFonts w:ascii="Times New Roman" w:hAnsi="Times New Roman"/>
          <w:bCs/>
          <w:spacing w:val="6"/>
          <w:sz w:val="24"/>
          <w:szCs w:val="24"/>
        </w:rPr>
        <w:t>Influence by feed supplying company</w:t>
      </w:r>
    </w:p>
    <w:p w:rsidR="00CA28F8" w:rsidRPr="00FF2FF4" w:rsidRDefault="00CA28F8" w:rsidP="00C96D05">
      <w:pPr>
        <w:pStyle w:val="ListParagraph"/>
        <w:numPr>
          <w:ilvl w:val="0"/>
          <w:numId w:val="14"/>
        </w:numPr>
        <w:spacing w:line="360" w:lineRule="auto"/>
        <w:jc w:val="both"/>
        <w:rPr>
          <w:rFonts w:ascii="Times New Roman" w:hAnsi="Times New Roman"/>
          <w:bCs/>
          <w:spacing w:val="6"/>
          <w:sz w:val="24"/>
          <w:szCs w:val="24"/>
        </w:rPr>
      </w:pPr>
      <w:r w:rsidRPr="00FF2FF4">
        <w:rPr>
          <w:rFonts w:ascii="Times New Roman" w:hAnsi="Times New Roman"/>
          <w:bCs/>
          <w:spacing w:val="6"/>
          <w:sz w:val="24"/>
          <w:szCs w:val="24"/>
        </w:rPr>
        <w:t>Lack of Govt. influence</w:t>
      </w:r>
    </w:p>
    <w:p w:rsidR="00FF2FF4" w:rsidRPr="00FF2FF4" w:rsidRDefault="00FF2FF4" w:rsidP="00FF2FF4">
      <w:pPr>
        <w:pStyle w:val="ListParagraph"/>
        <w:spacing w:line="360" w:lineRule="auto"/>
        <w:jc w:val="both"/>
        <w:rPr>
          <w:rFonts w:ascii="Times New Roman" w:hAnsi="Times New Roman"/>
          <w:bCs/>
          <w:spacing w:val="6"/>
        </w:rPr>
      </w:pPr>
    </w:p>
    <w:p w:rsidR="00C21BE4" w:rsidRDefault="00AC63B5" w:rsidP="00C21BE4">
      <w:pPr>
        <w:autoSpaceDE w:val="0"/>
        <w:spacing w:line="360" w:lineRule="auto"/>
        <w:jc w:val="center"/>
        <w:rPr>
          <w:rFonts w:cs="Times New Roman"/>
          <w:b/>
          <w:spacing w:val="8"/>
        </w:rPr>
      </w:pPr>
      <w:r w:rsidRPr="00AC63B5">
        <w:rPr>
          <w:rFonts w:cs="Times New Roman"/>
          <w:b/>
          <w:spacing w:val="8"/>
          <w:sz w:val="28"/>
        </w:rPr>
        <w:t>LIMITATIONS</w:t>
      </w:r>
      <w:r w:rsidR="00050876" w:rsidRPr="00E75890">
        <w:rPr>
          <w:rFonts w:cs="Times New Roman"/>
          <w:b/>
          <w:spacing w:val="8"/>
        </w:rPr>
        <w:t xml:space="preserve"> </w:t>
      </w:r>
    </w:p>
    <w:p w:rsidR="00C21BE4" w:rsidRPr="00E75890" w:rsidRDefault="00C21BE4" w:rsidP="00C21BE4">
      <w:pPr>
        <w:autoSpaceDE w:val="0"/>
        <w:spacing w:line="360" w:lineRule="auto"/>
        <w:jc w:val="center"/>
        <w:rPr>
          <w:rFonts w:cs="Times New Roman"/>
          <w:spacing w:val="8"/>
        </w:rPr>
      </w:pPr>
    </w:p>
    <w:p w:rsidR="00050876" w:rsidRPr="00E75890" w:rsidRDefault="00050876" w:rsidP="00E75890">
      <w:pPr>
        <w:tabs>
          <w:tab w:val="left" w:pos="3825"/>
        </w:tabs>
        <w:spacing w:line="360" w:lineRule="auto"/>
        <w:jc w:val="both"/>
        <w:rPr>
          <w:rFonts w:cs="Times New Roman"/>
        </w:rPr>
      </w:pPr>
      <w:r w:rsidRPr="00E75890">
        <w:rPr>
          <w:rFonts w:cs="Times New Roman"/>
          <w:spacing w:val="8"/>
        </w:rPr>
        <w:t>The required information of the study was collected by a single visit to each farm at the end of one batch of broiler marketing due to shortage of time and fund during the internsh</w:t>
      </w:r>
      <w:r w:rsidR="00AC63B5">
        <w:rPr>
          <w:rFonts w:cs="Times New Roman"/>
          <w:spacing w:val="8"/>
        </w:rPr>
        <w:t xml:space="preserve">ip placement period at Birampur </w:t>
      </w:r>
      <w:r w:rsidRPr="00E75890">
        <w:rPr>
          <w:rFonts w:cs="Times New Roman"/>
          <w:spacing w:val="8"/>
        </w:rPr>
        <w:t>upazilla Veterinary Hospital.</w:t>
      </w:r>
      <w:r w:rsidR="00AC63B5">
        <w:rPr>
          <w:rFonts w:cs="Times New Roman"/>
          <w:spacing w:val="8"/>
        </w:rPr>
        <w:t xml:space="preserve"> </w:t>
      </w:r>
      <w:r w:rsidR="00C21BE4">
        <w:rPr>
          <w:rFonts w:cs="Times New Roman"/>
          <w:spacing w:val="8"/>
        </w:rPr>
        <w:t xml:space="preserve">The result will be more appropriate if the no, of farm increased. </w:t>
      </w:r>
    </w:p>
    <w:p w:rsidR="00470561" w:rsidRPr="00E75890" w:rsidRDefault="00470561" w:rsidP="00E75890">
      <w:pPr>
        <w:spacing w:line="360" w:lineRule="auto"/>
        <w:jc w:val="center"/>
        <w:rPr>
          <w:rFonts w:cs="Times New Roman"/>
          <w:b/>
          <w:spacing w:val="6"/>
        </w:rPr>
      </w:pPr>
    </w:p>
    <w:p w:rsidR="00CA28F8" w:rsidRDefault="00470561" w:rsidP="00E75890">
      <w:pPr>
        <w:spacing w:line="360" w:lineRule="auto"/>
        <w:rPr>
          <w:rFonts w:cs="Times New Roman"/>
          <w:b/>
          <w:spacing w:val="6"/>
        </w:rPr>
      </w:pPr>
      <w:r w:rsidRPr="00E75890">
        <w:rPr>
          <w:rFonts w:cs="Times New Roman"/>
          <w:b/>
          <w:spacing w:val="6"/>
        </w:rPr>
        <w:t xml:space="preserve">                                          </w:t>
      </w:r>
      <w:r w:rsidR="008B392A" w:rsidRPr="00E75890">
        <w:rPr>
          <w:rFonts w:cs="Times New Roman"/>
          <w:b/>
          <w:spacing w:val="6"/>
        </w:rPr>
        <w:t xml:space="preserve"> </w:t>
      </w:r>
    </w:p>
    <w:p w:rsidR="00CA28F8" w:rsidRDefault="00CA28F8" w:rsidP="00E75890">
      <w:pPr>
        <w:spacing w:line="360" w:lineRule="auto"/>
        <w:rPr>
          <w:rFonts w:cs="Times New Roman"/>
          <w:b/>
          <w:spacing w:val="6"/>
        </w:rPr>
      </w:pPr>
    </w:p>
    <w:p w:rsidR="00CA28F8" w:rsidRDefault="00CA28F8" w:rsidP="00E75890">
      <w:pPr>
        <w:spacing w:line="360" w:lineRule="auto"/>
        <w:rPr>
          <w:rFonts w:cs="Times New Roman"/>
          <w:b/>
          <w:spacing w:val="6"/>
        </w:rPr>
      </w:pPr>
    </w:p>
    <w:p w:rsidR="00CA28F8" w:rsidRDefault="00CA28F8" w:rsidP="00E75890">
      <w:pPr>
        <w:spacing w:line="360" w:lineRule="auto"/>
        <w:rPr>
          <w:rFonts w:cs="Times New Roman"/>
          <w:b/>
          <w:spacing w:val="6"/>
        </w:rPr>
      </w:pPr>
    </w:p>
    <w:p w:rsidR="00CA28F8" w:rsidRDefault="00CA28F8" w:rsidP="00E75890">
      <w:pPr>
        <w:spacing w:line="360" w:lineRule="auto"/>
        <w:rPr>
          <w:rFonts w:cs="Times New Roman"/>
          <w:b/>
          <w:spacing w:val="6"/>
        </w:rPr>
      </w:pPr>
    </w:p>
    <w:p w:rsidR="00CA28F8" w:rsidRDefault="00CA28F8" w:rsidP="00E75890">
      <w:pPr>
        <w:spacing w:line="360" w:lineRule="auto"/>
        <w:rPr>
          <w:rFonts w:cs="Times New Roman"/>
          <w:b/>
          <w:spacing w:val="6"/>
        </w:rPr>
      </w:pPr>
    </w:p>
    <w:p w:rsidR="00CA28F8" w:rsidRDefault="00CA28F8" w:rsidP="00E75890">
      <w:pPr>
        <w:spacing w:line="360" w:lineRule="auto"/>
        <w:rPr>
          <w:rFonts w:cs="Times New Roman"/>
          <w:b/>
          <w:spacing w:val="6"/>
        </w:rPr>
      </w:pPr>
    </w:p>
    <w:p w:rsidR="00CA28F8" w:rsidRDefault="00CA28F8" w:rsidP="00E75890">
      <w:pPr>
        <w:spacing w:line="360" w:lineRule="auto"/>
        <w:rPr>
          <w:rFonts w:cs="Times New Roman"/>
          <w:b/>
          <w:spacing w:val="6"/>
        </w:rPr>
      </w:pPr>
    </w:p>
    <w:p w:rsidR="00CA28F8" w:rsidRDefault="00CA28F8" w:rsidP="00E75890">
      <w:pPr>
        <w:spacing w:line="360" w:lineRule="auto"/>
        <w:rPr>
          <w:rFonts w:cs="Times New Roman"/>
          <w:b/>
          <w:spacing w:val="6"/>
        </w:rPr>
      </w:pPr>
    </w:p>
    <w:p w:rsidR="00CA28F8" w:rsidRDefault="00CA28F8" w:rsidP="00E75890">
      <w:pPr>
        <w:spacing w:line="360" w:lineRule="auto"/>
        <w:rPr>
          <w:rFonts w:cs="Times New Roman"/>
          <w:b/>
          <w:spacing w:val="6"/>
        </w:rPr>
      </w:pPr>
    </w:p>
    <w:p w:rsidR="00CA28F8" w:rsidRDefault="00CA28F8" w:rsidP="00E75890">
      <w:pPr>
        <w:spacing w:line="360" w:lineRule="auto"/>
        <w:rPr>
          <w:rFonts w:cs="Times New Roman"/>
          <w:b/>
          <w:spacing w:val="6"/>
        </w:rPr>
      </w:pPr>
    </w:p>
    <w:p w:rsidR="00CA28F8" w:rsidRDefault="00CA28F8" w:rsidP="00E75890">
      <w:pPr>
        <w:spacing w:line="360" w:lineRule="auto"/>
        <w:rPr>
          <w:rFonts w:cs="Times New Roman"/>
          <w:b/>
          <w:spacing w:val="6"/>
        </w:rPr>
      </w:pPr>
    </w:p>
    <w:p w:rsidR="00CA28F8" w:rsidRDefault="00CA28F8" w:rsidP="00E75890">
      <w:pPr>
        <w:spacing w:line="360" w:lineRule="auto"/>
        <w:rPr>
          <w:rFonts w:cs="Times New Roman"/>
          <w:b/>
          <w:spacing w:val="6"/>
        </w:rPr>
      </w:pPr>
    </w:p>
    <w:p w:rsidR="00CA28F8" w:rsidRDefault="00CA28F8" w:rsidP="00E75890">
      <w:pPr>
        <w:spacing w:line="360" w:lineRule="auto"/>
        <w:rPr>
          <w:rFonts w:cs="Times New Roman"/>
          <w:b/>
          <w:spacing w:val="6"/>
        </w:rPr>
      </w:pPr>
    </w:p>
    <w:p w:rsidR="00CA28F8" w:rsidRDefault="00CA28F8" w:rsidP="00E75890">
      <w:pPr>
        <w:spacing w:line="360" w:lineRule="auto"/>
        <w:rPr>
          <w:rFonts w:cs="Times New Roman"/>
          <w:b/>
          <w:spacing w:val="6"/>
        </w:rPr>
      </w:pPr>
    </w:p>
    <w:p w:rsidR="00CA28F8" w:rsidRDefault="00CA28F8" w:rsidP="00E75890">
      <w:pPr>
        <w:spacing w:line="360" w:lineRule="auto"/>
        <w:rPr>
          <w:rFonts w:cs="Times New Roman"/>
          <w:b/>
          <w:spacing w:val="6"/>
        </w:rPr>
      </w:pPr>
    </w:p>
    <w:p w:rsidR="00CA28F8" w:rsidRDefault="00CA28F8" w:rsidP="00E75890">
      <w:pPr>
        <w:spacing w:line="360" w:lineRule="auto"/>
        <w:rPr>
          <w:rFonts w:cs="Times New Roman"/>
          <w:b/>
          <w:spacing w:val="6"/>
        </w:rPr>
      </w:pPr>
    </w:p>
    <w:p w:rsidR="00CA28F8" w:rsidRDefault="00CA28F8" w:rsidP="00E75890">
      <w:pPr>
        <w:spacing w:line="360" w:lineRule="auto"/>
        <w:rPr>
          <w:rFonts w:cs="Times New Roman"/>
          <w:b/>
          <w:spacing w:val="6"/>
        </w:rPr>
      </w:pPr>
    </w:p>
    <w:p w:rsidR="00CA28F8" w:rsidRDefault="00CA28F8" w:rsidP="00E75890">
      <w:pPr>
        <w:spacing w:line="360" w:lineRule="auto"/>
        <w:rPr>
          <w:rFonts w:cs="Times New Roman"/>
          <w:b/>
          <w:spacing w:val="6"/>
        </w:rPr>
      </w:pPr>
    </w:p>
    <w:p w:rsidR="00CA28F8" w:rsidRDefault="00CA28F8" w:rsidP="00E75890">
      <w:pPr>
        <w:spacing w:line="360" w:lineRule="auto"/>
        <w:rPr>
          <w:rFonts w:cs="Times New Roman"/>
          <w:b/>
          <w:spacing w:val="6"/>
        </w:rPr>
      </w:pPr>
    </w:p>
    <w:p w:rsidR="00CA28F8" w:rsidRDefault="00CA28F8" w:rsidP="00E75890">
      <w:pPr>
        <w:spacing w:line="360" w:lineRule="auto"/>
        <w:rPr>
          <w:rFonts w:cs="Times New Roman"/>
          <w:b/>
          <w:spacing w:val="6"/>
        </w:rPr>
      </w:pPr>
    </w:p>
    <w:p w:rsidR="00CA28F8" w:rsidRDefault="00CA28F8" w:rsidP="00E75890">
      <w:pPr>
        <w:spacing w:line="360" w:lineRule="auto"/>
        <w:rPr>
          <w:rFonts w:cs="Times New Roman"/>
          <w:b/>
          <w:spacing w:val="6"/>
        </w:rPr>
      </w:pPr>
    </w:p>
    <w:p w:rsidR="00CA28F8" w:rsidRDefault="00CA28F8" w:rsidP="00E75890">
      <w:pPr>
        <w:spacing w:line="360" w:lineRule="auto"/>
        <w:rPr>
          <w:rFonts w:cs="Times New Roman"/>
          <w:b/>
          <w:spacing w:val="6"/>
        </w:rPr>
      </w:pPr>
    </w:p>
    <w:p w:rsidR="00470561" w:rsidRPr="00E75890" w:rsidRDefault="00470561" w:rsidP="00CA28F8">
      <w:pPr>
        <w:spacing w:line="360" w:lineRule="auto"/>
        <w:jc w:val="center"/>
        <w:rPr>
          <w:rFonts w:cs="Times New Roman"/>
          <w:b/>
          <w:spacing w:val="6"/>
        </w:rPr>
      </w:pPr>
      <w:r w:rsidRPr="00E75890">
        <w:rPr>
          <w:rFonts w:cs="Times New Roman"/>
          <w:b/>
          <w:spacing w:val="6"/>
        </w:rPr>
        <w:lastRenderedPageBreak/>
        <w:t>CHAPTER-</w:t>
      </w:r>
      <w:r w:rsidR="004505E8">
        <w:rPr>
          <w:rFonts w:cs="Times New Roman"/>
          <w:b/>
          <w:spacing w:val="6"/>
        </w:rPr>
        <w:t xml:space="preserve"> </w:t>
      </w:r>
      <w:r w:rsidR="00AC63B5">
        <w:rPr>
          <w:rFonts w:cs="Times New Roman"/>
          <w:b/>
          <w:spacing w:val="6"/>
        </w:rPr>
        <w:t>V</w:t>
      </w:r>
    </w:p>
    <w:p w:rsidR="00470561" w:rsidRPr="00E75890" w:rsidRDefault="00470561" w:rsidP="00E75890">
      <w:pPr>
        <w:spacing w:line="360" w:lineRule="auto"/>
        <w:jc w:val="center"/>
        <w:rPr>
          <w:rFonts w:cs="Times New Roman"/>
          <w:b/>
          <w:spacing w:val="10"/>
        </w:rPr>
      </w:pPr>
      <w:r w:rsidRPr="00E75890">
        <w:rPr>
          <w:rFonts w:cs="Times New Roman"/>
          <w:b/>
          <w:spacing w:val="10"/>
        </w:rPr>
        <w:t>CONCLUSION</w:t>
      </w:r>
    </w:p>
    <w:p w:rsidR="00CA28F8" w:rsidRDefault="00CA28F8" w:rsidP="00E75890">
      <w:pPr>
        <w:autoSpaceDE w:val="0"/>
        <w:spacing w:line="360" w:lineRule="auto"/>
        <w:jc w:val="both"/>
        <w:rPr>
          <w:rFonts w:eastAsiaTheme="minorHAnsi" w:cs="Times New Roman"/>
          <w:color w:val="000000"/>
          <w:lang w:bidi="ar-SA"/>
        </w:rPr>
      </w:pPr>
    </w:p>
    <w:p w:rsidR="00470561" w:rsidRPr="00E75890" w:rsidRDefault="00470561" w:rsidP="00E75890">
      <w:pPr>
        <w:autoSpaceDE w:val="0"/>
        <w:spacing w:line="360" w:lineRule="auto"/>
        <w:jc w:val="both"/>
        <w:rPr>
          <w:rFonts w:eastAsiaTheme="minorHAnsi" w:cs="Times New Roman"/>
          <w:color w:val="000000"/>
          <w:lang w:bidi="ar-SA"/>
        </w:rPr>
      </w:pPr>
      <w:r w:rsidRPr="00E75890">
        <w:rPr>
          <w:rFonts w:cs="Times New Roman"/>
          <w:spacing w:val="4"/>
        </w:rPr>
        <w:t xml:space="preserve">From the above discussion it </w:t>
      </w:r>
      <w:r w:rsidR="008B392A" w:rsidRPr="00E75890">
        <w:rPr>
          <w:rFonts w:cs="Times New Roman"/>
          <w:spacing w:val="4"/>
        </w:rPr>
        <w:t>can be concluded that Birampur u</w:t>
      </w:r>
      <w:r w:rsidRPr="00E75890">
        <w:rPr>
          <w:rFonts w:cs="Times New Roman"/>
          <w:spacing w:val="4"/>
        </w:rPr>
        <w:t>pazilla under Dinajpur district is a very suitable and prospectious zone for broiler farming and broiler production. But first it is crying need to solve the above mention</w:t>
      </w:r>
      <w:r w:rsidR="007E0C2C" w:rsidRPr="00E75890">
        <w:rPr>
          <w:rFonts w:cs="Times New Roman"/>
          <w:spacing w:val="4"/>
        </w:rPr>
        <w:t>ed problems</w:t>
      </w:r>
      <w:r w:rsidRPr="00E75890">
        <w:rPr>
          <w:rFonts w:cs="Times New Roman"/>
          <w:spacing w:val="4"/>
        </w:rPr>
        <w:t xml:space="preserve"> and other constraints. Then it would be possible to establish broiler farms to meet the protein demand of the people and to remove the poverty of people creating employment opportunities for the unemployment people. Government</w:t>
      </w:r>
      <w:r w:rsidR="007E0C2C" w:rsidRPr="00E75890">
        <w:rPr>
          <w:rFonts w:cs="Times New Roman"/>
          <w:spacing w:val="4"/>
        </w:rPr>
        <w:t xml:space="preserve"> is</w:t>
      </w:r>
      <w:r w:rsidRPr="00E75890">
        <w:rPr>
          <w:rFonts w:cs="Times New Roman"/>
          <w:spacing w:val="4"/>
        </w:rPr>
        <w:t xml:space="preserve"> to take proper steps and play an important role for establishment of a poultry zone in this area by solving the all problems and giving more opp</w:t>
      </w:r>
      <w:r w:rsidR="007E0C2C" w:rsidRPr="00E75890">
        <w:rPr>
          <w:rFonts w:cs="Times New Roman"/>
          <w:spacing w:val="4"/>
        </w:rPr>
        <w:t>ortunities to</w:t>
      </w:r>
      <w:r w:rsidRPr="00E75890">
        <w:rPr>
          <w:rFonts w:cs="Times New Roman"/>
          <w:spacing w:val="4"/>
        </w:rPr>
        <w:t xml:space="preserve"> the existing farm owners. The</w:t>
      </w:r>
      <w:r w:rsidR="007E0C2C" w:rsidRPr="00E75890">
        <w:rPr>
          <w:rFonts w:cs="Times New Roman"/>
          <w:spacing w:val="4"/>
        </w:rPr>
        <w:t xml:space="preserve"> government </w:t>
      </w:r>
      <w:r w:rsidRPr="00E75890">
        <w:rPr>
          <w:rFonts w:cs="Times New Roman"/>
          <w:spacing w:val="4"/>
        </w:rPr>
        <w:t>can take a mega pl</w:t>
      </w:r>
      <w:r w:rsidR="008B392A" w:rsidRPr="00E75890">
        <w:rPr>
          <w:rFonts w:cs="Times New Roman"/>
          <w:spacing w:val="4"/>
        </w:rPr>
        <w:t>an to establish a farm in each u</w:t>
      </w:r>
      <w:r w:rsidRPr="00E75890">
        <w:rPr>
          <w:rFonts w:cs="Times New Roman"/>
          <w:spacing w:val="4"/>
        </w:rPr>
        <w:t>pazilla of Bangladesh using which as a model</w:t>
      </w:r>
      <w:r w:rsidR="007E0C2C" w:rsidRPr="00E75890">
        <w:rPr>
          <w:rFonts w:cs="Times New Roman"/>
          <w:spacing w:val="4"/>
        </w:rPr>
        <w:t>,</w:t>
      </w:r>
      <w:r w:rsidRPr="00E75890">
        <w:rPr>
          <w:rFonts w:cs="Times New Roman"/>
          <w:spacing w:val="4"/>
        </w:rPr>
        <w:t xml:space="preserve"> local people would create their own farm.</w:t>
      </w:r>
      <w:r w:rsidRPr="00E75890">
        <w:rPr>
          <w:rFonts w:cs="Times New Roman"/>
          <w:color w:val="000000"/>
        </w:rPr>
        <w:t xml:space="preserve"> Finally, it can be said that small scale broiler farming contributed positively to the socio-economic development of the broiler farmers as well as the </w:t>
      </w:r>
      <w:r w:rsidR="007E0C2C" w:rsidRPr="00E75890">
        <w:rPr>
          <w:rFonts w:cs="Times New Roman"/>
          <w:color w:val="000000"/>
        </w:rPr>
        <w:t>improvement of rural livelihood,</w:t>
      </w:r>
      <w:r w:rsidR="00333B76">
        <w:rPr>
          <w:rFonts w:cs="Times New Roman"/>
          <w:color w:val="000000"/>
        </w:rPr>
        <w:t xml:space="preserve"> </w:t>
      </w:r>
      <w:r w:rsidR="007E0C2C" w:rsidRPr="00E75890">
        <w:rPr>
          <w:rFonts w:cs="Times New Roman"/>
          <w:color w:val="000000"/>
        </w:rPr>
        <w:t>in the study area.</w:t>
      </w:r>
      <w:r w:rsidRPr="00E75890">
        <w:rPr>
          <w:rFonts w:eastAsiaTheme="minorHAnsi" w:cs="Times New Roman"/>
          <w:color w:val="000000"/>
          <w:lang w:bidi="ar-SA"/>
        </w:rPr>
        <w:tab/>
      </w:r>
    </w:p>
    <w:p w:rsidR="007E0C2C" w:rsidRPr="00E75890" w:rsidRDefault="00470561" w:rsidP="00E75890">
      <w:pPr>
        <w:autoSpaceDE w:val="0"/>
        <w:spacing w:line="360" w:lineRule="auto"/>
        <w:jc w:val="both"/>
        <w:rPr>
          <w:rFonts w:cs="Times New Roman"/>
          <w:spacing w:val="4"/>
        </w:rPr>
      </w:pPr>
      <w:r w:rsidRPr="00E75890">
        <w:rPr>
          <w:rFonts w:eastAsiaTheme="minorHAnsi" w:cs="Times New Roman"/>
          <w:color w:val="000000"/>
          <w:lang w:bidi="ar-SA"/>
        </w:rPr>
        <w:t xml:space="preserve"> </w:t>
      </w:r>
      <w:r w:rsidRPr="00E75890">
        <w:rPr>
          <w:rFonts w:cs="Times New Roman"/>
          <w:color w:val="000000"/>
        </w:rPr>
        <w:t>The following recommendations may be put forward:</w:t>
      </w:r>
    </w:p>
    <w:p w:rsidR="00470561" w:rsidRPr="00E75890" w:rsidRDefault="00470561" w:rsidP="00E75890">
      <w:pPr>
        <w:pStyle w:val="ListParagraph"/>
        <w:numPr>
          <w:ilvl w:val="0"/>
          <w:numId w:val="9"/>
        </w:numPr>
        <w:spacing w:line="360" w:lineRule="auto"/>
        <w:jc w:val="both"/>
        <w:rPr>
          <w:rFonts w:ascii="Times New Roman" w:hAnsi="Times New Roman"/>
          <w:color w:val="000000"/>
          <w:sz w:val="24"/>
          <w:szCs w:val="24"/>
        </w:rPr>
      </w:pPr>
      <w:r w:rsidRPr="00E75890">
        <w:rPr>
          <w:rFonts w:ascii="Times New Roman" w:hAnsi="Times New Roman"/>
          <w:sz w:val="24"/>
          <w:szCs w:val="24"/>
        </w:rPr>
        <w:t>Government should monitor the reasonable price of poultry feed and day old chicks.</w:t>
      </w:r>
    </w:p>
    <w:p w:rsidR="00470561" w:rsidRPr="00E75890" w:rsidRDefault="00C763EE" w:rsidP="00E75890">
      <w:pPr>
        <w:pStyle w:val="ListParagraph"/>
        <w:numPr>
          <w:ilvl w:val="0"/>
          <w:numId w:val="9"/>
        </w:numPr>
        <w:spacing w:line="360" w:lineRule="auto"/>
        <w:jc w:val="both"/>
        <w:rPr>
          <w:rFonts w:ascii="Times New Roman" w:hAnsi="Times New Roman"/>
          <w:sz w:val="24"/>
          <w:szCs w:val="24"/>
        </w:rPr>
      </w:pPr>
      <w:r w:rsidRPr="00E75890">
        <w:rPr>
          <w:rFonts w:ascii="Times New Roman" w:hAnsi="Times New Roman"/>
          <w:sz w:val="24"/>
          <w:szCs w:val="24"/>
        </w:rPr>
        <w:t>Facilities of the i</w:t>
      </w:r>
      <w:r w:rsidR="00470561" w:rsidRPr="00E75890">
        <w:rPr>
          <w:rFonts w:ascii="Times New Roman" w:hAnsi="Times New Roman"/>
          <w:sz w:val="24"/>
          <w:szCs w:val="24"/>
        </w:rPr>
        <w:t>nstitutional loan to the owners of poultry farms should be made so that</w:t>
      </w:r>
      <w:r w:rsidRPr="00E75890">
        <w:rPr>
          <w:rFonts w:ascii="Times New Roman" w:hAnsi="Times New Roman"/>
          <w:sz w:val="24"/>
          <w:szCs w:val="24"/>
        </w:rPr>
        <w:t xml:space="preserve"> they can get the credit on eas</w:t>
      </w:r>
      <w:r w:rsidR="00470561" w:rsidRPr="00E75890">
        <w:rPr>
          <w:rFonts w:ascii="Times New Roman" w:hAnsi="Times New Roman"/>
          <w:sz w:val="24"/>
          <w:szCs w:val="24"/>
        </w:rPr>
        <w:t>y terms.</w:t>
      </w:r>
    </w:p>
    <w:p w:rsidR="00470561" w:rsidRPr="00E75890" w:rsidRDefault="00470561" w:rsidP="00E75890">
      <w:pPr>
        <w:pStyle w:val="ListParagraph"/>
        <w:numPr>
          <w:ilvl w:val="0"/>
          <w:numId w:val="9"/>
        </w:numPr>
        <w:spacing w:line="360" w:lineRule="auto"/>
        <w:jc w:val="both"/>
        <w:rPr>
          <w:rFonts w:ascii="Times New Roman" w:hAnsi="Times New Roman"/>
          <w:sz w:val="24"/>
          <w:szCs w:val="24"/>
        </w:rPr>
      </w:pPr>
      <w:r w:rsidRPr="00E75890">
        <w:rPr>
          <w:rFonts w:ascii="Times New Roman" w:hAnsi="Times New Roman"/>
          <w:sz w:val="24"/>
          <w:szCs w:val="24"/>
        </w:rPr>
        <w:t>Hatcheries should increase the supply of day old chicks.</w:t>
      </w:r>
    </w:p>
    <w:p w:rsidR="00470561" w:rsidRPr="00E75890" w:rsidRDefault="00470561" w:rsidP="00E75890">
      <w:pPr>
        <w:pStyle w:val="ListParagraph"/>
        <w:numPr>
          <w:ilvl w:val="0"/>
          <w:numId w:val="9"/>
        </w:numPr>
        <w:spacing w:line="360" w:lineRule="auto"/>
        <w:jc w:val="both"/>
        <w:rPr>
          <w:rFonts w:ascii="Times New Roman" w:hAnsi="Times New Roman"/>
          <w:sz w:val="24"/>
          <w:szCs w:val="24"/>
        </w:rPr>
      </w:pPr>
      <w:r w:rsidRPr="00E75890">
        <w:rPr>
          <w:rFonts w:ascii="Times New Roman" w:hAnsi="Times New Roman"/>
          <w:sz w:val="24"/>
          <w:szCs w:val="24"/>
        </w:rPr>
        <w:t>For proper housing, nutrition, disease control, marketing and management-DLS should provide short term training for the owners of the poultry farms.</w:t>
      </w:r>
    </w:p>
    <w:p w:rsidR="00470561" w:rsidRPr="00E75890" w:rsidRDefault="00470561" w:rsidP="00E75890">
      <w:pPr>
        <w:pStyle w:val="ListParagraph"/>
        <w:numPr>
          <w:ilvl w:val="0"/>
          <w:numId w:val="9"/>
        </w:numPr>
        <w:spacing w:line="360" w:lineRule="auto"/>
        <w:jc w:val="both"/>
        <w:rPr>
          <w:rFonts w:ascii="Times New Roman" w:hAnsi="Times New Roman"/>
          <w:sz w:val="24"/>
          <w:szCs w:val="24"/>
        </w:rPr>
      </w:pPr>
      <w:r w:rsidRPr="00E75890">
        <w:rPr>
          <w:rFonts w:ascii="Times New Roman" w:hAnsi="Times New Roman"/>
          <w:sz w:val="24"/>
          <w:szCs w:val="24"/>
        </w:rPr>
        <w:t>The regular supply of electricity should be ensured.</w:t>
      </w:r>
    </w:p>
    <w:p w:rsidR="00470561" w:rsidRPr="00E75890" w:rsidRDefault="00470561" w:rsidP="00E75890">
      <w:pPr>
        <w:pStyle w:val="ListParagraph"/>
        <w:numPr>
          <w:ilvl w:val="0"/>
          <w:numId w:val="9"/>
        </w:numPr>
        <w:spacing w:line="360" w:lineRule="auto"/>
        <w:jc w:val="both"/>
        <w:rPr>
          <w:rFonts w:ascii="Times New Roman" w:hAnsi="Times New Roman"/>
          <w:sz w:val="24"/>
          <w:szCs w:val="24"/>
        </w:rPr>
      </w:pPr>
      <w:r w:rsidRPr="00E75890">
        <w:rPr>
          <w:rFonts w:ascii="Times New Roman" w:hAnsi="Times New Roman"/>
          <w:sz w:val="24"/>
          <w:szCs w:val="24"/>
        </w:rPr>
        <w:t>Government support should be provided to medicine and vaccine producing Institutions to ensure the availability of the medicine and vaccine in the area.</w:t>
      </w:r>
    </w:p>
    <w:p w:rsidR="00470561" w:rsidRPr="00E75890" w:rsidRDefault="00470561" w:rsidP="00E75890">
      <w:pPr>
        <w:pStyle w:val="ListParagraph"/>
        <w:numPr>
          <w:ilvl w:val="0"/>
          <w:numId w:val="9"/>
        </w:numPr>
        <w:spacing w:line="360" w:lineRule="auto"/>
        <w:jc w:val="both"/>
        <w:rPr>
          <w:rFonts w:ascii="Times New Roman" w:hAnsi="Times New Roman"/>
          <w:sz w:val="24"/>
          <w:szCs w:val="24"/>
        </w:rPr>
      </w:pPr>
      <w:r w:rsidRPr="00E75890">
        <w:rPr>
          <w:rFonts w:ascii="Times New Roman" w:hAnsi="Times New Roman"/>
          <w:sz w:val="24"/>
          <w:szCs w:val="24"/>
        </w:rPr>
        <w:t>Price stabilization of the market should be monitored by the government to ensure the reasonable profitability of the farmers</w:t>
      </w:r>
      <w:r w:rsidR="00661A51" w:rsidRPr="00E75890">
        <w:rPr>
          <w:rFonts w:ascii="Times New Roman" w:hAnsi="Times New Roman"/>
          <w:sz w:val="24"/>
          <w:szCs w:val="24"/>
        </w:rPr>
        <w:t>.</w:t>
      </w:r>
    </w:p>
    <w:p w:rsidR="00CA28F8" w:rsidRDefault="00CA28F8" w:rsidP="00E75890">
      <w:pPr>
        <w:spacing w:line="360" w:lineRule="auto"/>
        <w:jc w:val="center"/>
        <w:rPr>
          <w:rFonts w:cs="Times New Roman"/>
          <w:b/>
        </w:rPr>
      </w:pPr>
    </w:p>
    <w:p w:rsidR="00CA28F8" w:rsidRDefault="00CA28F8" w:rsidP="00E75890">
      <w:pPr>
        <w:spacing w:line="360" w:lineRule="auto"/>
        <w:jc w:val="center"/>
        <w:rPr>
          <w:rFonts w:cs="Times New Roman"/>
          <w:b/>
        </w:rPr>
      </w:pPr>
    </w:p>
    <w:p w:rsidR="00CA28F8" w:rsidRDefault="00CA28F8" w:rsidP="00E75890">
      <w:pPr>
        <w:spacing w:line="360" w:lineRule="auto"/>
        <w:jc w:val="center"/>
        <w:rPr>
          <w:rFonts w:cs="Times New Roman"/>
          <w:b/>
        </w:rPr>
      </w:pPr>
    </w:p>
    <w:p w:rsidR="00F30DA3" w:rsidRPr="00EA5BED" w:rsidRDefault="00F30DA3" w:rsidP="00F30DA3">
      <w:pPr>
        <w:spacing w:line="360" w:lineRule="auto"/>
        <w:jc w:val="center"/>
        <w:rPr>
          <w:rFonts w:cs="Times New Roman"/>
          <w:b/>
          <w:color w:val="000000" w:themeColor="text1"/>
          <w:sz w:val="28"/>
          <w:u w:val="single"/>
        </w:rPr>
      </w:pPr>
      <w:r w:rsidRPr="00EA5BED">
        <w:rPr>
          <w:rFonts w:cs="Times New Roman"/>
          <w:b/>
          <w:color w:val="000000" w:themeColor="text1"/>
          <w:sz w:val="28"/>
        </w:rPr>
        <w:lastRenderedPageBreak/>
        <w:t>ACKNOWLEDGMENT</w:t>
      </w:r>
    </w:p>
    <w:p w:rsidR="00F30DA3" w:rsidRPr="007D152E" w:rsidRDefault="00F30DA3" w:rsidP="00F30DA3">
      <w:pPr>
        <w:spacing w:line="360" w:lineRule="auto"/>
        <w:jc w:val="both"/>
        <w:rPr>
          <w:rFonts w:cs="Times New Roman"/>
          <w:color w:val="000000" w:themeColor="text1"/>
        </w:rPr>
      </w:pPr>
    </w:p>
    <w:p w:rsidR="00AE5076" w:rsidRDefault="00F30DA3" w:rsidP="00AC63B5">
      <w:pPr>
        <w:spacing w:line="360" w:lineRule="auto"/>
        <w:jc w:val="both"/>
        <w:rPr>
          <w:rFonts w:cs="Times New Roman"/>
          <w:color w:val="000000" w:themeColor="text1"/>
        </w:rPr>
      </w:pPr>
      <w:r w:rsidRPr="008C19BD">
        <w:rPr>
          <w:rFonts w:cs="Times New Roman"/>
          <w:color w:val="000000" w:themeColor="text1"/>
        </w:rPr>
        <w:t>First of all the author desire to express his deepest sense of gratitude to “</w:t>
      </w:r>
      <w:r w:rsidRPr="008C19BD">
        <w:rPr>
          <w:rFonts w:cs="Times New Roman"/>
          <w:b/>
          <w:bCs/>
          <w:color w:val="000000" w:themeColor="text1"/>
        </w:rPr>
        <w:t>The Almighty Allah</w:t>
      </w:r>
      <w:r w:rsidRPr="008C19BD">
        <w:rPr>
          <w:rFonts w:cs="Times New Roman"/>
          <w:color w:val="000000" w:themeColor="text1"/>
        </w:rPr>
        <w:t>” with whose blessing his ability to complete this valuable work.</w:t>
      </w:r>
    </w:p>
    <w:p w:rsidR="00F30DA3" w:rsidRPr="00AE5076" w:rsidRDefault="00F30DA3" w:rsidP="00AC63B5">
      <w:pPr>
        <w:spacing w:line="360" w:lineRule="auto"/>
        <w:jc w:val="both"/>
        <w:rPr>
          <w:rFonts w:cs="Times New Roman"/>
          <w:color w:val="000000" w:themeColor="text1"/>
        </w:rPr>
      </w:pPr>
      <w:r w:rsidRPr="008C19BD">
        <w:rPr>
          <w:rFonts w:cs="Times New Roman"/>
          <w:color w:val="000000" w:themeColor="text1"/>
        </w:rPr>
        <w:t>The author also feels grateful to the supervisor</w:t>
      </w:r>
      <w:r w:rsidRPr="008C19BD">
        <w:rPr>
          <w:rFonts w:cs="Times New Roman"/>
          <w:shd w:val="clear" w:color="auto" w:fill="FFFFFF"/>
        </w:rPr>
        <w:t xml:space="preserve"> </w:t>
      </w:r>
      <w:r w:rsidR="00AE5076">
        <w:rPr>
          <w:rFonts w:cs="Times New Roman"/>
          <w:b/>
          <w:bCs/>
          <w:shd w:val="clear" w:color="auto" w:fill="FFFFFF"/>
        </w:rPr>
        <w:t xml:space="preserve">Mr. Md. A. </w:t>
      </w:r>
      <w:r w:rsidRPr="008365AE">
        <w:rPr>
          <w:rFonts w:cs="Times New Roman"/>
          <w:b/>
          <w:bCs/>
          <w:shd w:val="clear" w:color="auto" w:fill="FFFFFF"/>
        </w:rPr>
        <w:t>Halim</w:t>
      </w:r>
      <w:r w:rsidRPr="008C19BD">
        <w:rPr>
          <w:rFonts w:cs="Times New Roman"/>
          <w:shd w:val="clear" w:color="auto" w:fill="FFFFFF"/>
        </w:rPr>
        <w:t>, Professor of department of Agricultural Economics and Social Sciences</w:t>
      </w:r>
      <w:r w:rsidRPr="008C19BD">
        <w:rPr>
          <w:rFonts w:cs="Times New Roman"/>
          <w:color w:val="000000" w:themeColor="text1"/>
          <w:shd w:val="clear" w:color="auto" w:fill="FFFFFF"/>
        </w:rPr>
        <w:t>,</w:t>
      </w:r>
      <w:r w:rsidR="00AE5076">
        <w:rPr>
          <w:rFonts w:cs="Times New Roman"/>
          <w:color w:val="000000" w:themeColor="text1"/>
          <w:shd w:val="clear" w:color="auto" w:fill="FFFFFF"/>
        </w:rPr>
        <w:t xml:space="preserve"> Faculty of veterinary medicine </w:t>
      </w:r>
      <w:r w:rsidRPr="008C19BD">
        <w:rPr>
          <w:rFonts w:cs="Times New Roman"/>
          <w:color w:val="000000" w:themeColor="text1"/>
        </w:rPr>
        <w:t>in Chittagong Veterinary and Animal Sciences University,</w:t>
      </w:r>
      <w:r>
        <w:rPr>
          <w:rFonts w:cs="Times New Roman"/>
          <w:color w:val="000000" w:themeColor="text1"/>
        </w:rPr>
        <w:t xml:space="preserve"> </w:t>
      </w:r>
      <w:r w:rsidRPr="008C19BD">
        <w:rPr>
          <w:rFonts w:cs="Times New Roman"/>
          <w:color w:val="000000" w:themeColor="text1"/>
        </w:rPr>
        <w:t>Khulshi,</w:t>
      </w:r>
      <w:r>
        <w:rPr>
          <w:rFonts w:cs="Times New Roman"/>
          <w:color w:val="000000" w:themeColor="text1"/>
        </w:rPr>
        <w:t xml:space="preserve"> </w:t>
      </w:r>
      <w:r w:rsidRPr="008C19BD">
        <w:rPr>
          <w:rFonts w:cs="Times New Roman"/>
          <w:color w:val="000000" w:themeColor="text1"/>
        </w:rPr>
        <w:t xml:space="preserve">Chittagong, for </w:t>
      </w:r>
      <w:r w:rsidR="00A5772B">
        <w:rPr>
          <w:rFonts w:cs="Times New Roman"/>
          <w:color w:val="000000" w:themeColor="text1"/>
        </w:rPr>
        <w:t>his</w:t>
      </w:r>
      <w:r w:rsidRPr="008C19BD">
        <w:rPr>
          <w:rFonts w:cs="Times New Roman"/>
          <w:color w:val="000000" w:themeColor="text1"/>
        </w:rPr>
        <w:t xml:space="preserve"> guidance, inspiration during the study period and also preparing of this </w:t>
      </w:r>
      <w:r w:rsidR="00A5772B">
        <w:rPr>
          <w:rFonts w:cs="Times New Roman"/>
          <w:color w:val="000000" w:themeColor="text1"/>
        </w:rPr>
        <w:t>production report</w:t>
      </w:r>
      <w:r w:rsidRPr="008C19BD">
        <w:rPr>
          <w:rFonts w:cs="Times New Roman"/>
          <w:color w:val="000000" w:themeColor="text1"/>
        </w:rPr>
        <w:t>.</w:t>
      </w:r>
      <w:r w:rsidR="00A5772B" w:rsidRPr="00A5772B">
        <w:rPr>
          <w:rFonts w:cs="Times New Roman"/>
        </w:rPr>
        <w:t xml:space="preserve"> </w:t>
      </w:r>
      <w:r w:rsidR="00A5772B">
        <w:rPr>
          <w:rFonts w:cs="Times New Roman"/>
        </w:rPr>
        <w:t>The author extends his</w:t>
      </w:r>
      <w:r w:rsidR="00A5772B" w:rsidRPr="00D81706">
        <w:rPr>
          <w:rFonts w:cs="Times New Roman"/>
        </w:rPr>
        <w:t xml:space="preserve"> gratefulness to </w:t>
      </w:r>
      <w:r w:rsidR="00A5772B" w:rsidRPr="00AE5076">
        <w:rPr>
          <w:rFonts w:cs="Times New Roman"/>
          <w:b/>
          <w:bCs/>
        </w:rPr>
        <w:t>DR. Babu Kanti Nath</w:t>
      </w:r>
      <w:r w:rsidR="00A5772B">
        <w:rPr>
          <w:rFonts w:cs="Times New Roman"/>
        </w:rPr>
        <w:t xml:space="preserve">, </w:t>
      </w:r>
      <w:r w:rsidR="00A5772B" w:rsidRPr="00AE5076">
        <w:rPr>
          <w:rFonts w:cs="Times New Roman"/>
        </w:rPr>
        <w:t>Assistant Professor</w:t>
      </w:r>
      <w:r w:rsidR="00A5772B">
        <w:t xml:space="preserve">, </w:t>
      </w:r>
      <w:r w:rsidR="00A5772B" w:rsidRPr="00AE5076">
        <w:rPr>
          <w:rFonts w:cs="Times New Roman"/>
          <w:lang w:bidi="bn-BD"/>
        </w:rPr>
        <w:t>Department of Dairy and Poultry Science,</w:t>
      </w:r>
      <w:r w:rsidR="00A5772B">
        <w:rPr>
          <w:rFonts w:cs="Times New Roman"/>
          <w:lang w:bidi="bn-BD"/>
        </w:rPr>
        <w:t xml:space="preserve"> </w:t>
      </w:r>
      <w:r w:rsidR="00A5772B">
        <w:t>Faculty of Veterinary Medicine</w:t>
      </w:r>
      <w:r w:rsidR="00A5772B" w:rsidRPr="00D81706">
        <w:rPr>
          <w:rFonts w:cs="Times New Roman"/>
        </w:rPr>
        <w:t xml:space="preserve"> Chittagong Veterinary and Animal Sciences University</w:t>
      </w:r>
      <w:r w:rsidR="00A5772B">
        <w:rPr>
          <w:rFonts w:cs="Times New Roman"/>
        </w:rPr>
        <w:t xml:space="preserve"> (CVASU) for h</w:t>
      </w:r>
      <w:r w:rsidR="00A5772B" w:rsidRPr="00D81706">
        <w:rPr>
          <w:rFonts w:cs="Times New Roman"/>
        </w:rPr>
        <w:t>is scholastic guidance</w:t>
      </w:r>
      <w:r w:rsidR="00A5772B">
        <w:rPr>
          <w:rFonts w:cs="Times New Roman"/>
        </w:rPr>
        <w:t>.</w:t>
      </w:r>
      <w:r w:rsidRPr="008C19BD">
        <w:rPr>
          <w:rFonts w:cs="Times New Roman"/>
          <w:color w:val="000000" w:themeColor="text1"/>
          <w:shd w:val="clear" w:color="auto" w:fill="FFFFFF"/>
        </w:rPr>
        <w:t xml:space="preserve"> </w:t>
      </w:r>
      <w:r w:rsidRPr="008C19BD">
        <w:rPr>
          <w:rFonts w:cs="Times New Roman"/>
          <w:color w:val="000000" w:themeColor="text1"/>
        </w:rPr>
        <w:t>The author also grateful to the farmers of those areas</w:t>
      </w:r>
      <w:r w:rsidRPr="008C19BD">
        <w:rPr>
          <w:rFonts w:cs="Times New Roman"/>
        </w:rPr>
        <w:t xml:space="preserve"> for their patience in giving information.</w:t>
      </w:r>
    </w:p>
    <w:p w:rsidR="00F30DA3" w:rsidRPr="008C19BD" w:rsidRDefault="00F30DA3" w:rsidP="00AC63B5">
      <w:pPr>
        <w:spacing w:line="360" w:lineRule="auto"/>
        <w:jc w:val="both"/>
        <w:rPr>
          <w:rFonts w:cs="Times New Roman"/>
          <w:color w:val="000000" w:themeColor="text1"/>
        </w:rPr>
      </w:pPr>
      <w:r w:rsidRPr="008C19BD">
        <w:rPr>
          <w:rFonts w:cs="Times New Roman"/>
        </w:rPr>
        <w:t>The author also grateful to the placement supervisor</w:t>
      </w:r>
      <w:r w:rsidR="00333B76">
        <w:rPr>
          <w:rFonts w:cs="Times New Roman"/>
        </w:rPr>
        <w:t xml:space="preserve"> </w:t>
      </w:r>
      <w:r w:rsidR="00333B76">
        <w:rPr>
          <w:rFonts w:cs="Times New Roman"/>
          <w:b/>
          <w:bCs/>
        </w:rPr>
        <w:t xml:space="preserve">Dr. Mohammad </w:t>
      </w:r>
      <w:r w:rsidRPr="008C19BD">
        <w:rPr>
          <w:rFonts w:cs="Times New Roman"/>
          <w:b/>
          <w:bCs/>
        </w:rPr>
        <w:t>Idris Ali</w:t>
      </w:r>
      <w:r w:rsidRPr="008C19BD">
        <w:rPr>
          <w:rFonts w:cs="Times New Roman"/>
        </w:rPr>
        <w:t>, Up</w:t>
      </w:r>
      <w:r w:rsidR="0003054A">
        <w:rPr>
          <w:rFonts w:cs="Times New Roman"/>
        </w:rPr>
        <w:t>a</w:t>
      </w:r>
      <w:r w:rsidRPr="008C19BD">
        <w:rPr>
          <w:rFonts w:cs="Times New Roman"/>
        </w:rPr>
        <w:t>zil</w:t>
      </w:r>
      <w:r w:rsidR="0003054A">
        <w:rPr>
          <w:rFonts w:cs="Times New Roman"/>
        </w:rPr>
        <w:t>l</w:t>
      </w:r>
      <w:r w:rsidRPr="008C19BD">
        <w:rPr>
          <w:rFonts w:cs="Times New Roman"/>
        </w:rPr>
        <w:t xml:space="preserve">a livestock officer, Birampur </w:t>
      </w:r>
      <w:r w:rsidR="00AC63B5">
        <w:rPr>
          <w:rFonts w:cs="Times New Roman"/>
        </w:rPr>
        <w:t xml:space="preserve">Upazilla </w:t>
      </w:r>
      <w:r w:rsidRPr="008C19BD">
        <w:rPr>
          <w:rFonts w:cs="Times New Roman"/>
        </w:rPr>
        <w:t xml:space="preserve">Hospital, Dinajpur, for his sincere co-operation. </w:t>
      </w:r>
    </w:p>
    <w:p w:rsidR="00F30DA3" w:rsidRPr="008C19BD" w:rsidRDefault="00F30DA3" w:rsidP="00AC63B5">
      <w:pPr>
        <w:spacing w:line="360" w:lineRule="auto"/>
        <w:jc w:val="both"/>
        <w:rPr>
          <w:rFonts w:cs="Times New Roman"/>
          <w:color w:val="000000" w:themeColor="text1"/>
        </w:rPr>
      </w:pPr>
      <w:r w:rsidRPr="008C19BD">
        <w:rPr>
          <w:rFonts w:cs="Times New Roman"/>
          <w:color w:val="000000" w:themeColor="text1"/>
        </w:rPr>
        <w:t>The author also feels much proud to convey his profound thanks to his friends and all well-wishers who have seriously encouraged him to run this study work.</w:t>
      </w:r>
    </w:p>
    <w:p w:rsidR="00F30DA3" w:rsidRPr="008C19BD" w:rsidRDefault="00F30DA3" w:rsidP="00AC63B5">
      <w:pPr>
        <w:spacing w:line="360" w:lineRule="auto"/>
        <w:jc w:val="both"/>
        <w:rPr>
          <w:rFonts w:cs="Times New Roman"/>
          <w:color w:val="000000" w:themeColor="text1"/>
        </w:rPr>
      </w:pPr>
      <w:r w:rsidRPr="008C19BD">
        <w:rPr>
          <w:rFonts w:cs="Times New Roman"/>
          <w:color w:val="000000" w:themeColor="text1"/>
        </w:rPr>
        <w:t xml:space="preserve">   </w:t>
      </w:r>
    </w:p>
    <w:p w:rsidR="00F30DA3" w:rsidRPr="008C19BD" w:rsidRDefault="00F30DA3" w:rsidP="00AC63B5">
      <w:pPr>
        <w:spacing w:line="360" w:lineRule="auto"/>
        <w:jc w:val="both"/>
        <w:rPr>
          <w:rFonts w:cs="Times New Roman"/>
          <w:color w:val="000000" w:themeColor="text1"/>
        </w:rPr>
      </w:pPr>
      <w:r w:rsidRPr="008C19BD">
        <w:rPr>
          <w:rFonts w:cs="Times New Roman"/>
          <w:color w:val="000000" w:themeColor="text1"/>
        </w:rPr>
        <w:t xml:space="preserve"> Lastly but not the least express his deepest sense of gratitude and heart- felt thanks to his beloved parents, brothers and sisters who have sweet much to bring his up today’s position.</w:t>
      </w:r>
    </w:p>
    <w:p w:rsidR="00F30DA3" w:rsidRPr="00EA5BED" w:rsidRDefault="00F30DA3" w:rsidP="00AC63B5">
      <w:pPr>
        <w:spacing w:line="360" w:lineRule="auto"/>
        <w:jc w:val="both"/>
        <w:rPr>
          <w:rFonts w:cs="Times New Roman"/>
          <w:color w:val="000000" w:themeColor="text1"/>
        </w:rPr>
      </w:pPr>
    </w:p>
    <w:p w:rsidR="00F30DA3" w:rsidRPr="007D152E" w:rsidRDefault="00F30DA3" w:rsidP="00AC63B5">
      <w:pPr>
        <w:spacing w:line="360" w:lineRule="auto"/>
        <w:jc w:val="both"/>
        <w:rPr>
          <w:rFonts w:cs="Times New Roman"/>
          <w:color w:val="000000" w:themeColor="text1"/>
        </w:rPr>
      </w:pPr>
    </w:p>
    <w:p w:rsidR="00F30DA3" w:rsidRPr="007D152E" w:rsidRDefault="00F30DA3" w:rsidP="00A5772B">
      <w:pPr>
        <w:spacing w:line="360" w:lineRule="auto"/>
        <w:jc w:val="both"/>
        <w:rPr>
          <w:rFonts w:cs="Times New Roman"/>
          <w:color w:val="000000" w:themeColor="text1"/>
        </w:rPr>
      </w:pPr>
    </w:p>
    <w:p w:rsidR="00F30DA3" w:rsidRDefault="00F30DA3" w:rsidP="00A5772B">
      <w:pPr>
        <w:spacing w:line="360" w:lineRule="auto"/>
        <w:jc w:val="both"/>
        <w:rPr>
          <w:rFonts w:cs="Times New Roman"/>
          <w:color w:val="000000" w:themeColor="text1"/>
        </w:rPr>
      </w:pPr>
    </w:p>
    <w:p w:rsidR="00F30DA3" w:rsidRDefault="00F30DA3" w:rsidP="00A5772B">
      <w:pPr>
        <w:spacing w:line="360" w:lineRule="auto"/>
        <w:jc w:val="both"/>
        <w:rPr>
          <w:rFonts w:cs="Times New Roman"/>
          <w:color w:val="000000" w:themeColor="text1"/>
        </w:rPr>
      </w:pPr>
    </w:p>
    <w:p w:rsidR="00F30DA3" w:rsidRDefault="00F30DA3" w:rsidP="00A5772B">
      <w:pPr>
        <w:spacing w:line="360" w:lineRule="auto"/>
        <w:jc w:val="both"/>
        <w:rPr>
          <w:rFonts w:cs="Times New Roman"/>
          <w:color w:val="000000" w:themeColor="text1"/>
        </w:rPr>
      </w:pPr>
    </w:p>
    <w:p w:rsidR="00F30DA3" w:rsidRPr="007D152E" w:rsidRDefault="00F30DA3" w:rsidP="00F30DA3">
      <w:pPr>
        <w:spacing w:line="360" w:lineRule="auto"/>
        <w:rPr>
          <w:rFonts w:cs="Times New Roman"/>
          <w:b/>
          <w:color w:val="000000" w:themeColor="text1"/>
        </w:rPr>
      </w:pPr>
      <w:r w:rsidRPr="007D152E">
        <w:rPr>
          <w:rFonts w:cs="Times New Roman"/>
          <w:color w:val="000000" w:themeColor="text1"/>
        </w:rPr>
        <w:t>The Author</w:t>
      </w:r>
      <w:r>
        <w:rPr>
          <w:rFonts w:cs="Times New Roman"/>
          <w:color w:val="000000" w:themeColor="text1"/>
        </w:rPr>
        <w:t xml:space="preserve">                                                                                                              September 2018</w:t>
      </w:r>
    </w:p>
    <w:p w:rsidR="00F30DA3" w:rsidRDefault="00F30DA3" w:rsidP="00F30DA3">
      <w:pPr>
        <w:spacing w:line="360" w:lineRule="auto"/>
        <w:jc w:val="center"/>
        <w:rPr>
          <w:rFonts w:cs="Times New Roman"/>
          <w:b/>
          <w:color w:val="000000" w:themeColor="text1"/>
        </w:rPr>
      </w:pPr>
    </w:p>
    <w:p w:rsidR="00F30DA3" w:rsidRDefault="00F30DA3" w:rsidP="00F30DA3">
      <w:pPr>
        <w:spacing w:line="360" w:lineRule="auto"/>
        <w:jc w:val="center"/>
        <w:rPr>
          <w:rFonts w:cs="Times New Roman"/>
          <w:b/>
          <w:spacing w:val="4"/>
        </w:rPr>
      </w:pPr>
    </w:p>
    <w:p w:rsidR="00F30DA3" w:rsidRDefault="00F30DA3" w:rsidP="00F30DA3">
      <w:pPr>
        <w:spacing w:line="360" w:lineRule="auto"/>
        <w:jc w:val="center"/>
        <w:rPr>
          <w:rFonts w:cs="Times New Roman"/>
          <w:b/>
          <w:spacing w:val="4"/>
        </w:rPr>
      </w:pPr>
    </w:p>
    <w:p w:rsidR="00F30DA3" w:rsidRDefault="00F30DA3" w:rsidP="00F30DA3">
      <w:pPr>
        <w:spacing w:line="360" w:lineRule="auto"/>
        <w:jc w:val="center"/>
        <w:rPr>
          <w:rFonts w:cs="Times New Roman"/>
          <w:b/>
          <w:spacing w:val="4"/>
        </w:rPr>
      </w:pPr>
    </w:p>
    <w:p w:rsidR="00AC63B5" w:rsidRDefault="00AC63B5" w:rsidP="00AE5076">
      <w:pPr>
        <w:tabs>
          <w:tab w:val="left" w:pos="4635"/>
        </w:tabs>
        <w:spacing w:line="360" w:lineRule="auto"/>
        <w:jc w:val="center"/>
        <w:outlineLvl w:val="0"/>
        <w:rPr>
          <w:rFonts w:cs="Times New Roman"/>
          <w:b/>
        </w:rPr>
      </w:pPr>
    </w:p>
    <w:p w:rsidR="00470561" w:rsidRPr="00E75890" w:rsidRDefault="00470561" w:rsidP="00AE5076">
      <w:pPr>
        <w:tabs>
          <w:tab w:val="left" w:pos="4635"/>
        </w:tabs>
        <w:spacing w:line="360" w:lineRule="auto"/>
        <w:jc w:val="center"/>
        <w:outlineLvl w:val="0"/>
        <w:rPr>
          <w:rFonts w:cs="Times New Roman"/>
          <w:b/>
        </w:rPr>
      </w:pPr>
      <w:r w:rsidRPr="00E75890">
        <w:rPr>
          <w:rFonts w:cs="Times New Roman"/>
          <w:b/>
        </w:rPr>
        <w:lastRenderedPageBreak/>
        <w:t>REFERENCES</w:t>
      </w:r>
    </w:p>
    <w:p w:rsidR="00304147" w:rsidRPr="00304147" w:rsidRDefault="00304147" w:rsidP="00304147">
      <w:pPr>
        <w:spacing w:line="360" w:lineRule="auto"/>
        <w:rPr>
          <w:rFonts w:cs="Times New Roman"/>
          <w:bCs/>
          <w:spacing w:val="4"/>
        </w:rPr>
      </w:pPr>
    </w:p>
    <w:p w:rsidR="00304147" w:rsidRPr="00E75890" w:rsidRDefault="00304147" w:rsidP="00AE5076">
      <w:pPr>
        <w:spacing w:line="360" w:lineRule="auto"/>
        <w:jc w:val="both"/>
        <w:rPr>
          <w:rFonts w:cs="Times New Roman"/>
        </w:rPr>
      </w:pPr>
      <w:r w:rsidRPr="00E75890">
        <w:rPr>
          <w:rFonts w:cs="Times New Roman"/>
        </w:rPr>
        <w:t xml:space="preserve">Agarwal </w:t>
      </w:r>
      <w:r w:rsidRPr="00304147">
        <w:rPr>
          <w:rFonts w:cs="Times New Roman"/>
          <w:i/>
          <w:iCs/>
        </w:rPr>
        <w:t>et al</w:t>
      </w:r>
      <w:r>
        <w:rPr>
          <w:rFonts w:cs="Times New Roman"/>
        </w:rPr>
        <w:t xml:space="preserve">; </w:t>
      </w:r>
      <w:r w:rsidRPr="00E75890">
        <w:rPr>
          <w:rFonts w:cs="Times New Roman"/>
        </w:rPr>
        <w:t>(1986). Broiler feeding and nutrition. Pakistan journal of Nutrition2(2);60-67</w:t>
      </w:r>
    </w:p>
    <w:p w:rsidR="00304147" w:rsidRDefault="00304147" w:rsidP="00AE5076">
      <w:pPr>
        <w:autoSpaceDE w:val="0"/>
        <w:spacing w:line="360" w:lineRule="auto"/>
        <w:jc w:val="both"/>
        <w:rPr>
          <w:rFonts w:cs="Times New Roman"/>
          <w:spacing w:val="4"/>
        </w:rPr>
      </w:pPr>
    </w:p>
    <w:p w:rsidR="00304147" w:rsidRDefault="00304147" w:rsidP="00AE5076">
      <w:pPr>
        <w:autoSpaceDE w:val="0"/>
        <w:spacing w:line="360" w:lineRule="auto"/>
        <w:jc w:val="both"/>
        <w:rPr>
          <w:rFonts w:cs="Times New Roman"/>
          <w:spacing w:val="4"/>
        </w:rPr>
      </w:pPr>
      <w:r w:rsidRPr="00E75890">
        <w:rPr>
          <w:rFonts w:cs="Times New Roman"/>
          <w:spacing w:val="4"/>
        </w:rPr>
        <w:t xml:space="preserve">Anisuzzaman and Chowdhury </w:t>
      </w:r>
      <w:r>
        <w:rPr>
          <w:rFonts w:cs="Times New Roman"/>
          <w:spacing w:val="4"/>
        </w:rPr>
        <w:t>(</w:t>
      </w:r>
      <w:r w:rsidRPr="00E75890">
        <w:rPr>
          <w:rFonts w:cs="Times New Roman"/>
          <w:spacing w:val="4"/>
        </w:rPr>
        <w:t>1996</w:t>
      </w:r>
      <w:r>
        <w:rPr>
          <w:rFonts w:cs="Times New Roman"/>
          <w:spacing w:val="4"/>
        </w:rPr>
        <w:t>)</w:t>
      </w:r>
      <w:r w:rsidRPr="00E75890">
        <w:rPr>
          <w:rFonts w:cs="Times New Roman"/>
          <w:spacing w:val="4"/>
        </w:rPr>
        <w:t xml:space="preserve">, An Economic Study On Poultry Farms In Bangladesh, </w:t>
      </w:r>
    </w:p>
    <w:p w:rsidR="00304147" w:rsidRPr="00E75890" w:rsidRDefault="00AC63B5" w:rsidP="00AE5076">
      <w:pPr>
        <w:spacing w:line="360" w:lineRule="auto"/>
        <w:ind w:left="720" w:hanging="720"/>
        <w:jc w:val="both"/>
        <w:rPr>
          <w:rFonts w:cs="Times New Roman"/>
        </w:rPr>
      </w:pPr>
      <w:r>
        <w:rPr>
          <w:rFonts w:cs="Times New Roman"/>
        </w:rPr>
        <w:tab/>
      </w:r>
      <w:r w:rsidR="00304147" w:rsidRPr="00E75890">
        <w:rPr>
          <w:rFonts w:cs="Times New Roman"/>
        </w:rPr>
        <w:t>Bangladesh Bureau of Statistic, statistical year book of Bangladesh</w:t>
      </w:r>
      <w:r w:rsidR="00304147">
        <w:rPr>
          <w:rFonts w:cs="Times New Roman"/>
        </w:rPr>
        <w:t xml:space="preserve"> (</w:t>
      </w:r>
      <w:r w:rsidR="00304147" w:rsidRPr="00E75890">
        <w:rPr>
          <w:rFonts w:cs="Times New Roman"/>
        </w:rPr>
        <w:t>1996</w:t>
      </w:r>
      <w:r w:rsidR="00304147">
        <w:rPr>
          <w:rFonts w:cs="Times New Roman"/>
        </w:rPr>
        <w:t>)</w:t>
      </w:r>
      <w:r w:rsidR="00304147" w:rsidRPr="00E75890">
        <w:rPr>
          <w:rFonts w:cs="Times New Roman"/>
        </w:rPr>
        <w:t xml:space="preserve">, Dhaka p-46. </w:t>
      </w:r>
    </w:p>
    <w:p w:rsidR="00304147" w:rsidRDefault="00304147" w:rsidP="00AE5076">
      <w:pPr>
        <w:spacing w:line="360" w:lineRule="auto"/>
        <w:ind w:left="720" w:hanging="720"/>
        <w:jc w:val="both"/>
        <w:rPr>
          <w:rFonts w:cs="Times New Roman"/>
        </w:rPr>
      </w:pPr>
    </w:p>
    <w:p w:rsidR="00304147" w:rsidRDefault="00304147" w:rsidP="00AE5076">
      <w:pPr>
        <w:spacing w:line="360" w:lineRule="auto"/>
        <w:ind w:left="720" w:hanging="720"/>
        <w:jc w:val="both"/>
        <w:rPr>
          <w:rFonts w:cs="Times New Roman"/>
        </w:rPr>
      </w:pPr>
      <w:r w:rsidRPr="00E75890">
        <w:rPr>
          <w:rFonts w:cs="Times New Roman"/>
        </w:rPr>
        <w:t xml:space="preserve">Del Ninno </w:t>
      </w:r>
      <w:r w:rsidRPr="00304147">
        <w:rPr>
          <w:rFonts w:cs="Times New Roman"/>
          <w:i/>
          <w:iCs/>
        </w:rPr>
        <w:t>et al</w:t>
      </w:r>
      <w:r>
        <w:rPr>
          <w:rFonts w:cs="Times New Roman"/>
          <w:i/>
          <w:iCs/>
        </w:rPr>
        <w:t>;</w:t>
      </w:r>
      <w:r w:rsidRPr="00E75890">
        <w:rPr>
          <w:rFonts w:cs="Times New Roman"/>
        </w:rPr>
        <w:t xml:space="preserve"> (2001). Commercial  Broiler production. North Carolina state University</w:t>
      </w:r>
    </w:p>
    <w:p w:rsidR="00AC63B5" w:rsidRPr="00E75890" w:rsidRDefault="00AC63B5" w:rsidP="00AE5076">
      <w:pPr>
        <w:spacing w:line="360" w:lineRule="auto"/>
        <w:ind w:left="720" w:hanging="720"/>
        <w:jc w:val="both"/>
        <w:rPr>
          <w:rFonts w:cs="Times New Roman"/>
        </w:rPr>
      </w:pPr>
    </w:p>
    <w:p w:rsidR="00304147" w:rsidRPr="00E75890" w:rsidRDefault="00304147" w:rsidP="00AE5076">
      <w:pPr>
        <w:autoSpaceDE w:val="0"/>
        <w:spacing w:line="360" w:lineRule="auto"/>
        <w:jc w:val="both"/>
        <w:rPr>
          <w:rFonts w:cs="Times New Roman"/>
          <w:spacing w:val="4"/>
        </w:rPr>
      </w:pPr>
      <w:r>
        <w:rPr>
          <w:rFonts w:cs="Times New Roman"/>
          <w:spacing w:val="4"/>
        </w:rPr>
        <w:t>Haque and Chowdhury, (</w:t>
      </w:r>
      <w:r w:rsidRPr="00E75890">
        <w:rPr>
          <w:rFonts w:cs="Times New Roman"/>
          <w:spacing w:val="4"/>
        </w:rPr>
        <w:t>1994</w:t>
      </w:r>
      <w:r>
        <w:rPr>
          <w:rFonts w:cs="Times New Roman"/>
          <w:spacing w:val="4"/>
        </w:rPr>
        <w:t>)</w:t>
      </w:r>
      <w:r w:rsidRPr="00E75890">
        <w:rPr>
          <w:rFonts w:cs="Times New Roman"/>
          <w:spacing w:val="4"/>
        </w:rPr>
        <w:t xml:space="preserve">, Current Ststus of Poultry and Marketing System of </w:t>
      </w:r>
      <w:r w:rsidR="00AC63B5">
        <w:rPr>
          <w:rFonts w:cs="Times New Roman"/>
          <w:spacing w:val="4"/>
        </w:rPr>
        <w:tab/>
      </w:r>
      <w:r w:rsidRPr="00E75890">
        <w:rPr>
          <w:rFonts w:cs="Times New Roman"/>
          <w:spacing w:val="4"/>
        </w:rPr>
        <w:t>Bangladesh, Agricultural Research Project – 2.</w:t>
      </w:r>
    </w:p>
    <w:p w:rsidR="00304147" w:rsidRDefault="00304147" w:rsidP="00AE5076">
      <w:pPr>
        <w:pStyle w:val="Default"/>
        <w:spacing w:line="360" w:lineRule="auto"/>
        <w:jc w:val="both"/>
        <w:rPr>
          <w:rFonts w:ascii="Times New Roman" w:hAnsi="Times New Roman" w:cs="Times New Roman"/>
        </w:rPr>
      </w:pPr>
    </w:p>
    <w:p w:rsidR="00304147" w:rsidRPr="00E75890" w:rsidRDefault="00304147" w:rsidP="00AE5076">
      <w:pPr>
        <w:pStyle w:val="Default"/>
        <w:spacing w:line="360" w:lineRule="auto"/>
        <w:jc w:val="both"/>
        <w:rPr>
          <w:rFonts w:ascii="Times New Roman" w:hAnsi="Times New Roman" w:cs="Times New Roman"/>
        </w:rPr>
      </w:pPr>
      <w:r w:rsidRPr="00E75890">
        <w:rPr>
          <w:rFonts w:ascii="Times New Roman" w:hAnsi="Times New Roman" w:cs="Times New Roman"/>
        </w:rPr>
        <w:t xml:space="preserve">Hoffmann and J.Otte.,(2005),The contribution of poultry of Rural Development,World`s Poultry </w:t>
      </w:r>
      <w:r w:rsidR="00AC63B5">
        <w:rPr>
          <w:rFonts w:ascii="Times New Roman" w:hAnsi="Times New Roman" w:cs="Times New Roman"/>
        </w:rPr>
        <w:tab/>
      </w:r>
      <w:r w:rsidRPr="00E75890">
        <w:rPr>
          <w:rFonts w:ascii="Times New Roman" w:hAnsi="Times New Roman" w:cs="Times New Roman"/>
        </w:rPr>
        <w:t>Science Journal. Vol.61</w:t>
      </w:r>
    </w:p>
    <w:p w:rsidR="00304147" w:rsidRDefault="00304147" w:rsidP="00AE5076">
      <w:pPr>
        <w:spacing w:line="360" w:lineRule="auto"/>
        <w:jc w:val="both"/>
        <w:rPr>
          <w:rFonts w:eastAsiaTheme="minorHAnsi" w:cs="Times New Roman"/>
        </w:rPr>
      </w:pPr>
    </w:p>
    <w:p w:rsidR="00304147" w:rsidRPr="00E75890" w:rsidRDefault="00304147" w:rsidP="00AE5076">
      <w:pPr>
        <w:spacing w:line="360" w:lineRule="auto"/>
        <w:jc w:val="both"/>
        <w:rPr>
          <w:rFonts w:eastAsiaTheme="minorHAnsi" w:cs="Times New Roman"/>
        </w:rPr>
      </w:pPr>
      <w:r w:rsidRPr="00E75890">
        <w:rPr>
          <w:rFonts w:eastAsiaTheme="minorHAnsi" w:cs="Times New Roman"/>
        </w:rPr>
        <w:t>Islam,F.</w:t>
      </w:r>
      <w:r w:rsidRPr="00304147">
        <w:rPr>
          <w:rFonts w:cs="Times New Roman"/>
          <w:i/>
          <w:iCs/>
        </w:rPr>
        <w:t xml:space="preserve"> et al</w:t>
      </w:r>
      <w:r>
        <w:rPr>
          <w:rFonts w:cs="Times New Roman"/>
        </w:rPr>
        <w:t>;</w:t>
      </w:r>
      <w:r w:rsidRPr="00E75890">
        <w:rPr>
          <w:rFonts w:eastAsiaTheme="minorHAnsi" w:cs="Times New Roman"/>
        </w:rPr>
        <w:t xml:space="preserve"> </w:t>
      </w:r>
      <w:r>
        <w:rPr>
          <w:rFonts w:eastAsiaTheme="minorHAnsi" w:cs="Times New Roman"/>
        </w:rPr>
        <w:t>(</w:t>
      </w:r>
      <w:r w:rsidRPr="00E75890">
        <w:rPr>
          <w:rFonts w:eastAsiaTheme="minorHAnsi" w:cs="Times New Roman"/>
        </w:rPr>
        <w:t xml:space="preserve">2007).An Analytical evolution of broiler farm units in Malakand </w:t>
      </w:r>
      <w:r w:rsidR="00AC63B5">
        <w:rPr>
          <w:rFonts w:eastAsiaTheme="minorHAnsi" w:cs="Times New Roman"/>
        </w:rPr>
        <w:tab/>
      </w:r>
      <w:r w:rsidRPr="00E75890">
        <w:rPr>
          <w:rFonts w:eastAsiaTheme="minorHAnsi" w:cs="Times New Roman"/>
        </w:rPr>
        <w:t>agency.International Journal of Life Sciences.1(4):377-384</w:t>
      </w:r>
    </w:p>
    <w:p w:rsidR="00304147" w:rsidRDefault="00304147" w:rsidP="00AE5076">
      <w:pPr>
        <w:autoSpaceDE w:val="0"/>
        <w:spacing w:line="360" w:lineRule="auto"/>
        <w:jc w:val="both"/>
        <w:rPr>
          <w:rFonts w:cs="Times New Roman"/>
          <w:spacing w:val="4"/>
        </w:rPr>
      </w:pPr>
    </w:p>
    <w:p w:rsidR="00304147" w:rsidRPr="00E75890" w:rsidRDefault="00304147" w:rsidP="000C6C8C">
      <w:pPr>
        <w:autoSpaceDE w:val="0"/>
        <w:spacing w:line="360" w:lineRule="auto"/>
        <w:jc w:val="both"/>
        <w:rPr>
          <w:rFonts w:cs="Times New Roman"/>
        </w:rPr>
      </w:pPr>
      <w:r w:rsidRPr="00E75890">
        <w:rPr>
          <w:rFonts w:cs="Times New Roman"/>
        </w:rPr>
        <w:t xml:space="preserve">Karlon </w:t>
      </w:r>
      <w:r>
        <w:rPr>
          <w:rFonts w:cs="Times New Roman"/>
        </w:rPr>
        <w:t>(</w:t>
      </w:r>
      <w:r w:rsidRPr="00E75890">
        <w:rPr>
          <w:rFonts w:cs="Times New Roman"/>
        </w:rPr>
        <w:t>2001</w:t>
      </w:r>
      <w:r>
        <w:rPr>
          <w:rFonts w:cs="Times New Roman"/>
        </w:rPr>
        <w:t>)</w:t>
      </w:r>
      <w:r w:rsidRPr="00E75890">
        <w:rPr>
          <w:rFonts w:cs="Times New Roman"/>
        </w:rPr>
        <w:t>.Broiler production,Taxas Agricultural Extension Services bulletin. Texes A&amp;M</w:t>
      </w:r>
    </w:p>
    <w:p w:rsidR="00304147" w:rsidRDefault="00304147" w:rsidP="00AE5076">
      <w:pPr>
        <w:pStyle w:val="Default"/>
        <w:spacing w:line="360" w:lineRule="auto"/>
        <w:jc w:val="both"/>
        <w:rPr>
          <w:rFonts w:ascii="Times New Roman" w:hAnsi="Times New Roman" w:cs="Times New Roman"/>
        </w:rPr>
      </w:pPr>
    </w:p>
    <w:p w:rsidR="00304147" w:rsidRPr="00E75890" w:rsidRDefault="00304147" w:rsidP="00AE5076">
      <w:pPr>
        <w:pStyle w:val="Default"/>
        <w:spacing w:line="360" w:lineRule="auto"/>
        <w:jc w:val="both"/>
        <w:rPr>
          <w:rFonts w:ascii="Times New Roman" w:hAnsi="Times New Roman" w:cs="Times New Roman"/>
          <w:bCs/>
        </w:rPr>
      </w:pPr>
      <w:r>
        <w:rPr>
          <w:rFonts w:ascii="Times New Roman" w:hAnsi="Times New Roman" w:cs="Times New Roman"/>
          <w:bCs/>
        </w:rPr>
        <w:t>L. Mozumdar.</w:t>
      </w:r>
      <w:r w:rsidRPr="00E75890">
        <w:rPr>
          <w:rFonts w:ascii="Times New Roman" w:hAnsi="Times New Roman" w:cs="Times New Roman"/>
          <w:bCs/>
        </w:rPr>
        <w:t xml:space="preserve"> </w:t>
      </w:r>
      <w:r w:rsidRPr="00304147">
        <w:rPr>
          <w:rFonts w:cs="Times New Roman"/>
          <w:i/>
          <w:iCs/>
        </w:rPr>
        <w:t>et al;</w:t>
      </w:r>
      <w:r>
        <w:rPr>
          <w:rFonts w:cs="Times New Roman"/>
        </w:rPr>
        <w:t xml:space="preserve"> (</w:t>
      </w:r>
      <w:r w:rsidRPr="00E75890">
        <w:rPr>
          <w:rFonts w:ascii="Times New Roman" w:hAnsi="Times New Roman" w:cs="Times New Roman"/>
          <w:bCs/>
        </w:rPr>
        <w:t>2009</w:t>
      </w:r>
      <w:r>
        <w:rPr>
          <w:rFonts w:ascii="Times New Roman" w:hAnsi="Times New Roman" w:cs="Times New Roman"/>
          <w:bCs/>
        </w:rPr>
        <w:t>)</w:t>
      </w:r>
      <w:r w:rsidRPr="00E75890">
        <w:rPr>
          <w:rFonts w:ascii="Times New Roman" w:hAnsi="Times New Roman" w:cs="Times New Roman"/>
          <w:bCs/>
        </w:rPr>
        <w:t>,</w:t>
      </w:r>
      <w:r w:rsidRPr="00E75890">
        <w:rPr>
          <w:rFonts w:ascii="Times New Roman" w:hAnsi="Times New Roman" w:cs="Times New Roman"/>
        </w:rPr>
        <w:t xml:space="preserve"> </w:t>
      </w:r>
      <w:r w:rsidRPr="00E75890">
        <w:rPr>
          <w:rFonts w:ascii="Times New Roman" w:hAnsi="Times New Roman" w:cs="Times New Roman"/>
          <w:bCs/>
        </w:rPr>
        <w:t xml:space="preserve">Broiler farming: An approach to improve rural livelihood, J. </w:t>
      </w:r>
      <w:r w:rsidR="00AC63B5">
        <w:rPr>
          <w:rFonts w:ascii="Times New Roman" w:hAnsi="Times New Roman" w:cs="Times New Roman"/>
          <w:bCs/>
        </w:rPr>
        <w:tab/>
      </w:r>
      <w:r w:rsidRPr="00E75890">
        <w:rPr>
          <w:rFonts w:ascii="Times New Roman" w:hAnsi="Times New Roman" w:cs="Times New Roman"/>
          <w:bCs/>
        </w:rPr>
        <w:t>Bangladesh Agril. Univ. 7(2): 395–402</w:t>
      </w:r>
    </w:p>
    <w:p w:rsidR="00304147" w:rsidRPr="00AC63B5" w:rsidRDefault="00304147" w:rsidP="00AE5076">
      <w:pPr>
        <w:pStyle w:val="Default"/>
        <w:spacing w:line="360" w:lineRule="auto"/>
        <w:jc w:val="both"/>
        <w:rPr>
          <w:rFonts w:ascii="Times New Roman" w:hAnsi="Times New Roman" w:cs="Times New Roman"/>
        </w:rPr>
      </w:pPr>
    </w:p>
    <w:p w:rsidR="00304147" w:rsidRPr="00AC63B5" w:rsidRDefault="00304147" w:rsidP="00AE5076">
      <w:pPr>
        <w:pStyle w:val="Default"/>
        <w:spacing w:line="360" w:lineRule="auto"/>
        <w:jc w:val="both"/>
        <w:rPr>
          <w:rFonts w:ascii="Times New Roman" w:hAnsi="Times New Roman" w:cs="Times New Roman"/>
        </w:rPr>
      </w:pPr>
      <w:r w:rsidRPr="00AC63B5">
        <w:rPr>
          <w:rFonts w:ascii="Times New Roman" w:hAnsi="Times New Roman" w:cs="Times New Roman"/>
          <w:bCs/>
          <w:spacing w:val="4"/>
        </w:rPr>
        <w:t>Nauta WJ,</w:t>
      </w:r>
      <w:r w:rsidRPr="00AC63B5">
        <w:rPr>
          <w:rFonts w:ascii="Times New Roman" w:hAnsi="Times New Roman" w:cs="Times New Roman"/>
          <w:bCs/>
          <w:i/>
          <w:iCs/>
        </w:rPr>
        <w:t xml:space="preserve"> et al;</w:t>
      </w:r>
      <w:r w:rsidRPr="00AC63B5">
        <w:rPr>
          <w:rFonts w:ascii="Times New Roman" w:hAnsi="Times New Roman" w:cs="Times New Roman"/>
          <w:bCs/>
        </w:rPr>
        <w:t xml:space="preserve"> </w:t>
      </w:r>
      <w:r w:rsidRPr="00AC63B5">
        <w:rPr>
          <w:rFonts w:ascii="Times New Roman" w:hAnsi="Times New Roman" w:cs="Times New Roman"/>
          <w:bCs/>
          <w:spacing w:val="4"/>
        </w:rPr>
        <w:t xml:space="preserve">(2001). Animal Breeding in Organic Farming.Discussion paper, Louis </w:t>
      </w:r>
      <w:r w:rsidR="00AC63B5">
        <w:rPr>
          <w:rFonts w:ascii="Times New Roman" w:hAnsi="Times New Roman" w:cs="Times New Roman"/>
          <w:bCs/>
          <w:spacing w:val="4"/>
        </w:rPr>
        <w:tab/>
      </w:r>
      <w:r w:rsidRPr="00AC63B5">
        <w:rPr>
          <w:rFonts w:ascii="Times New Roman" w:hAnsi="Times New Roman" w:cs="Times New Roman"/>
          <w:bCs/>
          <w:spacing w:val="4"/>
        </w:rPr>
        <w:t>Bolk Institute, Driebergen.</w:t>
      </w:r>
    </w:p>
    <w:p w:rsidR="00DE24E3" w:rsidRPr="00AC63B5" w:rsidRDefault="00DE24E3" w:rsidP="00AE5076">
      <w:pPr>
        <w:pStyle w:val="Default"/>
        <w:spacing w:line="360" w:lineRule="auto"/>
        <w:jc w:val="both"/>
        <w:rPr>
          <w:rFonts w:ascii="Times New Roman" w:hAnsi="Times New Roman" w:cs="Times New Roman"/>
        </w:rPr>
      </w:pPr>
    </w:p>
    <w:p w:rsidR="00304147" w:rsidRDefault="00304147" w:rsidP="00AE5076">
      <w:pPr>
        <w:pStyle w:val="Default"/>
        <w:spacing w:line="360" w:lineRule="auto"/>
        <w:jc w:val="both"/>
        <w:rPr>
          <w:rFonts w:ascii="Times New Roman" w:hAnsi="Times New Roman" w:cs="Times New Roman"/>
        </w:rPr>
      </w:pPr>
      <w:r w:rsidRPr="00E75890">
        <w:rPr>
          <w:rFonts w:ascii="Times New Roman" w:hAnsi="Times New Roman" w:cs="Times New Roman"/>
        </w:rPr>
        <w:t xml:space="preserve">PRSP, </w:t>
      </w:r>
      <w:r>
        <w:rPr>
          <w:rFonts w:ascii="Times New Roman" w:hAnsi="Times New Roman" w:cs="Times New Roman"/>
        </w:rPr>
        <w:t>(</w:t>
      </w:r>
      <w:r w:rsidRPr="00E75890">
        <w:rPr>
          <w:rFonts w:ascii="Times New Roman" w:hAnsi="Times New Roman" w:cs="Times New Roman"/>
        </w:rPr>
        <w:t>2004</w:t>
      </w:r>
      <w:r>
        <w:rPr>
          <w:rFonts w:ascii="Times New Roman" w:hAnsi="Times New Roman" w:cs="Times New Roman"/>
        </w:rPr>
        <w:t>)</w:t>
      </w:r>
      <w:r w:rsidRPr="00E75890">
        <w:rPr>
          <w:rFonts w:ascii="Times New Roman" w:hAnsi="Times New Roman" w:cs="Times New Roman"/>
        </w:rPr>
        <w:t xml:space="preserve">. Unlocking the Potential, National Strategy for Accelerated Poverty Reduction, </w:t>
      </w:r>
      <w:r w:rsidR="00AC63B5">
        <w:rPr>
          <w:rFonts w:ascii="Times New Roman" w:hAnsi="Times New Roman" w:cs="Times New Roman"/>
        </w:rPr>
        <w:tab/>
      </w:r>
      <w:r w:rsidRPr="00E75890">
        <w:rPr>
          <w:rFonts w:ascii="Times New Roman" w:hAnsi="Times New Roman" w:cs="Times New Roman"/>
        </w:rPr>
        <w:t xml:space="preserve">General Economics Division, Planning Commission, Government of the People’s </w:t>
      </w:r>
      <w:r w:rsidR="00AC63B5">
        <w:rPr>
          <w:rFonts w:ascii="Times New Roman" w:hAnsi="Times New Roman" w:cs="Times New Roman"/>
        </w:rPr>
        <w:tab/>
      </w:r>
      <w:r w:rsidRPr="00E75890">
        <w:rPr>
          <w:rFonts w:ascii="Times New Roman" w:hAnsi="Times New Roman" w:cs="Times New Roman"/>
        </w:rPr>
        <w:t>Republic of Bangladesh.</w:t>
      </w:r>
    </w:p>
    <w:p w:rsidR="000C6C8C" w:rsidRDefault="000C6C8C" w:rsidP="00AE5076">
      <w:pPr>
        <w:pStyle w:val="Default"/>
        <w:spacing w:line="360" w:lineRule="auto"/>
        <w:jc w:val="both"/>
        <w:rPr>
          <w:rFonts w:ascii="Times New Roman" w:hAnsi="Times New Roman" w:cs="Times New Roman"/>
        </w:rPr>
      </w:pPr>
    </w:p>
    <w:p w:rsidR="000C6C8C" w:rsidRPr="00E75890" w:rsidRDefault="000C6C8C" w:rsidP="00AE5076">
      <w:pPr>
        <w:pStyle w:val="Default"/>
        <w:spacing w:line="360" w:lineRule="auto"/>
        <w:jc w:val="both"/>
        <w:rPr>
          <w:rFonts w:ascii="Times New Roman" w:hAnsi="Times New Roman" w:cs="Times New Roman"/>
        </w:rPr>
      </w:pPr>
    </w:p>
    <w:p w:rsidR="00304147" w:rsidRDefault="00304147" w:rsidP="00AE5076">
      <w:pPr>
        <w:jc w:val="both"/>
      </w:pPr>
      <w:r w:rsidRPr="006409FE">
        <w:lastRenderedPageBreak/>
        <w:t xml:space="preserve">Raha SK (2007). “Broiler industry in Bangladesh: some issues”. Proceedings of the fifth  </w:t>
      </w:r>
      <w:r w:rsidR="00AC63B5">
        <w:tab/>
      </w:r>
      <w:r w:rsidRPr="006409FE">
        <w:t xml:space="preserve">International Poultry Show and Seminar, Organized by World’s Poultry Science </w:t>
      </w:r>
      <w:r w:rsidR="00AC63B5">
        <w:tab/>
      </w:r>
      <w:r w:rsidRPr="006409FE">
        <w:t>Association, Bangladesh Branch, Dhaka, Bangladesh. 7</w:t>
      </w:r>
    </w:p>
    <w:p w:rsidR="00DE24E3" w:rsidRDefault="00DE24E3" w:rsidP="00AE5076">
      <w:pPr>
        <w:spacing w:line="360" w:lineRule="auto"/>
        <w:jc w:val="both"/>
        <w:rPr>
          <w:rFonts w:cs="Times New Roman"/>
          <w:bCs/>
          <w:spacing w:val="4"/>
        </w:rPr>
      </w:pPr>
    </w:p>
    <w:p w:rsidR="00304147" w:rsidRPr="00304147" w:rsidRDefault="00304147" w:rsidP="00AE5076">
      <w:pPr>
        <w:spacing w:line="360" w:lineRule="auto"/>
        <w:jc w:val="both"/>
        <w:rPr>
          <w:rFonts w:cs="Times New Roman"/>
          <w:bCs/>
          <w:spacing w:val="4"/>
        </w:rPr>
      </w:pPr>
      <w:r w:rsidRPr="00304147">
        <w:rPr>
          <w:rFonts w:cs="Times New Roman"/>
          <w:bCs/>
          <w:spacing w:val="4"/>
        </w:rPr>
        <w:t xml:space="preserve"> Rahman MM,</w:t>
      </w:r>
      <w:r w:rsidRPr="00304147">
        <w:rPr>
          <w:rFonts w:cs="Times New Roman"/>
          <w:bCs/>
          <w:i/>
          <w:iCs/>
        </w:rPr>
        <w:t xml:space="preserve"> et al;</w:t>
      </w:r>
      <w:r w:rsidRPr="00304147">
        <w:rPr>
          <w:rFonts w:cs="Times New Roman"/>
          <w:bCs/>
        </w:rPr>
        <w:t xml:space="preserve"> </w:t>
      </w:r>
      <w:r w:rsidRPr="00304147">
        <w:rPr>
          <w:rFonts w:cs="Times New Roman"/>
          <w:bCs/>
          <w:spacing w:val="4"/>
        </w:rPr>
        <w:t xml:space="preserve">(2002). Study on the Scientific Knowledge and Managemental Skill in </w:t>
      </w:r>
      <w:r w:rsidR="00AC63B5">
        <w:rPr>
          <w:rFonts w:cs="Times New Roman"/>
          <w:bCs/>
          <w:spacing w:val="4"/>
        </w:rPr>
        <w:tab/>
      </w:r>
      <w:r w:rsidRPr="00304147">
        <w:rPr>
          <w:rFonts w:cs="Times New Roman"/>
          <w:bCs/>
          <w:spacing w:val="4"/>
        </w:rPr>
        <w:t xml:space="preserve">Commercial Broiler Farming Programme at the Farmers Level of Rajshahi District. </w:t>
      </w:r>
      <w:r w:rsidR="00AC63B5">
        <w:rPr>
          <w:rFonts w:cs="Times New Roman"/>
          <w:bCs/>
          <w:spacing w:val="4"/>
        </w:rPr>
        <w:tab/>
      </w:r>
      <w:r w:rsidRPr="00304147">
        <w:rPr>
          <w:rFonts w:cs="Times New Roman"/>
          <w:bCs/>
          <w:spacing w:val="4"/>
        </w:rPr>
        <w:t>OnLine J</w:t>
      </w:r>
      <w:r>
        <w:rPr>
          <w:rFonts w:cs="Times New Roman"/>
          <w:bCs/>
          <w:spacing w:val="4"/>
        </w:rPr>
        <w:t>. Biol. Sci. 2(11): 767- 768.</w:t>
      </w:r>
    </w:p>
    <w:p w:rsidR="00DE24E3" w:rsidRDefault="00DE24E3" w:rsidP="00AE5076">
      <w:pPr>
        <w:autoSpaceDE w:val="0"/>
        <w:spacing w:line="360" w:lineRule="auto"/>
        <w:jc w:val="both"/>
        <w:rPr>
          <w:rFonts w:cs="Times New Roman"/>
          <w:spacing w:val="4"/>
        </w:rPr>
      </w:pPr>
    </w:p>
    <w:p w:rsidR="00304147" w:rsidRPr="00E75890" w:rsidRDefault="00304147" w:rsidP="00AE5076">
      <w:pPr>
        <w:autoSpaceDE w:val="0"/>
        <w:spacing w:line="360" w:lineRule="auto"/>
        <w:jc w:val="both"/>
        <w:rPr>
          <w:rFonts w:cs="Times New Roman"/>
          <w:spacing w:val="4"/>
        </w:rPr>
      </w:pPr>
      <w:r w:rsidRPr="00E75890">
        <w:rPr>
          <w:rFonts w:cs="Times New Roman"/>
          <w:spacing w:val="4"/>
        </w:rPr>
        <w:t xml:space="preserve">Rahman, M (2003 ) Growth of Poultry Industry in Bangladesh. Poverty Alleviation and </w:t>
      </w:r>
      <w:r w:rsidR="00AC63B5">
        <w:rPr>
          <w:rFonts w:cs="Times New Roman"/>
          <w:spacing w:val="4"/>
        </w:rPr>
        <w:tab/>
      </w:r>
      <w:r w:rsidRPr="00E75890">
        <w:rPr>
          <w:rFonts w:cs="Times New Roman"/>
          <w:spacing w:val="4"/>
        </w:rPr>
        <w:t>Employment Opportunity</w:t>
      </w:r>
      <w:r w:rsidRPr="00E75890">
        <w:rPr>
          <w:rFonts w:cs="Times New Roman"/>
          <w:spacing w:val="4"/>
          <w:vertAlign w:val="superscript"/>
        </w:rPr>
        <w:t xml:space="preserve">7 </w:t>
      </w:r>
      <w:r w:rsidRPr="00E75890">
        <w:rPr>
          <w:rFonts w:cs="Times New Roman"/>
          <w:spacing w:val="4"/>
        </w:rPr>
        <w:t xml:space="preserve"> 3</w:t>
      </w:r>
      <w:r w:rsidRPr="00E75890">
        <w:rPr>
          <w:rFonts w:cs="Times New Roman"/>
          <w:spacing w:val="4"/>
          <w:vertAlign w:val="superscript"/>
        </w:rPr>
        <w:t xml:space="preserve">rd </w:t>
      </w:r>
      <w:r w:rsidRPr="00E75890">
        <w:rPr>
          <w:rFonts w:cs="Times New Roman"/>
          <w:spacing w:val="4"/>
        </w:rPr>
        <w:t xml:space="preserve"> International Poultry Show and Seminar, Dhaka, </w:t>
      </w:r>
      <w:r w:rsidR="00AC63B5">
        <w:rPr>
          <w:rFonts w:cs="Times New Roman"/>
          <w:spacing w:val="4"/>
        </w:rPr>
        <w:tab/>
      </w:r>
      <w:r w:rsidRPr="00E75890">
        <w:rPr>
          <w:rFonts w:cs="Times New Roman"/>
          <w:spacing w:val="4"/>
        </w:rPr>
        <w:t>Bangladesh.</w:t>
      </w:r>
    </w:p>
    <w:p w:rsidR="0003054A" w:rsidRDefault="0003054A" w:rsidP="00AE5076">
      <w:pPr>
        <w:pStyle w:val="Default"/>
        <w:spacing w:line="360" w:lineRule="auto"/>
        <w:jc w:val="both"/>
        <w:rPr>
          <w:rFonts w:ascii="Times New Roman" w:hAnsi="Times New Roman" w:cs="Times New Roman"/>
        </w:rPr>
      </w:pPr>
    </w:p>
    <w:p w:rsidR="00304147" w:rsidRDefault="00304147" w:rsidP="00AE5076">
      <w:pPr>
        <w:pStyle w:val="Default"/>
        <w:spacing w:line="360" w:lineRule="auto"/>
        <w:jc w:val="both"/>
        <w:rPr>
          <w:rFonts w:ascii="Times New Roman" w:hAnsi="Times New Roman" w:cs="Times New Roman"/>
        </w:rPr>
      </w:pPr>
      <w:r>
        <w:rPr>
          <w:rFonts w:ascii="Times New Roman" w:hAnsi="Times New Roman" w:cs="Times New Roman"/>
        </w:rPr>
        <w:t xml:space="preserve">Sumy MC. </w:t>
      </w:r>
      <w:r w:rsidRPr="00304147">
        <w:rPr>
          <w:rFonts w:cs="Times New Roman"/>
          <w:i/>
          <w:iCs/>
        </w:rPr>
        <w:t>et al</w:t>
      </w:r>
      <w:r>
        <w:rPr>
          <w:rFonts w:cs="Times New Roman"/>
        </w:rPr>
        <w:t xml:space="preserve">; </w:t>
      </w:r>
      <w:r w:rsidRPr="00E75890">
        <w:rPr>
          <w:rFonts w:ascii="Times New Roman" w:hAnsi="Times New Roman" w:cs="Times New Roman"/>
        </w:rPr>
        <w:t xml:space="preserve">(2010). Study on the socioeconomic condition and productive performances of </w:t>
      </w:r>
      <w:r w:rsidR="00AC63B5">
        <w:rPr>
          <w:rFonts w:ascii="Times New Roman" w:hAnsi="Times New Roman" w:cs="Times New Roman"/>
        </w:rPr>
        <w:tab/>
      </w:r>
      <w:r w:rsidRPr="00E75890">
        <w:rPr>
          <w:rFonts w:ascii="Times New Roman" w:hAnsi="Times New Roman" w:cs="Times New Roman"/>
        </w:rPr>
        <w:t xml:space="preserve">backyard chicken in some selected areas of Pabna district. J. Bangladesh Agril. Univ. </w:t>
      </w:r>
      <w:r w:rsidR="00AC63B5">
        <w:rPr>
          <w:rFonts w:ascii="Times New Roman" w:hAnsi="Times New Roman" w:cs="Times New Roman"/>
        </w:rPr>
        <w:tab/>
      </w:r>
      <w:r w:rsidRPr="00E75890">
        <w:rPr>
          <w:rFonts w:ascii="Times New Roman" w:hAnsi="Times New Roman" w:cs="Times New Roman"/>
        </w:rPr>
        <w:t xml:space="preserve">8(1): 45-50. </w:t>
      </w:r>
    </w:p>
    <w:p w:rsidR="00CA28F8" w:rsidRDefault="00CA28F8" w:rsidP="00AE5076">
      <w:pPr>
        <w:spacing w:line="360" w:lineRule="auto"/>
        <w:jc w:val="both"/>
        <w:rPr>
          <w:rFonts w:cs="Times New Roman"/>
          <w:b/>
          <w:spacing w:val="4"/>
        </w:rPr>
      </w:pPr>
    </w:p>
    <w:p w:rsidR="00304147" w:rsidRDefault="00304147" w:rsidP="00AE5076">
      <w:pPr>
        <w:spacing w:line="360" w:lineRule="auto"/>
        <w:jc w:val="both"/>
        <w:rPr>
          <w:rFonts w:cs="Times New Roman"/>
          <w:b/>
          <w:bCs/>
          <w:color w:val="000000" w:themeColor="text1"/>
          <w:sz w:val="28"/>
        </w:rPr>
      </w:pPr>
    </w:p>
    <w:p w:rsidR="00304147" w:rsidRDefault="00304147" w:rsidP="00AE5076">
      <w:pPr>
        <w:spacing w:line="360" w:lineRule="auto"/>
        <w:jc w:val="both"/>
        <w:rPr>
          <w:rFonts w:cs="Times New Roman"/>
          <w:b/>
          <w:bCs/>
          <w:color w:val="000000" w:themeColor="text1"/>
          <w:sz w:val="28"/>
        </w:rPr>
      </w:pPr>
    </w:p>
    <w:p w:rsidR="00304147" w:rsidRDefault="00304147" w:rsidP="00AE5076">
      <w:pPr>
        <w:spacing w:line="360" w:lineRule="auto"/>
        <w:jc w:val="both"/>
        <w:rPr>
          <w:rFonts w:cs="Times New Roman"/>
          <w:b/>
          <w:bCs/>
          <w:color w:val="000000" w:themeColor="text1"/>
          <w:sz w:val="28"/>
        </w:rPr>
      </w:pPr>
    </w:p>
    <w:p w:rsidR="00304147" w:rsidRDefault="00304147" w:rsidP="00AE5076">
      <w:pPr>
        <w:spacing w:line="360" w:lineRule="auto"/>
        <w:jc w:val="both"/>
        <w:rPr>
          <w:rFonts w:cs="Times New Roman"/>
          <w:b/>
          <w:bCs/>
          <w:color w:val="000000" w:themeColor="text1"/>
          <w:sz w:val="28"/>
        </w:rPr>
      </w:pPr>
    </w:p>
    <w:p w:rsidR="00304147" w:rsidRDefault="00304147" w:rsidP="00AE5076">
      <w:pPr>
        <w:spacing w:line="360" w:lineRule="auto"/>
        <w:jc w:val="both"/>
        <w:rPr>
          <w:rFonts w:cs="Times New Roman"/>
          <w:b/>
          <w:bCs/>
          <w:color w:val="000000" w:themeColor="text1"/>
          <w:sz w:val="28"/>
        </w:rPr>
      </w:pPr>
    </w:p>
    <w:p w:rsidR="00304147" w:rsidRDefault="00304147" w:rsidP="00AE5076">
      <w:pPr>
        <w:spacing w:line="360" w:lineRule="auto"/>
        <w:jc w:val="both"/>
        <w:rPr>
          <w:rFonts w:cs="Times New Roman"/>
          <w:b/>
          <w:bCs/>
          <w:color w:val="000000" w:themeColor="text1"/>
          <w:sz w:val="28"/>
        </w:rPr>
      </w:pPr>
    </w:p>
    <w:p w:rsidR="00304147" w:rsidRDefault="00304147" w:rsidP="00AE5076">
      <w:pPr>
        <w:spacing w:line="360" w:lineRule="auto"/>
        <w:jc w:val="both"/>
        <w:rPr>
          <w:rFonts w:cs="Times New Roman"/>
          <w:b/>
          <w:bCs/>
          <w:color w:val="000000" w:themeColor="text1"/>
          <w:sz w:val="28"/>
        </w:rPr>
      </w:pPr>
    </w:p>
    <w:p w:rsidR="00304147" w:rsidRDefault="00304147" w:rsidP="00AE5076">
      <w:pPr>
        <w:spacing w:line="360" w:lineRule="auto"/>
        <w:jc w:val="both"/>
        <w:rPr>
          <w:rFonts w:cs="Times New Roman"/>
          <w:b/>
          <w:bCs/>
          <w:color w:val="000000" w:themeColor="text1"/>
          <w:sz w:val="28"/>
        </w:rPr>
      </w:pPr>
    </w:p>
    <w:p w:rsidR="00304147" w:rsidRDefault="00304147" w:rsidP="00AE5076">
      <w:pPr>
        <w:spacing w:line="360" w:lineRule="auto"/>
        <w:jc w:val="both"/>
        <w:rPr>
          <w:rFonts w:cs="Times New Roman"/>
          <w:b/>
          <w:bCs/>
          <w:color w:val="000000" w:themeColor="text1"/>
          <w:sz w:val="28"/>
        </w:rPr>
      </w:pPr>
    </w:p>
    <w:p w:rsidR="00304147" w:rsidRDefault="00304147" w:rsidP="00AE5076">
      <w:pPr>
        <w:spacing w:line="360" w:lineRule="auto"/>
        <w:jc w:val="both"/>
        <w:rPr>
          <w:rFonts w:cs="Times New Roman"/>
          <w:b/>
          <w:bCs/>
          <w:color w:val="000000" w:themeColor="text1"/>
          <w:sz w:val="28"/>
        </w:rPr>
      </w:pPr>
    </w:p>
    <w:p w:rsidR="00304147" w:rsidRDefault="00304147" w:rsidP="00AE5076">
      <w:pPr>
        <w:spacing w:line="360" w:lineRule="auto"/>
        <w:jc w:val="both"/>
        <w:rPr>
          <w:rFonts w:cs="Times New Roman"/>
          <w:b/>
          <w:bCs/>
          <w:color w:val="000000" w:themeColor="text1"/>
          <w:sz w:val="28"/>
        </w:rPr>
      </w:pPr>
    </w:p>
    <w:p w:rsidR="00304147" w:rsidRDefault="00304147" w:rsidP="00AE5076">
      <w:pPr>
        <w:spacing w:line="360" w:lineRule="auto"/>
        <w:jc w:val="both"/>
        <w:rPr>
          <w:rFonts w:cs="Times New Roman"/>
          <w:b/>
          <w:bCs/>
          <w:color w:val="000000" w:themeColor="text1"/>
          <w:sz w:val="28"/>
        </w:rPr>
      </w:pPr>
    </w:p>
    <w:p w:rsidR="00304147" w:rsidRDefault="00304147" w:rsidP="00AE5076">
      <w:pPr>
        <w:spacing w:line="360" w:lineRule="auto"/>
        <w:jc w:val="both"/>
        <w:rPr>
          <w:rFonts w:cs="Times New Roman"/>
          <w:b/>
          <w:bCs/>
          <w:color w:val="000000" w:themeColor="text1"/>
          <w:sz w:val="28"/>
        </w:rPr>
      </w:pPr>
    </w:p>
    <w:p w:rsidR="00304147" w:rsidRDefault="00304147" w:rsidP="00F30DA3">
      <w:pPr>
        <w:spacing w:line="360" w:lineRule="auto"/>
        <w:jc w:val="center"/>
        <w:rPr>
          <w:rFonts w:cs="Times New Roman"/>
          <w:b/>
          <w:bCs/>
          <w:color w:val="000000" w:themeColor="text1"/>
          <w:sz w:val="28"/>
        </w:rPr>
      </w:pPr>
    </w:p>
    <w:p w:rsidR="00F30DA3" w:rsidRDefault="00F30DA3" w:rsidP="00333B76">
      <w:pPr>
        <w:spacing w:line="360" w:lineRule="auto"/>
        <w:jc w:val="center"/>
        <w:rPr>
          <w:rFonts w:cs="Times New Roman"/>
          <w:b/>
          <w:bCs/>
          <w:color w:val="000000" w:themeColor="text1"/>
          <w:sz w:val="28"/>
        </w:rPr>
      </w:pPr>
      <w:r>
        <w:rPr>
          <w:rFonts w:cs="Times New Roman"/>
          <w:b/>
          <w:bCs/>
          <w:color w:val="000000" w:themeColor="text1"/>
          <w:sz w:val="28"/>
        </w:rPr>
        <w:lastRenderedPageBreak/>
        <w:t>BIOGRAPHY</w:t>
      </w:r>
    </w:p>
    <w:p w:rsidR="00F30DA3" w:rsidRDefault="00F30DA3" w:rsidP="00F30DA3">
      <w:pPr>
        <w:shd w:val="clear" w:color="auto" w:fill="FFFFFF"/>
        <w:spacing w:line="360" w:lineRule="auto"/>
        <w:jc w:val="both"/>
        <w:rPr>
          <w:rFonts w:cs="Times New Roman"/>
          <w:color w:val="000000" w:themeColor="text1"/>
        </w:rPr>
      </w:pPr>
    </w:p>
    <w:p w:rsidR="00F30DA3" w:rsidRDefault="00333B76" w:rsidP="00F30DA3">
      <w:pPr>
        <w:shd w:val="clear" w:color="auto" w:fill="FFFFFF"/>
        <w:spacing w:line="360" w:lineRule="auto"/>
        <w:jc w:val="both"/>
        <w:rPr>
          <w:rFonts w:cs="Times New Roman"/>
          <w:color w:val="000000" w:themeColor="text1"/>
        </w:rPr>
      </w:pPr>
      <w:r>
        <w:rPr>
          <w:rFonts w:cs="Times New Roman"/>
          <w:color w:val="000000" w:themeColor="text1"/>
        </w:rPr>
        <w:t>A.M.M. Golam Mortuza</w:t>
      </w:r>
      <w:r w:rsidR="00F30DA3">
        <w:rPr>
          <w:rFonts w:cs="Times New Roman"/>
          <w:color w:val="000000" w:themeColor="text1"/>
        </w:rPr>
        <w:t>,</w:t>
      </w:r>
      <w:r w:rsidR="00F30DA3">
        <w:rPr>
          <w:rFonts w:cs="Times New Roman"/>
          <w:bCs/>
          <w:iCs/>
          <w:color w:val="000000" w:themeColor="text1"/>
        </w:rPr>
        <w:t xml:space="preserve"> Son of  </w:t>
      </w:r>
      <w:r w:rsidR="00F30DA3">
        <w:rPr>
          <w:rFonts w:cs="Times New Roman"/>
          <w:color w:val="000000" w:themeColor="text1"/>
        </w:rPr>
        <w:t>Md.</w:t>
      </w:r>
      <w:r>
        <w:rPr>
          <w:rFonts w:cs="Times New Roman"/>
          <w:color w:val="000000" w:themeColor="text1"/>
        </w:rPr>
        <w:t xml:space="preserve"> </w:t>
      </w:r>
      <w:r w:rsidR="00F30DA3">
        <w:rPr>
          <w:rFonts w:cs="Times New Roman"/>
          <w:color w:val="000000" w:themeColor="text1"/>
        </w:rPr>
        <w:t xml:space="preserve">Nurul Islam </w:t>
      </w:r>
      <w:r w:rsidR="00F30DA3">
        <w:rPr>
          <w:rFonts w:cs="Times New Roman"/>
          <w:bCs/>
          <w:iCs/>
          <w:color w:val="000000" w:themeColor="text1"/>
        </w:rPr>
        <w:t xml:space="preserve">and </w:t>
      </w:r>
      <w:r w:rsidR="00F30DA3">
        <w:rPr>
          <w:rFonts w:cs="Times New Roman"/>
          <w:color w:val="000000" w:themeColor="text1"/>
        </w:rPr>
        <w:t>Mst.</w:t>
      </w:r>
      <w:r>
        <w:rPr>
          <w:rFonts w:cs="Times New Roman"/>
          <w:color w:val="000000" w:themeColor="text1"/>
        </w:rPr>
        <w:t xml:space="preserve"> </w:t>
      </w:r>
      <w:r w:rsidR="00F30DA3">
        <w:rPr>
          <w:rFonts w:cs="Times New Roman"/>
          <w:color w:val="000000" w:themeColor="text1"/>
        </w:rPr>
        <w:t>Moriam Begum.</w:t>
      </w:r>
      <w:r w:rsidR="00F30DA3">
        <w:rPr>
          <w:rFonts w:cs="Times New Roman"/>
          <w:bCs/>
          <w:iCs/>
          <w:color w:val="000000" w:themeColor="text1"/>
        </w:rPr>
        <w:t xml:space="preserve"> He is an interned veterinary doctor under the faculty of Veterinary Medicine (FVM) in Chittagong Veterinary and Animal Sciences University (CVASU). He passed his Secondary School Certificate (SSC) Examination in 2008 followed by Higher Secondary Certificate (HSC) Examination in 2010 from </w:t>
      </w:r>
      <w:r w:rsidR="00F30DA3">
        <w:rPr>
          <w:rFonts w:cs="Times New Roman"/>
          <w:color w:val="000000" w:themeColor="text1"/>
        </w:rPr>
        <w:t>Rajshahi</w:t>
      </w:r>
      <w:r w:rsidR="00F30DA3">
        <w:rPr>
          <w:rFonts w:cs="Times New Roman"/>
          <w:bCs/>
          <w:iCs/>
          <w:color w:val="000000" w:themeColor="text1"/>
        </w:rPr>
        <w:t xml:space="preserve"> board. In future he would like to do Research work about animal welfare, epidemiological study and Zoonotic diseases those take public health significance in the world regarding one health constitution.</w:t>
      </w:r>
    </w:p>
    <w:p w:rsidR="00462824" w:rsidRDefault="00462824" w:rsidP="00E75890">
      <w:pPr>
        <w:spacing w:line="360" w:lineRule="auto"/>
        <w:jc w:val="center"/>
        <w:rPr>
          <w:rFonts w:cs="Times New Roman"/>
          <w:b/>
          <w:spacing w:val="4"/>
        </w:rPr>
      </w:pPr>
    </w:p>
    <w:p w:rsidR="00F30DA3" w:rsidRDefault="00F30DA3" w:rsidP="00E75890">
      <w:pPr>
        <w:spacing w:line="360" w:lineRule="auto"/>
        <w:jc w:val="center"/>
        <w:rPr>
          <w:rFonts w:cs="Times New Roman"/>
          <w:b/>
          <w:spacing w:val="4"/>
        </w:rPr>
      </w:pPr>
    </w:p>
    <w:p w:rsidR="00F30DA3" w:rsidRDefault="00F30DA3" w:rsidP="00E75890">
      <w:pPr>
        <w:spacing w:line="360" w:lineRule="auto"/>
        <w:jc w:val="center"/>
        <w:rPr>
          <w:rFonts w:cs="Times New Roman"/>
          <w:b/>
          <w:spacing w:val="4"/>
        </w:rPr>
      </w:pPr>
    </w:p>
    <w:p w:rsidR="00F30DA3" w:rsidRDefault="00F30DA3" w:rsidP="00E75890">
      <w:pPr>
        <w:spacing w:line="360" w:lineRule="auto"/>
        <w:jc w:val="center"/>
        <w:rPr>
          <w:rFonts w:cs="Times New Roman"/>
          <w:b/>
          <w:spacing w:val="4"/>
        </w:rPr>
      </w:pPr>
    </w:p>
    <w:p w:rsidR="00F30DA3" w:rsidRDefault="00F30DA3" w:rsidP="00E75890">
      <w:pPr>
        <w:spacing w:line="360" w:lineRule="auto"/>
        <w:jc w:val="center"/>
        <w:rPr>
          <w:rFonts w:cs="Times New Roman"/>
          <w:b/>
          <w:spacing w:val="4"/>
        </w:rPr>
      </w:pPr>
    </w:p>
    <w:p w:rsidR="00F30DA3" w:rsidRDefault="00F30DA3" w:rsidP="00E75890">
      <w:pPr>
        <w:spacing w:line="360" w:lineRule="auto"/>
        <w:jc w:val="center"/>
        <w:rPr>
          <w:rFonts w:cs="Times New Roman"/>
          <w:b/>
          <w:spacing w:val="4"/>
        </w:rPr>
      </w:pPr>
    </w:p>
    <w:p w:rsidR="00F30DA3" w:rsidRDefault="00F30DA3" w:rsidP="00E75890">
      <w:pPr>
        <w:spacing w:line="360" w:lineRule="auto"/>
        <w:jc w:val="center"/>
        <w:rPr>
          <w:rFonts w:cs="Times New Roman"/>
          <w:b/>
          <w:spacing w:val="4"/>
        </w:rPr>
      </w:pPr>
    </w:p>
    <w:p w:rsidR="00F30DA3" w:rsidRDefault="00F30DA3" w:rsidP="00E75890">
      <w:pPr>
        <w:spacing w:line="360" w:lineRule="auto"/>
        <w:jc w:val="center"/>
        <w:rPr>
          <w:rFonts w:cs="Times New Roman"/>
          <w:b/>
          <w:spacing w:val="4"/>
        </w:rPr>
      </w:pPr>
    </w:p>
    <w:p w:rsidR="00F30DA3" w:rsidRDefault="00F30DA3" w:rsidP="00E75890">
      <w:pPr>
        <w:spacing w:line="360" w:lineRule="auto"/>
        <w:jc w:val="center"/>
        <w:rPr>
          <w:rFonts w:cs="Times New Roman"/>
          <w:b/>
          <w:spacing w:val="4"/>
        </w:rPr>
      </w:pPr>
    </w:p>
    <w:p w:rsidR="00F30DA3" w:rsidRDefault="00F30DA3" w:rsidP="00E75890">
      <w:pPr>
        <w:spacing w:line="360" w:lineRule="auto"/>
        <w:jc w:val="center"/>
        <w:rPr>
          <w:rFonts w:cs="Times New Roman"/>
          <w:b/>
          <w:spacing w:val="4"/>
        </w:rPr>
      </w:pPr>
    </w:p>
    <w:p w:rsidR="00F30DA3" w:rsidRDefault="00F30DA3" w:rsidP="00E75890">
      <w:pPr>
        <w:spacing w:line="360" w:lineRule="auto"/>
        <w:jc w:val="center"/>
        <w:rPr>
          <w:rFonts w:cs="Times New Roman"/>
          <w:b/>
          <w:spacing w:val="4"/>
        </w:rPr>
      </w:pPr>
    </w:p>
    <w:p w:rsidR="00F30DA3" w:rsidRDefault="00F30DA3" w:rsidP="00E75890">
      <w:pPr>
        <w:spacing w:line="360" w:lineRule="auto"/>
        <w:jc w:val="center"/>
        <w:rPr>
          <w:rFonts w:cs="Times New Roman"/>
          <w:b/>
          <w:spacing w:val="4"/>
        </w:rPr>
      </w:pPr>
    </w:p>
    <w:p w:rsidR="00F30DA3" w:rsidRDefault="00F30DA3" w:rsidP="00E75890">
      <w:pPr>
        <w:spacing w:line="360" w:lineRule="auto"/>
        <w:jc w:val="center"/>
        <w:rPr>
          <w:rFonts w:cs="Times New Roman"/>
          <w:b/>
          <w:spacing w:val="4"/>
        </w:rPr>
      </w:pPr>
    </w:p>
    <w:p w:rsidR="00F30DA3" w:rsidRDefault="00F30DA3" w:rsidP="00E75890">
      <w:pPr>
        <w:spacing w:line="360" w:lineRule="auto"/>
        <w:jc w:val="center"/>
        <w:rPr>
          <w:rFonts w:cs="Times New Roman"/>
          <w:b/>
          <w:spacing w:val="4"/>
        </w:rPr>
      </w:pPr>
    </w:p>
    <w:p w:rsidR="00F30DA3" w:rsidRDefault="00F30DA3" w:rsidP="00E75890">
      <w:pPr>
        <w:spacing w:line="360" w:lineRule="auto"/>
        <w:jc w:val="center"/>
        <w:rPr>
          <w:rFonts w:cs="Times New Roman"/>
          <w:b/>
          <w:spacing w:val="4"/>
        </w:rPr>
      </w:pPr>
    </w:p>
    <w:p w:rsidR="00F30DA3" w:rsidRDefault="00F30DA3" w:rsidP="00E75890">
      <w:pPr>
        <w:spacing w:line="360" w:lineRule="auto"/>
        <w:jc w:val="center"/>
        <w:rPr>
          <w:rFonts w:cs="Times New Roman"/>
          <w:b/>
          <w:spacing w:val="4"/>
        </w:rPr>
      </w:pPr>
    </w:p>
    <w:p w:rsidR="00F30DA3" w:rsidRDefault="00F30DA3" w:rsidP="00E75890">
      <w:pPr>
        <w:spacing w:line="360" w:lineRule="auto"/>
        <w:jc w:val="center"/>
        <w:rPr>
          <w:rFonts w:cs="Times New Roman"/>
          <w:b/>
          <w:spacing w:val="4"/>
        </w:rPr>
      </w:pPr>
    </w:p>
    <w:p w:rsidR="00F30DA3" w:rsidRDefault="00F30DA3" w:rsidP="00E75890">
      <w:pPr>
        <w:spacing w:line="360" w:lineRule="auto"/>
        <w:jc w:val="center"/>
        <w:rPr>
          <w:rFonts w:cs="Times New Roman"/>
          <w:b/>
          <w:spacing w:val="4"/>
        </w:rPr>
      </w:pPr>
    </w:p>
    <w:p w:rsidR="00F30DA3" w:rsidRDefault="00F30DA3" w:rsidP="00E75890">
      <w:pPr>
        <w:spacing w:line="360" w:lineRule="auto"/>
        <w:jc w:val="center"/>
        <w:rPr>
          <w:rFonts w:cs="Times New Roman"/>
          <w:b/>
          <w:spacing w:val="4"/>
        </w:rPr>
      </w:pPr>
    </w:p>
    <w:p w:rsidR="00F30DA3" w:rsidRDefault="00F30DA3" w:rsidP="00E75890">
      <w:pPr>
        <w:spacing w:line="360" w:lineRule="auto"/>
        <w:jc w:val="center"/>
        <w:rPr>
          <w:rFonts w:cs="Times New Roman"/>
          <w:b/>
          <w:spacing w:val="4"/>
        </w:rPr>
      </w:pPr>
    </w:p>
    <w:p w:rsidR="00F30DA3" w:rsidRDefault="00F30DA3" w:rsidP="00E75890">
      <w:pPr>
        <w:spacing w:line="360" w:lineRule="auto"/>
        <w:jc w:val="center"/>
        <w:rPr>
          <w:rFonts w:cs="Times New Roman"/>
          <w:b/>
          <w:spacing w:val="4"/>
        </w:rPr>
      </w:pPr>
    </w:p>
    <w:p w:rsidR="00F30DA3" w:rsidRDefault="00F30DA3" w:rsidP="00E75890">
      <w:pPr>
        <w:spacing w:line="360" w:lineRule="auto"/>
        <w:jc w:val="center"/>
        <w:rPr>
          <w:rFonts w:cs="Times New Roman"/>
          <w:b/>
          <w:spacing w:val="4"/>
        </w:rPr>
      </w:pPr>
    </w:p>
    <w:p w:rsidR="00CA28F8" w:rsidRDefault="00470561" w:rsidP="00E75890">
      <w:pPr>
        <w:spacing w:line="360" w:lineRule="auto"/>
        <w:jc w:val="center"/>
        <w:rPr>
          <w:rFonts w:cs="Times New Roman"/>
          <w:b/>
        </w:rPr>
      </w:pPr>
      <w:r w:rsidRPr="00E75890">
        <w:rPr>
          <w:rFonts w:cs="Times New Roman"/>
          <w:b/>
          <w:spacing w:val="4"/>
        </w:rPr>
        <w:lastRenderedPageBreak/>
        <w:t>APPENDIX</w:t>
      </w:r>
      <w:r w:rsidRPr="00E75890">
        <w:rPr>
          <w:rFonts w:cs="Times New Roman"/>
          <w:b/>
        </w:rPr>
        <w:t xml:space="preserve"> </w:t>
      </w:r>
    </w:p>
    <w:p w:rsidR="00470561" w:rsidRPr="00E75890" w:rsidRDefault="00470561" w:rsidP="00E75890">
      <w:pPr>
        <w:spacing w:line="360" w:lineRule="auto"/>
        <w:jc w:val="center"/>
        <w:rPr>
          <w:rFonts w:cs="Times New Roman"/>
          <w:b/>
          <w:spacing w:val="4"/>
        </w:rPr>
      </w:pPr>
      <w:r w:rsidRPr="00E75890">
        <w:rPr>
          <w:rFonts w:cs="Times New Roman"/>
          <w:b/>
        </w:rPr>
        <w:t xml:space="preserve">                                                                                                                                                           Study on Commerci</w:t>
      </w:r>
      <w:r w:rsidR="008B392A" w:rsidRPr="00E75890">
        <w:rPr>
          <w:rFonts w:cs="Times New Roman"/>
          <w:b/>
        </w:rPr>
        <w:t>al Broiler farming in Birampur u</w:t>
      </w:r>
      <w:r w:rsidRPr="00E75890">
        <w:rPr>
          <w:rFonts w:cs="Times New Roman"/>
          <w:b/>
        </w:rPr>
        <w:t>pazil</w:t>
      </w:r>
      <w:r w:rsidR="00333B76">
        <w:rPr>
          <w:rFonts w:cs="Times New Roman"/>
          <w:b/>
        </w:rPr>
        <w:t>l</w:t>
      </w:r>
      <w:r w:rsidRPr="00E75890">
        <w:rPr>
          <w:rFonts w:cs="Times New Roman"/>
          <w:b/>
        </w:rPr>
        <w:t>a</w:t>
      </w:r>
    </w:p>
    <w:p w:rsidR="00470561" w:rsidRPr="00E75890" w:rsidRDefault="00470561" w:rsidP="00333B76">
      <w:pPr>
        <w:spacing w:line="360" w:lineRule="auto"/>
        <w:jc w:val="center"/>
        <w:rPr>
          <w:rFonts w:cs="Times New Roman"/>
        </w:rPr>
      </w:pPr>
      <w:r w:rsidRPr="00E75890">
        <w:rPr>
          <w:rFonts w:cs="Times New Roman"/>
          <w:b/>
        </w:rPr>
        <w:t>Questionnaire</w:t>
      </w:r>
    </w:p>
    <w:p w:rsidR="00470561" w:rsidRPr="00E75890" w:rsidRDefault="00470561" w:rsidP="00CA28F8">
      <w:pPr>
        <w:spacing w:line="360" w:lineRule="auto"/>
        <w:rPr>
          <w:rFonts w:cs="Times New Roman"/>
        </w:rPr>
      </w:pPr>
      <w:r w:rsidRPr="00E75890">
        <w:rPr>
          <w:rFonts w:cs="Times New Roman"/>
        </w:rPr>
        <w:t>1. A. Name of the farm.................................................</w:t>
      </w:r>
    </w:p>
    <w:p w:rsidR="00470561" w:rsidRPr="00E75890" w:rsidRDefault="00CA28F8" w:rsidP="00CA28F8">
      <w:pPr>
        <w:spacing w:line="360" w:lineRule="auto"/>
        <w:rPr>
          <w:rFonts w:cs="Times New Roman"/>
        </w:rPr>
      </w:pPr>
      <w:r>
        <w:rPr>
          <w:rFonts w:cs="Times New Roman"/>
        </w:rPr>
        <w:t xml:space="preserve">    </w:t>
      </w:r>
      <w:r w:rsidR="00470561" w:rsidRPr="00E75890">
        <w:rPr>
          <w:rFonts w:cs="Times New Roman"/>
        </w:rPr>
        <w:t>B. Name of the owner/Farmer/Employee.................</w:t>
      </w:r>
    </w:p>
    <w:p w:rsidR="00CA28F8" w:rsidRDefault="00CA28F8" w:rsidP="00CA28F8">
      <w:pPr>
        <w:tabs>
          <w:tab w:val="left" w:pos="6210"/>
        </w:tabs>
        <w:spacing w:line="360" w:lineRule="auto"/>
        <w:rPr>
          <w:rFonts w:cs="Times New Roman"/>
        </w:rPr>
      </w:pPr>
      <w:r>
        <w:rPr>
          <w:rFonts w:cs="Times New Roman"/>
        </w:rPr>
        <w:t xml:space="preserve">    </w:t>
      </w:r>
      <w:r w:rsidR="00470561" w:rsidRPr="00E75890">
        <w:rPr>
          <w:rFonts w:cs="Times New Roman"/>
        </w:rPr>
        <w:t>C. Address: Village.........Union................</w:t>
      </w:r>
    </w:p>
    <w:p w:rsidR="00470561" w:rsidRPr="00E75890" w:rsidRDefault="00CA28F8" w:rsidP="00CA28F8">
      <w:pPr>
        <w:tabs>
          <w:tab w:val="left" w:pos="6210"/>
        </w:tabs>
        <w:spacing w:line="360" w:lineRule="auto"/>
        <w:rPr>
          <w:rFonts w:cs="Times New Roman"/>
        </w:rPr>
      </w:pPr>
      <w:r>
        <w:rPr>
          <w:rFonts w:cs="Times New Roman"/>
        </w:rPr>
        <w:t xml:space="preserve">                        </w:t>
      </w:r>
      <w:r w:rsidR="00470561" w:rsidRPr="00E75890">
        <w:rPr>
          <w:rFonts w:cs="Times New Roman"/>
        </w:rPr>
        <w:t>P.O.................Thana.............District……….</w:t>
      </w:r>
    </w:p>
    <w:p w:rsidR="00470561" w:rsidRPr="00E75890" w:rsidRDefault="00470561" w:rsidP="00E75890">
      <w:pPr>
        <w:spacing w:line="360" w:lineRule="auto"/>
        <w:rPr>
          <w:rFonts w:cs="Times New Roman"/>
        </w:rPr>
      </w:pPr>
      <w:r w:rsidRPr="00E75890">
        <w:rPr>
          <w:rFonts w:cs="Times New Roman"/>
        </w:rPr>
        <w:t>2.</w:t>
      </w:r>
      <w:r w:rsidR="00CA28F8">
        <w:rPr>
          <w:rFonts w:cs="Times New Roman"/>
        </w:rPr>
        <w:t xml:space="preserve"> </w:t>
      </w:r>
      <w:r w:rsidRPr="00E75890">
        <w:rPr>
          <w:rFonts w:cs="Times New Roman"/>
        </w:rPr>
        <w:t xml:space="preserve">Husbandry practice: </w:t>
      </w:r>
    </w:p>
    <w:p w:rsidR="00470561" w:rsidRPr="00E75890" w:rsidRDefault="00CA28F8" w:rsidP="00E75890">
      <w:pPr>
        <w:spacing w:line="360" w:lineRule="auto"/>
        <w:rPr>
          <w:rFonts w:cs="Times New Roman"/>
        </w:rPr>
      </w:pPr>
      <w:r>
        <w:rPr>
          <w:rFonts w:cs="Times New Roman"/>
        </w:rPr>
        <w:t xml:space="preserve">    </w:t>
      </w:r>
      <w:r w:rsidR="00470561" w:rsidRPr="00E75890">
        <w:rPr>
          <w:rFonts w:cs="Times New Roman"/>
        </w:rPr>
        <w:t xml:space="preserve">A. Housing: </w:t>
      </w:r>
      <w:r>
        <w:rPr>
          <w:rFonts w:cs="Times New Roman"/>
        </w:rPr>
        <w:t xml:space="preserve">    </w:t>
      </w:r>
      <w:r w:rsidR="00470561" w:rsidRPr="00E75890">
        <w:rPr>
          <w:rFonts w:cs="Times New Roman"/>
        </w:rPr>
        <w:t xml:space="preserve">a. Brooder house </w:t>
      </w:r>
      <w:r>
        <w:rPr>
          <w:rFonts w:cs="Times New Roman"/>
        </w:rPr>
        <w:t xml:space="preserve">  </w:t>
      </w:r>
      <w:r w:rsidR="00470561" w:rsidRPr="00E75890">
        <w:rPr>
          <w:rFonts w:cs="Times New Roman"/>
        </w:rPr>
        <w:t>b. Grower cum finisher house</w:t>
      </w:r>
    </w:p>
    <w:p w:rsidR="00470561" w:rsidRPr="00E75890" w:rsidRDefault="00CA28F8" w:rsidP="00E75890">
      <w:pPr>
        <w:spacing w:line="360" w:lineRule="auto"/>
        <w:rPr>
          <w:rFonts w:cs="Times New Roman"/>
        </w:rPr>
      </w:pPr>
      <w:r>
        <w:rPr>
          <w:rFonts w:cs="Times New Roman"/>
        </w:rPr>
        <w:t xml:space="preserve">   </w:t>
      </w:r>
      <w:r w:rsidR="00470561" w:rsidRPr="00E75890">
        <w:rPr>
          <w:rFonts w:cs="Times New Roman"/>
        </w:rPr>
        <w:t xml:space="preserve"> B. Feeding:  </w:t>
      </w:r>
    </w:p>
    <w:p w:rsidR="00470561" w:rsidRPr="00E75890" w:rsidRDefault="00470561" w:rsidP="00E75890">
      <w:pPr>
        <w:numPr>
          <w:ilvl w:val="0"/>
          <w:numId w:val="5"/>
        </w:numPr>
        <w:suppressAutoHyphens/>
        <w:spacing w:line="360" w:lineRule="auto"/>
        <w:rPr>
          <w:rFonts w:cs="Times New Roman"/>
        </w:rPr>
      </w:pPr>
      <w:r w:rsidRPr="00E75890">
        <w:rPr>
          <w:rFonts w:cs="Times New Roman"/>
        </w:rPr>
        <w:t xml:space="preserve"> Collection of feed...........................................</w:t>
      </w:r>
    </w:p>
    <w:p w:rsidR="00470561" w:rsidRPr="00E75890" w:rsidRDefault="00470561" w:rsidP="00E75890">
      <w:pPr>
        <w:numPr>
          <w:ilvl w:val="0"/>
          <w:numId w:val="5"/>
        </w:numPr>
        <w:suppressAutoHyphens/>
        <w:spacing w:line="360" w:lineRule="auto"/>
        <w:rPr>
          <w:rFonts w:cs="Times New Roman"/>
        </w:rPr>
      </w:pPr>
      <w:r w:rsidRPr="00E75890">
        <w:rPr>
          <w:rFonts w:cs="Times New Roman"/>
        </w:rPr>
        <w:t xml:space="preserve"> Storage of feed …..........................................</w:t>
      </w:r>
    </w:p>
    <w:p w:rsidR="00470561" w:rsidRPr="00E75890" w:rsidRDefault="00470561" w:rsidP="00E75890">
      <w:pPr>
        <w:numPr>
          <w:ilvl w:val="0"/>
          <w:numId w:val="5"/>
        </w:numPr>
        <w:suppressAutoHyphens/>
        <w:spacing w:line="360" w:lineRule="auto"/>
        <w:rPr>
          <w:rFonts w:cs="Times New Roman"/>
        </w:rPr>
      </w:pPr>
      <w:r w:rsidRPr="00E75890">
        <w:rPr>
          <w:rFonts w:cs="Times New Roman"/>
        </w:rPr>
        <w:t>Types of feed...................................................</w:t>
      </w:r>
    </w:p>
    <w:p w:rsidR="00470561" w:rsidRPr="00E75890" w:rsidRDefault="00470561" w:rsidP="00E75890">
      <w:pPr>
        <w:numPr>
          <w:ilvl w:val="0"/>
          <w:numId w:val="5"/>
        </w:numPr>
        <w:suppressAutoHyphens/>
        <w:spacing w:line="360" w:lineRule="auto"/>
        <w:rPr>
          <w:rFonts w:cs="Times New Roman"/>
        </w:rPr>
      </w:pPr>
      <w:r w:rsidRPr="00E75890">
        <w:rPr>
          <w:rFonts w:cs="Times New Roman"/>
        </w:rPr>
        <w:t xml:space="preserve"> How many times feed supplied daily.............</w:t>
      </w:r>
    </w:p>
    <w:p w:rsidR="00470561" w:rsidRPr="00E75890" w:rsidRDefault="00CA28F8" w:rsidP="00E75890">
      <w:pPr>
        <w:spacing w:line="360" w:lineRule="auto"/>
        <w:rPr>
          <w:rFonts w:cs="Times New Roman"/>
        </w:rPr>
      </w:pPr>
      <w:r>
        <w:rPr>
          <w:rFonts w:cs="Times New Roman"/>
        </w:rPr>
        <w:t xml:space="preserve">    </w:t>
      </w:r>
      <w:r w:rsidR="00470561" w:rsidRPr="00E75890">
        <w:rPr>
          <w:rFonts w:cs="Times New Roman"/>
        </w:rPr>
        <w:t>C. Watering:</w:t>
      </w:r>
    </w:p>
    <w:p w:rsidR="00470561" w:rsidRPr="00E75890" w:rsidRDefault="00470561" w:rsidP="00E75890">
      <w:pPr>
        <w:numPr>
          <w:ilvl w:val="0"/>
          <w:numId w:val="6"/>
        </w:numPr>
        <w:suppressAutoHyphens/>
        <w:spacing w:line="360" w:lineRule="auto"/>
        <w:rPr>
          <w:rFonts w:cs="Times New Roman"/>
        </w:rPr>
      </w:pPr>
      <w:r w:rsidRPr="00E75890">
        <w:rPr>
          <w:rFonts w:cs="Times New Roman"/>
        </w:rPr>
        <w:t xml:space="preserve">  Source of water</w:t>
      </w:r>
    </w:p>
    <w:p w:rsidR="00470561" w:rsidRPr="00E75890" w:rsidRDefault="00470561" w:rsidP="00E75890">
      <w:pPr>
        <w:numPr>
          <w:ilvl w:val="0"/>
          <w:numId w:val="4"/>
        </w:numPr>
        <w:suppressAutoHyphens/>
        <w:spacing w:line="360" w:lineRule="auto"/>
        <w:rPr>
          <w:rFonts w:cs="Times New Roman"/>
        </w:rPr>
      </w:pPr>
      <w:r w:rsidRPr="00E75890">
        <w:rPr>
          <w:rFonts w:cs="Times New Roman"/>
        </w:rPr>
        <w:t xml:space="preserve">   Frequency of water supply</w:t>
      </w:r>
    </w:p>
    <w:p w:rsidR="00470561" w:rsidRPr="00E75890" w:rsidRDefault="00CA28F8" w:rsidP="00E75890">
      <w:pPr>
        <w:spacing w:line="360" w:lineRule="auto"/>
        <w:rPr>
          <w:rFonts w:cs="Times New Roman"/>
        </w:rPr>
      </w:pPr>
      <w:r>
        <w:rPr>
          <w:rFonts w:cs="Times New Roman"/>
        </w:rPr>
        <w:t xml:space="preserve">    </w:t>
      </w:r>
      <w:r w:rsidR="00470561" w:rsidRPr="00E75890">
        <w:rPr>
          <w:rFonts w:cs="Times New Roman"/>
        </w:rPr>
        <w:t>D. Litter materials................................................................</w:t>
      </w:r>
    </w:p>
    <w:p w:rsidR="00470561" w:rsidRPr="00E75890" w:rsidRDefault="00CA28F8" w:rsidP="00E75890">
      <w:pPr>
        <w:spacing w:line="360" w:lineRule="auto"/>
        <w:rPr>
          <w:rFonts w:cs="Times New Roman"/>
        </w:rPr>
      </w:pPr>
      <w:r>
        <w:rPr>
          <w:rFonts w:cs="Times New Roman"/>
        </w:rPr>
        <w:t xml:space="preserve">    </w:t>
      </w:r>
      <w:r w:rsidR="00470561" w:rsidRPr="00E75890">
        <w:rPr>
          <w:rFonts w:cs="Times New Roman"/>
        </w:rPr>
        <w:t>E. Ventilation</w:t>
      </w:r>
    </w:p>
    <w:p w:rsidR="00470561" w:rsidRPr="00E75890" w:rsidRDefault="00470561" w:rsidP="00E75890">
      <w:pPr>
        <w:spacing w:line="360" w:lineRule="auto"/>
        <w:rPr>
          <w:rFonts w:cs="Times New Roman"/>
        </w:rPr>
      </w:pPr>
      <w:r w:rsidRPr="00E75890">
        <w:rPr>
          <w:rFonts w:cs="Times New Roman"/>
        </w:rPr>
        <w:t xml:space="preserve">        a. Sufficient .b. Insufficient</w:t>
      </w:r>
    </w:p>
    <w:p w:rsidR="00470561" w:rsidRPr="00E75890" w:rsidRDefault="00CA28F8" w:rsidP="00E75890">
      <w:pPr>
        <w:spacing w:line="360" w:lineRule="auto"/>
        <w:rPr>
          <w:rFonts w:cs="Times New Roman"/>
        </w:rPr>
      </w:pPr>
      <w:r>
        <w:rPr>
          <w:rFonts w:cs="Times New Roman"/>
        </w:rPr>
        <w:t xml:space="preserve">    </w:t>
      </w:r>
      <w:r w:rsidR="00470561" w:rsidRPr="00E75890">
        <w:rPr>
          <w:rFonts w:cs="Times New Roman"/>
        </w:rPr>
        <w:t>F.</w:t>
      </w:r>
      <w:r w:rsidR="00AC63B5">
        <w:rPr>
          <w:rFonts w:cs="Times New Roman"/>
        </w:rPr>
        <w:t xml:space="preserve"> </w:t>
      </w:r>
      <w:r w:rsidR="00470561" w:rsidRPr="00E75890">
        <w:rPr>
          <w:rFonts w:cs="Times New Roman"/>
        </w:rPr>
        <w:t>Lighting schedule…………………………………………</w:t>
      </w:r>
    </w:p>
    <w:p w:rsidR="00470561" w:rsidRPr="00E75890" w:rsidRDefault="00CA28F8" w:rsidP="00E75890">
      <w:pPr>
        <w:spacing w:line="360" w:lineRule="auto"/>
        <w:rPr>
          <w:rFonts w:cs="Times New Roman"/>
        </w:rPr>
      </w:pPr>
      <w:r>
        <w:rPr>
          <w:rFonts w:cs="Times New Roman"/>
        </w:rPr>
        <w:t xml:space="preserve">    </w:t>
      </w:r>
      <w:r w:rsidR="00470561" w:rsidRPr="00E75890">
        <w:rPr>
          <w:rFonts w:cs="Times New Roman"/>
        </w:rPr>
        <w:t>G. Bio-security.............................................................</w:t>
      </w:r>
    </w:p>
    <w:p w:rsidR="00470561" w:rsidRPr="00E75890" w:rsidRDefault="00CA28F8" w:rsidP="00E75890">
      <w:pPr>
        <w:spacing w:line="360" w:lineRule="auto"/>
        <w:rPr>
          <w:rFonts w:cs="Times New Roman"/>
        </w:rPr>
      </w:pPr>
      <w:r>
        <w:rPr>
          <w:rFonts w:cs="Times New Roman"/>
        </w:rPr>
        <w:t xml:space="preserve">    </w:t>
      </w:r>
      <w:r w:rsidR="00470561" w:rsidRPr="00E75890">
        <w:rPr>
          <w:rFonts w:cs="Times New Roman"/>
        </w:rPr>
        <w:t xml:space="preserve">H. Foot bath: …………………………………………                           </w:t>
      </w:r>
      <w:r>
        <w:rPr>
          <w:rFonts w:cs="Times New Roman"/>
        </w:rPr>
        <w:t xml:space="preserve">                                       </w:t>
      </w:r>
      <w:r w:rsidR="00470561" w:rsidRPr="00E75890">
        <w:rPr>
          <w:rFonts w:cs="Times New Roman"/>
        </w:rPr>
        <w:t>3. Number of sheds.......................................................</w:t>
      </w:r>
    </w:p>
    <w:p w:rsidR="00470561" w:rsidRPr="00E75890" w:rsidRDefault="00470561" w:rsidP="00E75890">
      <w:pPr>
        <w:spacing w:line="360" w:lineRule="auto"/>
        <w:rPr>
          <w:rFonts w:cs="Times New Roman"/>
        </w:rPr>
      </w:pPr>
      <w:r w:rsidRPr="00E75890">
        <w:rPr>
          <w:rFonts w:cs="Times New Roman"/>
        </w:rPr>
        <w:t>4. Incidence of diseases……………………………….</w:t>
      </w:r>
    </w:p>
    <w:p w:rsidR="00470561" w:rsidRPr="00E75890" w:rsidRDefault="00470561" w:rsidP="00E75890">
      <w:pPr>
        <w:spacing w:line="360" w:lineRule="auto"/>
        <w:rPr>
          <w:rFonts w:cs="Times New Roman"/>
        </w:rPr>
      </w:pPr>
      <w:r w:rsidRPr="00E75890">
        <w:rPr>
          <w:rFonts w:cs="Times New Roman"/>
        </w:rPr>
        <w:t>5. Management of disease condition:</w:t>
      </w:r>
    </w:p>
    <w:p w:rsidR="00470561" w:rsidRPr="00E75890" w:rsidRDefault="00470561" w:rsidP="00E75890">
      <w:pPr>
        <w:spacing w:line="360" w:lineRule="auto"/>
        <w:rPr>
          <w:rFonts w:cs="Times New Roman"/>
        </w:rPr>
      </w:pPr>
      <w:r w:rsidRPr="00E75890">
        <w:rPr>
          <w:rFonts w:cs="Times New Roman"/>
        </w:rPr>
        <w:t xml:space="preserve">       a. Self management</w:t>
      </w:r>
    </w:p>
    <w:p w:rsidR="00470561" w:rsidRPr="00E75890" w:rsidRDefault="00470561" w:rsidP="00E75890">
      <w:pPr>
        <w:spacing w:line="360" w:lineRule="auto"/>
        <w:rPr>
          <w:rFonts w:cs="Times New Roman"/>
        </w:rPr>
      </w:pPr>
      <w:r w:rsidRPr="00E75890">
        <w:rPr>
          <w:rFonts w:cs="Times New Roman"/>
        </w:rPr>
        <w:t xml:space="preserve">       b. Quack </w:t>
      </w:r>
    </w:p>
    <w:p w:rsidR="00470561" w:rsidRPr="00E75890" w:rsidRDefault="00470561" w:rsidP="00E75890">
      <w:pPr>
        <w:spacing w:line="360" w:lineRule="auto"/>
        <w:rPr>
          <w:rFonts w:cs="Times New Roman"/>
        </w:rPr>
      </w:pPr>
      <w:r w:rsidRPr="00E75890">
        <w:rPr>
          <w:rFonts w:cs="Times New Roman"/>
        </w:rPr>
        <w:t xml:space="preserve">       c. Veterinary doctor</w:t>
      </w:r>
    </w:p>
    <w:p w:rsidR="00470561" w:rsidRPr="00E75890" w:rsidRDefault="00470561" w:rsidP="00E75890">
      <w:pPr>
        <w:spacing w:line="360" w:lineRule="auto"/>
        <w:jc w:val="both"/>
        <w:rPr>
          <w:rFonts w:cs="Times New Roman"/>
        </w:rPr>
      </w:pPr>
      <w:r w:rsidRPr="00E75890">
        <w:rPr>
          <w:rFonts w:cs="Times New Roman"/>
        </w:rPr>
        <w:t>6 .Health programme:</w:t>
      </w:r>
    </w:p>
    <w:p w:rsidR="00470561" w:rsidRPr="00E75890" w:rsidRDefault="00CA28F8" w:rsidP="00E75890">
      <w:pPr>
        <w:spacing w:line="360" w:lineRule="auto"/>
        <w:jc w:val="both"/>
        <w:rPr>
          <w:rFonts w:cs="Times New Roman"/>
        </w:rPr>
      </w:pPr>
      <w:r>
        <w:rPr>
          <w:rFonts w:cs="Times New Roman"/>
        </w:rPr>
        <w:lastRenderedPageBreak/>
        <w:t xml:space="preserve">           </w:t>
      </w:r>
      <w:r w:rsidR="00470561" w:rsidRPr="00E75890">
        <w:rPr>
          <w:rFonts w:cs="Times New Roman"/>
        </w:rPr>
        <w:t>a. Vaccination.                  b.</w:t>
      </w:r>
      <w:r w:rsidR="00AC63B5">
        <w:rPr>
          <w:rFonts w:cs="Times New Roman"/>
        </w:rPr>
        <w:t xml:space="preserve"> </w:t>
      </w:r>
      <w:r w:rsidR="00470561" w:rsidRPr="00E75890">
        <w:rPr>
          <w:rFonts w:cs="Times New Roman"/>
        </w:rPr>
        <w:t>Anthelmintic</w:t>
      </w:r>
    </w:p>
    <w:p w:rsidR="00470561" w:rsidRPr="00E75890" w:rsidRDefault="00470561" w:rsidP="00E75890">
      <w:pPr>
        <w:spacing w:line="360" w:lineRule="auto"/>
        <w:jc w:val="both"/>
        <w:rPr>
          <w:rFonts w:cs="Times New Roman"/>
        </w:rPr>
      </w:pPr>
      <w:r w:rsidRPr="00E75890">
        <w:rPr>
          <w:rFonts w:cs="Times New Roman"/>
        </w:rPr>
        <w:t>7.</w:t>
      </w:r>
      <w:r w:rsidR="00333B76">
        <w:rPr>
          <w:rFonts w:cs="Times New Roman"/>
        </w:rPr>
        <w:t xml:space="preserve"> </w:t>
      </w:r>
      <w:r w:rsidRPr="00E75890">
        <w:rPr>
          <w:rFonts w:cs="Times New Roman"/>
        </w:rPr>
        <w:t>Marketing system:……………………………………</w:t>
      </w:r>
    </w:p>
    <w:p w:rsidR="00470561" w:rsidRPr="00E75890" w:rsidRDefault="00470561" w:rsidP="00E75890">
      <w:pPr>
        <w:spacing w:line="360" w:lineRule="auto"/>
        <w:jc w:val="both"/>
        <w:rPr>
          <w:rFonts w:cs="Times New Roman"/>
        </w:rPr>
      </w:pPr>
      <w:r w:rsidRPr="00E75890">
        <w:rPr>
          <w:rFonts w:cs="Times New Roman"/>
        </w:rPr>
        <w:t>8. Cost &amp; return:………………………………………..</w:t>
      </w:r>
    </w:p>
    <w:p w:rsidR="00470561" w:rsidRPr="00E75890" w:rsidRDefault="00470561" w:rsidP="00E75890">
      <w:pPr>
        <w:spacing w:line="360" w:lineRule="auto"/>
        <w:jc w:val="both"/>
        <w:rPr>
          <w:rFonts w:cs="Times New Roman"/>
        </w:rPr>
      </w:pPr>
      <w:r w:rsidRPr="00E75890">
        <w:rPr>
          <w:rFonts w:cs="Times New Roman"/>
        </w:rPr>
        <w:t>9 The farm is profitable or not......................................</w:t>
      </w:r>
    </w:p>
    <w:p w:rsidR="00CA28F8" w:rsidRDefault="00CA28F8" w:rsidP="00E75890">
      <w:pPr>
        <w:spacing w:line="360" w:lineRule="auto"/>
        <w:rPr>
          <w:rFonts w:cs="Times New Roman"/>
        </w:rPr>
      </w:pPr>
    </w:p>
    <w:p w:rsidR="00CA28F8" w:rsidRDefault="00CA28F8" w:rsidP="00E75890">
      <w:pPr>
        <w:spacing w:line="360" w:lineRule="auto"/>
        <w:rPr>
          <w:rFonts w:cs="Times New Roman"/>
        </w:rPr>
      </w:pPr>
    </w:p>
    <w:p w:rsidR="00470561" w:rsidRPr="00E75890" w:rsidRDefault="00470561" w:rsidP="00E75890">
      <w:pPr>
        <w:spacing w:line="360" w:lineRule="auto"/>
        <w:rPr>
          <w:rFonts w:cs="Times New Roman"/>
        </w:rPr>
      </w:pPr>
      <w:r w:rsidRPr="00E75890">
        <w:rPr>
          <w:rFonts w:cs="Times New Roman"/>
        </w:rPr>
        <w:t xml:space="preserve">Name of the interviewee...............            </w:t>
      </w:r>
      <w:r w:rsidRPr="00E75890">
        <w:rPr>
          <w:rFonts w:cs="Times New Roman"/>
        </w:rPr>
        <w:tab/>
        <w:t xml:space="preserve"> Name of the interviewer...........</w:t>
      </w:r>
    </w:p>
    <w:p w:rsidR="00470561" w:rsidRPr="00E75890" w:rsidRDefault="00CA28F8" w:rsidP="00E75890">
      <w:pPr>
        <w:spacing w:line="360" w:lineRule="auto"/>
        <w:rPr>
          <w:rFonts w:cs="Times New Roman"/>
        </w:rPr>
      </w:pPr>
      <w:r>
        <w:rPr>
          <w:rFonts w:cs="Times New Roman"/>
        </w:rPr>
        <w:t>Date..........</w:t>
      </w:r>
      <w:r>
        <w:rPr>
          <w:rFonts w:cs="Times New Roman"/>
        </w:rPr>
        <w:tab/>
      </w:r>
      <w:r>
        <w:rPr>
          <w:rFonts w:cs="Times New Roman"/>
        </w:rPr>
        <w:tab/>
      </w:r>
      <w:r>
        <w:rPr>
          <w:rFonts w:cs="Times New Roman"/>
        </w:rPr>
        <w:tab/>
      </w:r>
      <w:r>
        <w:rPr>
          <w:rFonts w:cs="Times New Roman"/>
        </w:rPr>
        <w:tab/>
      </w:r>
      <w:r>
        <w:rPr>
          <w:rFonts w:cs="Times New Roman"/>
        </w:rPr>
        <w:tab/>
      </w:r>
      <w:r w:rsidR="00470561" w:rsidRPr="00E75890">
        <w:rPr>
          <w:rFonts w:cs="Times New Roman"/>
        </w:rPr>
        <w:t xml:space="preserve"> Date: ……………</w:t>
      </w:r>
    </w:p>
    <w:p w:rsidR="00883DB9" w:rsidRPr="00E75890" w:rsidRDefault="00CA28F8" w:rsidP="00E75890">
      <w:pPr>
        <w:autoSpaceDE w:val="0"/>
        <w:spacing w:line="360" w:lineRule="auto"/>
        <w:jc w:val="both"/>
        <w:rPr>
          <w:rFonts w:cs="Times New Roman"/>
        </w:rPr>
      </w:pPr>
      <w:r>
        <w:rPr>
          <w:rFonts w:cs="Times New Roman"/>
        </w:rPr>
        <w:t xml:space="preserve">Signature.............  </w:t>
      </w:r>
      <w:r>
        <w:rPr>
          <w:rFonts w:cs="Times New Roman"/>
        </w:rPr>
        <w:tab/>
      </w:r>
      <w:r>
        <w:rPr>
          <w:rFonts w:cs="Times New Roman"/>
        </w:rPr>
        <w:tab/>
      </w:r>
      <w:r>
        <w:rPr>
          <w:rFonts w:cs="Times New Roman"/>
        </w:rPr>
        <w:tab/>
      </w:r>
      <w:r>
        <w:rPr>
          <w:rFonts w:cs="Times New Roman"/>
        </w:rPr>
        <w:tab/>
      </w:r>
      <w:r w:rsidR="00470561" w:rsidRPr="00E75890">
        <w:rPr>
          <w:rFonts w:cs="Times New Roman"/>
        </w:rPr>
        <w:t xml:space="preserve">Signature </w:t>
      </w:r>
    </w:p>
    <w:p w:rsidR="00883DB9" w:rsidRPr="00E75890" w:rsidRDefault="00883DB9" w:rsidP="00E75890">
      <w:pPr>
        <w:autoSpaceDE w:val="0"/>
        <w:spacing w:line="360" w:lineRule="auto"/>
        <w:jc w:val="both"/>
        <w:rPr>
          <w:rFonts w:cs="Times New Roman"/>
        </w:rPr>
      </w:pPr>
    </w:p>
    <w:p w:rsidR="00883DB9" w:rsidRPr="00E75890" w:rsidRDefault="00883DB9" w:rsidP="00E75890">
      <w:pPr>
        <w:autoSpaceDE w:val="0"/>
        <w:spacing w:line="360" w:lineRule="auto"/>
        <w:jc w:val="both"/>
        <w:rPr>
          <w:rFonts w:cs="Times New Roman"/>
        </w:rPr>
      </w:pPr>
    </w:p>
    <w:p w:rsidR="00883DB9" w:rsidRPr="00E75890" w:rsidRDefault="00883DB9" w:rsidP="00E75890">
      <w:pPr>
        <w:autoSpaceDE w:val="0"/>
        <w:spacing w:line="360" w:lineRule="auto"/>
        <w:jc w:val="both"/>
        <w:rPr>
          <w:rFonts w:cs="Times New Roman"/>
        </w:rPr>
      </w:pPr>
    </w:p>
    <w:p w:rsidR="00883DB9" w:rsidRPr="00E75890" w:rsidRDefault="00883DB9" w:rsidP="00E75890">
      <w:pPr>
        <w:autoSpaceDE w:val="0"/>
        <w:spacing w:line="360" w:lineRule="auto"/>
        <w:jc w:val="both"/>
        <w:rPr>
          <w:rFonts w:cs="Times New Roman"/>
        </w:rPr>
      </w:pPr>
    </w:p>
    <w:p w:rsidR="00883DB9" w:rsidRPr="00E75890" w:rsidRDefault="00883DB9" w:rsidP="00E75890">
      <w:pPr>
        <w:autoSpaceDE w:val="0"/>
        <w:spacing w:line="360" w:lineRule="auto"/>
        <w:jc w:val="both"/>
        <w:rPr>
          <w:rFonts w:cs="Times New Roman"/>
        </w:rPr>
      </w:pPr>
    </w:p>
    <w:p w:rsidR="00883DB9" w:rsidRPr="00E75890" w:rsidRDefault="00883DB9" w:rsidP="00E75890">
      <w:pPr>
        <w:autoSpaceDE w:val="0"/>
        <w:spacing w:line="360" w:lineRule="auto"/>
        <w:jc w:val="both"/>
        <w:rPr>
          <w:rFonts w:cs="Times New Roman"/>
        </w:rPr>
      </w:pPr>
    </w:p>
    <w:p w:rsidR="00883DB9" w:rsidRPr="00E75890" w:rsidRDefault="00883DB9" w:rsidP="00E75890">
      <w:pPr>
        <w:autoSpaceDE w:val="0"/>
        <w:spacing w:line="360" w:lineRule="auto"/>
        <w:jc w:val="both"/>
        <w:rPr>
          <w:rFonts w:cs="Times New Roman"/>
        </w:rPr>
      </w:pPr>
    </w:p>
    <w:p w:rsidR="00883DB9" w:rsidRPr="00E75890" w:rsidRDefault="00883DB9" w:rsidP="00E75890">
      <w:pPr>
        <w:autoSpaceDE w:val="0"/>
        <w:spacing w:line="360" w:lineRule="auto"/>
        <w:jc w:val="both"/>
        <w:rPr>
          <w:rFonts w:cs="Times New Roman"/>
        </w:rPr>
      </w:pPr>
    </w:p>
    <w:p w:rsidR="00883DB9" w:rsidRPr="00E75890" w:rsidRDefault="00883DB9" w:rsidP="00E75890">
      <w:pPr>
        <w:autoSpaceDE w:val="0"/>
        <w:spacing w:line="360" w:lineRule="auto"/>
        <w:jc w:val="both"/>
        <w:rPr>
          <w:rFonts w:cs="Times New Roman"/>
        </w:rPr>
      </w:pPr>
    </w:p>
    <w:p w:rsidR="00883DB9" w:rsidRPr="00E75890" w:rsidRDefault="00883DB9" w:rsidP="00E75890">
      <w:pPr>
        <w:autoSpaceDE w:val="0"/>
        <w:spacing w:line="360" w:lineRule="auto"/>
        <w:jc w:val="both"/>
        <w:rPr>
          <w:rFonts w:cs="Times New Roman"/>
        </w:rPr>
      </w:pPr>
    </w:p>
    <w:p w:rsidR="00883DB9" w:rsidRPr="00E75890" w:rsidRDefault="00883DB9" w:rsidP="00E75890">
      <w:pPr>
        <w:autoSpaceDE w:val="0"/>
        <w:spacing w:line="360" w:lineRule="auto"/>
        <w:jc w:val="both"/>
        <w:rPr>
          <w:rFonts w:cs="Times New Roman"/>
        </w:rPr>
      </w:pPr>
    </w:p>
    <w:p w:rsidR="00883DB9" w:rsidRPr="00E75890" w:rsidRDefault="00883DB9" w:rsidP="00E75890">
      <w:pPr>
        <w:autoSpaceDE w:val="0"/>
        <w:spacing w:line="360" w:lineRule="auto"/>
        <w:jc w:val="both"/>
        <w:rPr>
          <w:rFonts w:cs="Times New Roman"/>
        </w:rPr>
      </w:pPr>
    </w:p>
    <w:p w:rsidR="00883DB9" w:rsidRPr="00E75890" w:rsidRDefault="00883DB9" w:rsidP="00E75890">
      <w:pPr>
        <w:autoSpaceDE w:val="0"/>
        <w:spacing w:line="360" w:lineRule="auto"/>
        <w:jc w:val="both"/>
        <w:rPr>
          <w:rFonts w:cs="Times New Roman"/>
        </w:rPr>
      </w:pPr>
    </w:p>
    <w:p w:rsidR="00883DB9" w:rsidRPr="00E75890" w:rsidRDefault="00883DB9" w:rsidP="00E75890">
      <w:pPr>
        <w:autoSpaceDE w:val="0"/>
        <w:spacing w:line="360" w:lineRule="auto"/>
        <w:jc w:val="both"/>
        <w:rPr>
          <w:rFonts w:cs="Times New Roman"/>
        </w:rPr>
      </w:pPr>
    </w:p>
    <w:p w:rsidR="00883DB9" w:rsidRPr="00E75890" w:rsidRDefault="00883DB9" w:rsidP="00E75890">
      <w:pPr>
        <w:autoSpaceDE w:val="0"/>
        <w:spacing w:line="360" w:lineRule="auto"/>
        <w:jc w:val="both"/>
        <w:rPr>
          <w:rFonts w:cs="Times New Roman"/>
        </w:rPr>
      </w:pPr>
    </w:p>
    <w:p w:rsidR="00883DB9" w:rsidRPr="00E75890" w:rsidRDefault="00883DB9" w:rsidP="00E75890">
      <w:pPr>
        <w:autoSpaceDE w:val="0"/>
        <w:spacing w:line="360" w:lineRule="auto"/>
        <w:jc w:val="both"/>
        <w:rPr>
          <w:rFonts w:cs="Times New Roman"/>
        </w:rPr>
      </w:pPr>
    </w:p>
    <w:p w:rsidR="00883DB9" w:rsidRPr="00E75890" w:rsidRDefault="00883DB9" w:rsidP="00E75890">
      <w:pPr>
        <w:autoSpaceDE w:val="0"/>
        <w:spacing w:line="360" w:lineRule="auto"/>
        <w:jc w:val="both"/>
        <w:rPr>
          <w:rFonts w:cs="Times New Roman"/>
        </w:rPr>
      </w:pPr>
    </w:p>
    <w:p w:rsidR="00883DB9" w:rsidRPr="00E75890" w:rsidRDefault="00883DB9" w:rsidP="00E75890">
      <w:pPr>
        <w:autoSpaceDE w:val="0"/>
        <w:spacing w:line="360" w:lineRule="auto"/>
        <w:jc w:val="both"/>
        <w:rPr>
          <w:rFonts w:cs="Times New Roman"/>
        </w:rPr>
      </w:pPr>
    </w:p>
    <w:p w:rsidR="00883DB9" w:rsidRPr="00E75890" w:rsidRDefault="00883DB9" w:rsidP="00E75890">
      <w:pPr>
        <w:autoSpaceDE w:val="0"/>
        <w:spacing w:line="360" w:lineRule="auto"/>
        <w:jc w:val="both"/>
        <w:rPr>
          <w:rFonts w:cs="Times New Roman"/>
        </w:rPr>
      </w:pPr>
    </w:p>
    <w:sectPr w:rsidR="00883DB9" w:rsidRPr="00E75890" w:rsidSect="005D56F1">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3D3" w:rsidRDefault="009F13D3" w:rsidP="00CE4E2C">
      <w:r>
        <w:separator/>
      </w:r>
    </w:p>
  </w:endnote>
  <w:endnote w:type="continuationSeparator" w:id="1">
    <w:p w:rsidR="009F13D3" w:rsidRDefault="009F13D3" w:rsidP="00CE4E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MS Mincho"/>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9776"/>
      <w:docPartObj>
        <w:docPartGallery w:val="Page Numbers (Bottom of Page)"/>
        <w:docPartUnique/>
      </w:docPartObj>
    </w:sdtPr>
    <w:sdtContent>
      <w:p w:rsidR="00601506" w:rsidRDefault="00462379">
        <w:pPr>
          <w:pStyle w:val="Footer"/>
          <w:jc w:val="center"/>
        </w:pPr>
        <w:fldSimple w:instr=" PAGE   \* MERGEFORMAT ">
          <w:r w:rsidR="000C6C8C">
            <w:rPr>
              <w:noProof/>
            </w:rPr>
            <w:t>25</w:t>
          </w:r>
        </w:fldSimple>
      </w:p>
    </w:sdtContent>
  </w:sdt>
  <w:p w:rsidR="00601506" w:rsidRDefault="00601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3D3" w:rsidRDefault="009F13D3" w:rsidP="00CE4E2C">
      <w:r>
        <w:separator/>
      </w:r>
    </w:p>
  </w:footnote>
  <w:footnote w:type="continuationSeparator" w:id="1">
    <w:p w:rsidR="009F13D3" w:rsidRDefault="009F13D3" w:rsidP="00CE4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2"/>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4C82602"/>
    <w:multiLevelType w:val="hybridMultilevel"/>
    <w:tmpl w:val="A0FC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01D98"/>
    <w:multiLevelType w:val="hybridMultilevel"/>
    <w:tmpl w:val="0D76C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C54CA"/>
    <w:multiLevelType w:val="hybridMultilevel"/>
    <w:tmpl w:val="89ECC426"/>
    <w:lvl w:ilvl="0" w:tplc="6ADE281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76225"/>
    <w:multiLevelType w:val="hybridMultilevel"/>
    <w:tmpl w:val="18F28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A11BD"/>
    <w:multiLevelType w:val="hybridMultilevel"/>
    <w:tmpl w:val="74D0F5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F90B68"/>
    <w:multiLevelType w:val="hybridMultilevel"/>
    <w:tmpl w:val="299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A35B03"/>
    <w:multiLevelType w:val="hybridMultilevel"/>
    <w:tmpl w:val="CC8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F4397F"/>
    <w:multiLevelType w:val="hybridMultilevel"/>
    <w:tmpl w:val="81B43A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
    <w:nsid w:val="697B6712"/>
    <w:multiLevelType w:val="hybridMultilevel"/>
    <w:tmpl w:val="F3407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B0232A"/>
    <w:multiLevelType w:val="hybridMultilevel"/>
    <w:tmpl w:val="6406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E17595"/>
    <w:multiLevelType w:val="hybridMultilevel"/>
    <w:tmpl w:val="4AB21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0"/>
  </w:num>
  <w:num w:numId="5">
    <w:abstractNumId w:val="1"/>
  </w:num>
  <w:num w:numId="6">
    <w:abstractNumId w:val="2"/>
  </w:num>
  <w:num w:numId="7">
    <w:abstractNumId w:val="9"/>
  </w:num>
  <w:num w:numId="8">
    <w:abstractNumId w:val="3"/>
  </w:num>
  <w:num w:numId="9">
    <w:abstractNumId w:val="8"/>
  </w:num>
  <w:num w:numId="10">
    <w:abstractNumId w:val="12"/>
  </w:num>
  <w:num w:numId="11">
    <w:abstractNumId w:val="6"/>
  </w:num>
  <w:num w:numId="12">
    <w:abstractNumId w:val="5"/>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396A"/>
    <w:rsid w:val="0000161B"/>
    <w:rsid w:val="000027DE"/>
    <w:rsid w:val="000029D3"/>
    <w:rsid w:val="000069AA"/>
    <w:rsid w:val="000116AE"/>
    <w:rsid w:val="00023254"/>
    <w:rsid w:val="000259E9"/>
    <w:rsid w:val="0003054A"/>
    <w:rsid w:val="00030A7A"/>
    <w:rsid w:val="000343CE"/>
    <w:rsid w:val="000357C1"/>
    <w:rsid w:val="00042635"/>
    <w:rsid w:val="00044D2B"/>
    <w:rsid w:val="00046382"/>
    <w:rsid w:val="00050876"/>
    <w:rsid w:val="000745A4"/>
    <w:rsid w:val="00075175"/>
    <w:rsid w:val="00076C99"/>
    <w:rsid w:val="00080CF6"/>
    <w:rsid w:val="0009252A"/>
    <w:rsid w:val="000953D7"/>
    <w:rsid w:val="00096974"/>
    <w:rsid w:val="00096992"/>
    <w:rsid w:val="000A1AA4"/>
    <w:rsid w:val="000A1F91"/>
    <w:rsid w:val="000A474E"/>
    <w:rsid w:val="000A6E3B"/>
    <w:rsid w:val="000B445F"/>
    <w:rsid w:val="000B7A71"/>
    <w:rsid w:val="000C6C8C"/>
    <w:rsid w:val="000C7C89"/>
    <w:rsid w:val="000D07DC"/>
    <w:rsid w:val="000D1641"/>
    <w:rsid w:val="000D6301"/>
    <w:rsid w:val="000E195D"/>
    <w:rsid w:val="000E1CBA"/>
    <w:rsid w:val="000F54A6"/>
    <w:rsid w:val="000F6450"/>
    <w:rsid w:val="000F6525"/>
    <w:rsid w:val="000F6F27"/>
    <w:rsid w:val="00103A31"/>
    <w:rsid w:val="001059CF"/>
    <w:rsid w:val="00107476"/>
    <w:rsid w:val="00107B47"/>
    <w:rsid w:val="00114DBA"/>
    <w:rsid w:val="00114ED2"/>
    <w:rsid w:val="00137938"/>
    <w:rsid w:val="00150886"/>
    <w:rsid w:val="001511D5"/>
    <w:rsid w:val="00152E66"/>
    <w:rsid w:val="00154A28"/>
    <w:rsid w:val="0016422F"/>
    <w:rsid w:val="00166D60"/>
    <w:rsid w:val="00172267"/>
    <w:rsid w:val="00175647"/>
    <w:rsid w:val="00182366"/>
    <w:rsid w:val="001B5C85"/>
    <w:rsid w:val="001C2652"/>
    <w:rsid w:val="001C5316"/>
    <w:rsid w:val="001D084A"/>
    <w:rsid w:val="001E3DA8"/>
    <w:rsid w:val="001E4AD1"/>
    <w:rsid w:val="001E5869"/>
    <w:rsid w:val="001F1119"/>
    <w:rsid w:val="001F4692"/>
    <w:rsid w:val="002057B8"/>
    <w:rsid w:val="002072FD"/>
    <w:rsid w:val="0020762E"/>
    <w:rsid w:val="00223A9C"/>
    <w:rsid w:val="002253A4"/>
    <w:rsid w:val="0022726D"/>
    <w:rsid w:val="002439A5"/>
    <w:rsid w:val="002519F2"/>
    <w:rsid w:val="0026425F"/>
    <w:rsid w:val="002658B6"/>
    <w:rsid w:val="00267C88"/>
    <w:rsid w:val="00270D46"/>
    <w:rsid w:val="0027474D"/>
    <w:rsid w:val="002861D4"/>
    <w:rsid w:val="002903EE"/>
    <w:rsid w:val="002942D8"/>
    <w:rsid w:val="002A0B37"/>
    <w:rsid w:val="002B2588"/>
    <w:rsid w:val="002B3305"/>
    <w:rsid w:val="002B4AF8"/>
    <w:rsid w:val="002B5D37"/>
    <w:rsid w:val="002C2AAA"/>
    <w:rsid w:val="002C56DC"/>
    <w:rsid w:val="002D0D7A"/>
    <w:rsid w:val="002D29B4"/>
    <w:rsid w:val="002D7FAE"/>
    <w:rsid w:val="002E4E69"/>
    <w:rsid w:val="002F4930"/>
    <w:rsid w:val="002F6717"/>
    <w:rsid w:val="002F71BE"/>
    <w:rsid w:val="00304147"/>
    <w:rsid w:val="00306834"/>
    <w:rsid w:val="00313CEA"/>
    <w:rsid w:val="00330E88"/>
    <w:rsid w:val="00333B76"/>
    <w:rsid w:val="003361F9"/>
    <w:rsid w:val="003428F2"/>
    <w:rsid w:val="00342FB9"/>
    <w:rsid w:val="00345C29"/>
    <w:rsid w:val="00356DC7"/>
    <w:rsid w:val="003721D7"/>
    <w:rsid w:val="003749F1"/>
    <w:rsid w:val="00390BDE"/>
    <w:rsid w:val="003957B1"/>
    <w:rsid w:val="00395BDE"/>
    <w:rsid w:val="00395BE3"/>
    <w:rsid w:val="003B1AAE"/>
    <w:rsid w:val="003B2FF6"/>
    <w:rsid w:val="003C1E3A"/>
    <w:rsid w:val="003D0E8D"/>
    <w:rsid w:val="003D5D33"/>
    <w:rsid w:val="003E434E"/>
    <w:rsid w:val="003E6ED3"/>
    <w:rsid w:val="003F7A01"/>
    <w:rsid w:val="0041168A"/>
    <w:rsid w:val="00413277"/>
    <w:rsid w:val="00413C77"/>
    <w:rsid w:val="004157DE"/>
    <w:rsid w:val="00416A7D"/>
    <w:rsid w:val="004207C4"/>
    <w:rsid w:val="00422C7A"/>
    <w:rsid w:val="004276AB"/>
    <w:rsid w:val="0043698B"/>
    <w:rsid w:val="00437B48"/>
    <w:rsid w:val="004427EF"/>
    <w:rsid w:val="0044386C"/>
    <w:rsid w:val="004505E8"/>
    <w:rsid w:val="004547FD"/>
    <w:rsid w:val="0045587F"/>
    <w:rsid w:val="00456DC5"/>
    <w:rsid w:val="00462379"/>
    <w:rsid w:val="00462824"/>
    <w:rsid w:val="0046341C"/>
    <w:rsid w:val="00463AB8"/>
    <w:rsid w:val="00463DE0"/>
    <w:rsid w:val="00470561"/>
    <w:rsid w:val="004776E6"/>
    <w:rsid w:val="004809BE"/>
    <w:rsid w:val="00484AE1"/>
    <w:rsid w:val="00495F95"/>
    <w:rsid w:val="00496990"/>
    <w:rsid w:val="00496D35"/>
    <w:rsid w:val="00497C29"/>
    <w:rsid w:val="004A1847"/>
    <w:rsid w:val="004A6828"/>
    <w:rsid w:val="004B7278"/>
    <w:rsid w:val="004B74BE"/>
    <w:rsid w:val="004C45F0"/>
    <w:rsid w:val="004C53CD"/>
    <w:rsid w:val="004C56C4"/>
    <w:rsid w:val="004C705E"/>
    <w:rsid w:val="004F2528"/>
    <w:rsid w:val="004F3B95"/>
    <w:rsid w:val="004F44AF"/>
    <w:rsid w:val="004F4F21"/>
    <w:rsid w:val="004F734E"/>
    <w:rsid w:val="00503FDA"/>
    <w:rsid w:val="00520839"/>
    <w:rsid w:val="00520EE9"/>
    <w:rsid w:val="00523AC0"/>
    <w:rsid w:val="0053180E"/>
    <w:rsid w:val="005360A7"/>
    <w:rsid w:val="00536408"/>
    <w:rsid w:val="00541EBE"/>
    <w:rsid w:val="0054558D"/>
    <w:rsid w:val="00560F4C"/>
    <w:rsid w:val="00561362"/>
    <w:rsid w:val="00565F60"/>
    <w:rsid w:val="00570EF3"/>
    <w:rsid w:val="00571746"/>
    <w:rsid w:val="00572F10"/>
    <w:rsid w:val="00573294"/>
    <w:rsid w:val="00582361"/>
    <w:rsid w:val="00592E4E"/>
    <w:rsid w:val="005A0B27"/>
    <w:rsid w:val="005A396A"/>
    <w:rsid w:val="005A61DC"/>
    <w:rsid w:val="005A631F"/>
    <w:rsid w:val="005A6874"/>
    <w:rsid w:val="005B0BAE"/>
    <w:rsid w:val="005B4645"/>
    <w:rsid w:val="005B65DB"/>
    <w:rsid w:val="005B7C4C"/>
    <w:rsid w:val="005C6F1A"/>
    <w:rsid w:val="005D56F1"/>
    <w:rsid w:val="005D7695"/>
    <w:rsid w:val="005E1C5D"/>
    <w:rsid w:val="005E746F"/>
    <w:rsid w:val="005E7AA2"/>
    <w:rsid w:val="005F26D9"/>
    <w:rsid w:val="00601506"/>
    <w:rsid w:val="00603311"/>
    <w:rsid w:val="006070B4"/>
    <w:rsid w:val="00617F75"/>
    <w:rsid w:val="00621A1D"/>
    <w:rsid w:val="00623E5A"/>
    <w:rsid w:val="00633AE3"/>
    <w:rsid w:val="006549EF"/>
    <w:rsid w:val="00661A51"/>
    <w:rsid w:val="006737EA"/>
    <w:rsid w:val="00674E75"/>
    <w:rsid w:val="006835D7"/>
    <w:rsid w:val="00694B1C"/>
    <w:rsid w:val="006A3395"/>
    <w:rsid w:val="006A3F80"/>
    <w:rsid w:val="006A68F5"/>
    <w:rsid w:val="006B006D"/>
    <w:rsid w:val="006B0260"/>
    <w:rsid w:val="006B0B3A"/>
    <w:rsid w:val="006B497B"/>
    <w:rsid w:val="006B63BB"/>
    <w:rsid w:val="006C25ED"/>
    <w:rsid w:val="006C52E3"/>
    <w:rsid w:val="006C5A61"/>
    <w:rsid w:val="006D569B"/>
    <w:rsid w:val="006D7611"/>
    <w:rsid w:val="006E093D"/>
    <w:rsid w:val="006E723E"/>
    <w:rsid w:val="006F75DA"/>
    <w:rsid w:val="007000E9"/>
    <w:rsid w:val="00702B94"/>
    <w:rsid w:val="00704B44"/>
    <w:rsid w:val="007143A9"/>
    <w:rsid w:val="0071767E"/>
    <w:rsid w:val="00722944"/>
    <w:rsid w:val="00722BA4"/>
    <w:rsid w:val="00723842"/>
    <w:rsid w:val="00726908"/>
    <w:rsid w:val="00727DA2"/>
    <w:rsid w:val="00731287"/>
    <w:rsid w:val="00736F95"/>
    <w:rsid w:val="00742E95"/>
    <w:rsid w:val="00746753"/>
    <w:rsid w:val="0075052B"/>
    <w:rsid w:val="0075190F"/>
    <w:rsid w:val="007542F2"/>
    <w:rsid w:val="00754662"/>
    <w:rsid w:val="00755FE6"/>
    <w:rsid w:val="007621EF"/>
    <w:rsid w:val="00764D89"/>
    <w:rsid w:val="00771F02"/>
    <w:rsid w:val="0077406B"/>
    <w:rsid w:val="0077464D"/>
    <w:rsid w:val="00776D35"/>
    <w:rsid w:val="0078152A"/>
    <w:rsid w:val="00785D36"/>
    <w:rsid w:val="00791C6A"/>
    <w:rsid w:val="007937C9"/>
    <w:rsid w:val="007A6049"/>
    <w:rsid w:val="007B2E0E"/>
    <w:rsid w:val="007B71DE"/>
    <w:rsid w:val="007C3D95"/>
    <w:rsid w:val="007C3EBD"/>
    <w:rsid w:val="007D2428"/>
    <w:rsid w:val="007E0C2C"/>
    <w:rsid w:val="007E393D"/>
    <w:rsid w:val="007E5409"/>
    <w:rsid w:val="007E5D97"/>
    <w:rsid w:val="007E6BE5"/>
    <w:rsid w:val="007F0E26"/>
    <w:rsid w:val="007F1A2B"/>
    <w:rsid w:val="007F46E7"/>
    <w:rsid w:val="007F5081"/>
    <w:rsid w:val="00800EB7"/>
    <w:rsid w:val="00812314"/>
    <w:rsid w:val="00814469"/>
    <w:rsid w:val="00824521"/>
    <w:rsid w:val="008265FC"/>
    <w:rsid w:val="008365AE"/>
    <w:rsid w:val="008373A8"/>
    <w:rsid w:val="008408FE"/>
    <w:rsid w:val="00840CF0"/>
    <w:rsid w:val="00850727"/>
    <w:rsid w:val="00850D31"/>
    <w:rsid w:val="008536CB"/>
    <w:rsid w:val="00854235"/>
    <w:rsid w:val="00855C72"/>
    <w:rsid w:val="00856B9C"/>
    <w:rsid w:val="00875621"/>
    <w:rsid w:val="00880431"/>
    <w:rsid w:val="00883620"/>
    <w:rsid w:val="00883DB9"/>
    <w:rsid w:val="008861F0"/>
    <w:rsid w:val="00893B34"/>
    <w:rsid w:val="008A3FD6"/>
    <w:rsid w:val="008A5B3D"/>
    <w:rsid w:val="008A6CDF"/>
    <w:rsid w:val="008B1E93"/>
    <w:rsid w:val="008B2998"/>
    <w:rsid w:val="008B392A"/>
    <w:rsid w:val="008D2729"/>
    <w:rsid w:val="008D43EC"/>
    <w:rsid w:val="008E39AF"/>
    <w:rsid w:val="00903630"/>
    <w:rsid w:val="0090677A"/>
    <w:rsid w:val="00906DA6"/>
    <w:rsid w:val="00910B7C"/>
    <w:rsid w:val="00913D21"/>
    <w:rsid w:val="00920AF5"/>
    <w:rsid w:val="00924280"/>
    <w:rsid w:val="0093124E"/>
    <w:rsid w:val="009529D8"/>
    <w:rsid w:val="00954404"/>
    <w:rsid w:val="009557A7"/>
    <w:rsid w:val="00955838"/>
    <w:rsid w:val="009652A6"/>
    <w:rsid w:val="0096713D"/>
    <w:rsid w:val="00971BE4"/>
    <w:rsid w:val="00973AE2"/>
    <w:rsid w:val="009853D0"/>
    <w:rsid w:val="00990294"/>
    <w:rsid w:val="00992D23"/>
    <w:rsid w:val="009949CC"/>
    <w:rsid w:val="009A7145"/>
    <w:rsid w:val="009A76E4"/>
    <w:rsid w:val="009B4D43"/>
    <w:rsid w:val="009B5669"/>
    <w:rsid w:val="009B7DE3"/>
    <w:rsid w:val="009D4891"/>
    <w:rsid w:val="009D4ECA"/>
    <w:rsid w:val="009D5105"/>
    <w:rsid w:val="009D69E3"/>
    <w:rsid w:val="009F13D3"/>
    <w:rsid w:val="009F4EC3"/>
    <w:rsid w:val="00A039AE"/>
    <w:rsid w:val="00A03B8F"/>
    <w:rsid w:val="00A043FA"/>
    <w:rsid w:val="00A052C0"/>
    <w:rsid w:val="00A0630F"/>
    <w:rsid w:val="00A06F76"/>
    <w:rsid w:val="00A1096C"/>
    <w:rsid w:val="00A11C68"/>
    <w:rsid w:val="00A11F86"/>
    <w:rsid w:val="00A12707"/>
    <w:rsid w:val="00A13346"/>
    <w:rsid w:val="00A13B2A"/>
    <w:rsid w:val="00A2177B"/>
    <w:rsid w:val="00A23A06"/>
    <w:rsid w:val="00A35197"/>
    <w:rsid w:val="00A42FA3"/>
    <w:rsid w:val="00A4442D"/>
    <w:rsid w:val="00A44563"/>
    <w:rsid w:val="00A44CB2"/>
    <w:rsid w:val="00A455FC"/>
    <w:rsid w:val="00A517FC"/>
    <w:rsid w:val="00A5183F"/>
    <w:rsid w:val="00A54A9A"/>
    <w:rsid w:val="00A553F5"/>
    <w:rsid w:val="00A5772B"/>
    <w:rsid w:val="00A6071A"/>
    <w:rsid w:val="00A62280"/>
    <w:rsid w:val="00A62E45"/>
    <w:rsid w:val="00A64DE5"/>
    <w:rsid w:val="00A6563E"/>
    <w:rsid w:val="00A65B45"/>
    <w:rsid w:val="00A716F8"/>
    <w:rsid w:val="00A71837"/>
    <w:rsid w:val="00A73E5A"/>
    <w:rsid w:val="00A811F2"/>
    <w:rsid w:val="00A82331"/>
    <w:rsid w:val="00A83C9A"/>
    <w:rsid w:val="00A8410B"/>
    <w:rsid w:val="00A846F4"/>
    <w:rsid w:val="00A84B51"/>
    <w:rsid w:val="00A86375"/>
    <w:rsid w:val="00A96DFC"/>
    <w:rsid w:val="00AA0712"/>
    <w:rsid w:val="00AB2DB3"/>
    <w:rsid w:val="00AB362A"/>
    <w:rsid w:val="00AC1B3B"/>
    <w:rsid w:val="00AC2AAD"/>
    <w:rsid w:val="00AC5603"/>
    <w:rsid w:val="00AC63B5"/>
    <w:rsid w:val="00AC6446"/>
    <w:rsid w:val="00AD5D30"/>
    <w:rsid w:val="00AD6022"/>
    <w:rsid w:val="00AE05CE"/>
    <w:rsid w:val="00AE1776"/>
    <w:rsid w:val="00AE1CB4"/>
    <w:rsid w:val="00AE464C"/>
    <w:rsid w:val="00AE5076"/>
    <w:rsid w:val="00AF2205"/>
    <w:rsid w:val="00AF2865"/>
    <w:rsid w:val="00AF4832"/>
    <w:rsid w:val="00AF79A2"/>
    <w:rsid w:val="00B04510"/>
    <w:rsid w:val="00B0650B"/>
    <w:rsid w:val="00B11050"/>
    <w:rsid w:val="00B11331"/>
    <w:rsid w:val="00B15D53"/>
    <w:rsid w:val="00B17D41"/>
    <w:rsid w:val="00B20527"/>
    <w:rsid w:val="00B33942"/>
    <w:rsid w:val="00B34E1A"/>
    <w:rsid w:val="00B429AC"/>
    <w:rsid w:val="00B44B07"/>
    <w:rsid w:val="00B47FE3"/>
    <w:rsid w:val="00B5246F"/>
    <w:rsid w:val="00B53B79"/>
    <w:rsid w:val="00B56918"/>
    <w:rsid w:val="00B577DA"/>
    <w:rsid w:val="00B64934"/>
    <w:rsid w:val="00B77ADC"/>
    <w:rsid w:val="00B8119D"/>
    <w:rsid w:val="00B8243B"/>
    <w:rsid w:val="00B87B8B"/>
    <w:rsid w:val="00B87FA7"/>
    <w:rsid w:val="00B91EE9"/>
    <w:rsid w:val="00B9276D"/>
    <w:rsid w:val="00B94CE3"/>
    <w:rsid w:val="00B9607C"/>
    <w:rsid w:val="00BA13DD"/>
    <w:rsid w:val="00BA6EA4"/>
    <w:rsid w:val="00BA7362"/>
    <w:rsid w:val="00BB3EEA"/>
    <w:rsid w:val="00BB5DAA"/>
    <w:rsid w:val="00BC2C74"/>
    <w:rsid w:val="00BC3A4D"/>
    <w:rsid w:val="00BD0D0C"/>
    <w:rsid w:val="00BD7F5D"/>
    <w:rsid w:val="00BE76B0"/>
    <w:rsid w:val="00C11B6F"/>
    <w:rsid w:val="00C11F5B"/>
    <w:rsid w:val="00C14590"/>
    <w:rsid w:val="00C1601C"/>
    <w:rsid w:val="00C17529"/>
    <w:rsid w:val="00C21BE4"/>
    <w:rsid w:val="00C22DF7"/>
    <w:rsid w:val="00C32CAC"/>
    <w:rsid w:val="00C34B74"/>
    <w:rsid w:val="00C37F82"/>
    <w:rsid w:val="00C44012"/>
    <w:rsid w:val="00C441C2"/>
    <w:rsid w:val="00C45169"/>
    <w:rsid w:val="00C45D35"/>
    <w:rsid w:val="00C53C53"/>
    <w:rsid w:val="00C54DA5"/>
    <w:rsid w:val="00C556A6"/>
    <w:rsid w:val="00C61E7D"/>
    <w:rsid w:val="00C62C31"/>
    <w:rsid w:val="00C67D8F"/>
    <w:rsid w:val="00C70D3F"/>
    <w:rsid w:val="00C7243C"/>
    <w:rsid w:val="00C763EE"/>
    <w:rsid w:val="00C81529"/>
    <w:rsid w:val="00C8223F"/>
    <w:rsid w:val="00C9081F"/>
    <w:rsid w:val="00C93C07"/>
    <w:rsid w:val="00C946BC"/>
    <w:rsid w:val="00C96D05"/>
    <w:rsid w:val="00CA1143"/>
    <w:rsid w:val="00CA28F8"/>
    <w:rsid w:val="00CA6050"/>
    <w:rsid w:val="00CA63E2"/>
    <w:rsid w:val="00CB2FD2"/>
    <w:rsid w:val="00CC0A8B"/>
    <w:rsid w:val="00CC152D"/>
    <w:rsid w:val="00CC4612"/>
    <w:rsid w:val="00CC564A"/>
    <w:rsid w:val="00CC56E8"/>
    <w:rsid w:val="00CC6386"/>
    <w:rsid w:val="00CD0236"/>
    <w:rsid w:val="00CD78A8"/>
    <w:rsid w:val="00CE3122"/>
    <w:rsid w:val="00CE3400"/>
    <w:rsid w:val="00CE3508"/>
    <w:rsid w:val="00CE4E2C"/>
    <w:rsid w:val="00CE57BB"/>
    <w:rsid w:val="00CE5D07"/>
    <w:rsid w:val="00D0594F"/>
    <w:rsid w:val="00D05A80"/>
    <w:rsid w:val="00D05E5A"/>
    <w:rsid w:val="00D07AD4"/>
    <w:rsid w:val="00D16D9D"/>
    <w:rsid w:val="00D173F8"/>
    <w:rsid w:val="00D17C8B"/>
    <w:rsid w:val="00D17CDC"/>
    <w:rsid w:val="00D20433"/>
    <w:rsid w:val="00D206D0"/>
    <w:rsid w:val="00D21636"/>
    <w:rsid w:val="00D22D42"/>
    <w:rsid w:val="00D235E5"/>
    <w:rsid w:val="00D2656A"/>
    <w:rsid w:val="00D304D4"/>
    <w:rsid w:val="00D422BF"/>
    <w:rsid w:val="00D43D5A"/>
    <w:rsid w:val="00D45025"/>
    <w:rsid w:val="00D4562D"/>
    <w:rsid w:val="00D554F9"/>
    <w:rsid w:val="00D56012"/>
    <w:rsid w:val="00D64F1C"/>
    <w:rsid w:val="00D66FD3"/>
    <w:rsid w:val="00D67F10"/>
    <w:rsid w:val="00D77020"/>
    <w:rsid w:val="00D868C7"/>
    <w:rsid w:val="00D913D1"/>
    <w:rsid w:val="00DB1CD1"/>
    <w:rsid w:val="00DB38EA"/>
    <w:rsid w:val="00DB6456"/>
    <w:rsid w:val="00DC4AA0"/>
    <w:rsid w:val="00DC51DE"/>
    <w:rsid w:val="00DC543E"/>
    <w:rsid w:val="00DD606A"/>
    <w:rsid w:val="00DE24E3"/>
    <w:rsid w:val="00DE5F82"/>
    <w:rsid w:val="00DE68FF"/>
    <w:rsid w:val="00DF39D8"/>
    <w:rsid w:val="00DF6E6C"/>
    <w:rsid w:val="00E01324"/>
    <w:rsid w:val="00E06661"/>
    <w:rsid w:val="00E22E87"/>
    <w:rsid w:val="00E27A28"/>
    <w:rsid w:val="00E302CC"/>
    <w:rsid w:val="00E37A3D"/>
    <w:rsid w:val="00E45F50"/>
    <w:rsid w:val="00E533F2"/>
    <w:rsid w:val="00E57C4B"/>
    <w:rsid w:val="00E64DC2"/>
    <w:rsid w:val="00E75890"/>
    <w:rsid w:val="00E803D1"/>
    <w:rsid w:val="00E817C3"/>
    <w:rsid w:val="00E85F69"/>
    <w:rsid w:val="00E86B4D"/>
    <w:rsid w:val="00E93131"/>
    <w:rsid w:val="00EA3E46"/>
    <w:rsid w:val="00EA6D80"/>
    <w:rsid w:val="00EA771B"/>
    <w:rsid w:val="00EB5020"/>
    <w:rsid w:val="00EC7FE8"/>
    <w:rsid w:val="00ED11EE"/>
    <w:rsid w:val="00ED4A77"/>
    <w:rsid w:val="00ED662B"/>
    <w:rsid w:val="00EE7286"/>
    <w:rsid w:val="00EF3BB9"/>
    <w:rsid w:val="00EF688B"/>
    <w:rsid w:val="00EF78B5"/>
    <w:rsid w:val="00F01BCA"/>
    <w:rsid w:val="00F05644"/>
    <w:rsid w:val="00F101BC"/>
    <w:rsid w:val="00F108B3"/>
    <w:rsid w:val="00F11FC2"/>
    <w:rsid w:val="00F240D9"/>
    <w:rsid w:val="00F30DA3"/>
    <w:rsid w:val="00F33D3A"/>
    <w:rsid w:val="00F3716B"/>
    <w:rsid w:val="00F4712E"/>
    <w:rsid w:val="00F51A1D"/>
    <w:rsid w:val="00F542AC"/>
    <w:rsid w:val="00F60C0B"/>
    <w:rsid w:val="00F705C1"/>
    <w:rsid w:val="00F70AD6"/>
    <w:rsid w:val="00F73F4C"/>
    <w:rsid w:val="00F75E3A"/>
    <w:rsid w:val="00F76259"/>
    <w:rsid w:val="00F81332"/>
    <w:rsid w:val="00F84CAD"/>
    <w:rsid w:val="00F92749"/>
    <w:rsid w:val="00F978CF"/>
    <w:rsid w:val="00FA0AFA"/>
    <w:rsid w:val="00FA2F94"/>
    <w:rsid w:val="00FA600B"/>
    <w:rsid w:val="00FA6B58"/>
    <w:rsid w:val="00FB0EE9"/>
    <w:rsid w:val="00FC4F22"/>
    <w:rsid w:val="00FD588F"/>
    <w:rsid w:val="00FE0B3F"/>
    <w:rsid w:val="00FE28D2"/>
    <w:rsid w:val="00FE760E"/>
    <w:rsid w:val="00FE76D7"/>
    <w:rsid w:val="00FF0B82"/>
    <w:rsid w:val="00FF1972"/>
    <w:rsid w:val="00FF1B92"/>
    <w:rsid w:val="00FF2FF4"/>
    <w:rsid w:val="00FF4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96A"/>
    <w:pPr>
      <w:spacing w:after="0" w:line="240" w:lineRule="auto"/>
    </w:pPr>
    <w:rPr>
      <w:rFonts w:ascii="Times New Roman" w:eastAsia="Times New Roman" w:hAnsi="Times New Roman" w:cs="Mangal"/>
      <w:sz w:val="24"/>
      <w:szCs w:val="24"/>
      <w:lang w:bidi="hi-IN"/>
    </w:rPr>
  </w:style>
  <w:style w:type="paragraph" w:styleId="Heading1">
    <w:name w:val="heading 1"/>
    <w:basedOn w:val="Normal"/>
    <w:link w:val="Heading1Char"/>
    <w:uiPriority w:val="9"/>
    <w:qFormat/>
    <w:rsid w:val="00AE5076"/>
    <w:pPr>
      <w:spacing w:before="100" w:beforeAutospacing="1" w:after="100" w:afterAutospacing="1"/>
      <w:outlineLvl w:val="0"/>
    </w:pPr>
    <w:rPr>
      <w:rFonts w:cs="Times New Roman"/>
      <w:b/>
      <w:bCs/>
      <w:kern w:val="36"/>
      <w:sz w:val="48"/>
      <w:szCs w:val="48"/>
      <w:lang w:bidi="bn-BD"/>
    </w:rPr>
  </w:style>
  <w:style w:type="paragraph" w:styleId="Heading3">
    <w:name w:val="heading 3"/>
    <w:basedOn w:val="Normal"/>
    <w:next w:val="Normal"/>
    <w:link w:val="Heading3Char"/>
    <w:uiPriority w:val="9"/>
    <w:unhideWhenUsed/>
    <w:qFormat/>
    <w:rsid w:val="00AE5076"/>
    <w:pPr>
      <w:keepNext/>
      <w:keepLines/>
      <w:spacing w:before="200"/>
      <w:outlineLvl w:val="2"/>
    </w:pPr>
    <w:rPr>
      <w:rFonts w:asciiTheme="majorHAnsi" w:eastAsiaTheme="majorEastAsia" w:hAnsiTheme="majorHAnsi"/>
      <w:b/>
      <w:bCs/>
      <w:color w:val="F0AD00"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6A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072FD"/>
    <w:rPr>
      <w:rFonts w:ascii="Tahoma" w:hAnsi="Tahoma"/>
      <w:sz w:val="16"/>
      <w:szCs w:val="14"/>
    </w:rPr>
  </w:style>
  <w:style w:type="character" w:customStyle="1" w:styleId="BalloonTextChar">
    <w:name w:val="Balloon Text Char"/>
    <w:basedOn w:val="DefaultParagraphFont"/>
    <w:link w:val="BalloonText"/>
    <w:uiPriority w:val="99"/>
    <w:semiHidden/>
    <w:rsid w:val="002072FD"/>
    <w:rPr>
      <w:rFonts w:ascii="Tahoma" w:eastAsia="Times New Roman" w:hAnsi="Tahoma" w:cs="Mangal"/>
      <w:sz w:val="16"/>
      <w:szCs w:val="14"/>
      <w:lang w:bidi="hi-IN"/>
    </w:rPr>
  </w:style>
  <w:style w:type="table" w:styleId="TableGrid">
    <w:name w:val="Table Grid"/>
    <w:basedOn w:val="TableNormal"/>
    <w:uiPriority w:val="59"/>
    <w:rsid w:val="00B045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E4E2C"/>
    <w:pPr>
      <w:tabs>
        <w:tab w:val="center" w:pos="4680"/>
        <w:tab w:val="right" w:pos="9360"/>
      </w:tabs>
    </w:pPr>
    <w:rPr>
      <w:szCs w:val="21"/>
    </w:rPr>
  </w:style>
  <w:style w:type="character" w:customStyle="1" w:styleId="HeaderChar">
    <w:name w:val="Header Char"/>
    <w:basedOn w:val="DefaultParagraphFont"/>
    <w:link w:val="Header"/>
    <w:uiPriority w:val="99"/>
    <w:semiHidden/>
    <w:rsid w:val="00CE4E2C"/>
    <w:rPr>
      <w:rFonts w:ascii="Times New Roman" w:eastAsia="Times New Roman" w:hAnsi="Times New Roman" w:cs="Mangal"/>
      <w:sz w:val="24"/>
      <w:szCs w:val="21"/>
      <w:lang w:bidi="hi-IN"/>
    </w:rPr>
  </w:style>
  <w:style w:type="paragraph" w:styleId="Footer">
    <w:name w:val="footer"/>
    <w:basedOn w:val="Normal"/>
    <w:link w:val="FooterChar"/>
    <w:uiPriority w:val="99"/>
    <w:unhideWhenUsed/>
    <w:rsid w:val="00CE4E2C"/>
    <w:pPr>
      <w:tabs>
        <w:tab w:val="center" w:pos="4680"/>
        <w:tab w:val="right" w:pos="9360"/>
      </w:tabs>
    </w:pPr>
    <w:rPr>
      <w:szCs w:val="21"/>
    </w:rPr>
  </w:style>
  <w:style w:type="character" w:customStyle="1" w:styleId="FooterChar">
    <w:name w:val="Footer Char"/>
    <w:basedOn w:val="DefaultParagraphFont"/>
    <w:link w:val="Footer"/>
    <w:uiPriority w:val="99"/>
    <w:rsid w:val="00CE4E2C"/>
    <w:rPr>
      <w:rFonts w:ascii="Times New Roman" w:eastAsia="Times New Roman" w:hAnsi="Times New Roman" w:cs="Mangal"/>
      <w:sz w:val="24"/>
      <w:szCs w:val="21"/>
      <w:lang w:bidi="hi-IN"/>
    </w:rPr>
  </w:style>
  <w:style w:type="paragraph" w:styleId="ListParagraph">
    <w:name w:val="List Paragraph"/>
    <w:basedOn w:val="Normal"/>
    <w:uiPriority w:val="34"/>
    <w:qFormat/>
    <w:rsid w:val="00B91EE9"/>
    <w:pPr>
      <w:spacing w:after="200" w:line="276" w:lineRule="auto"/>
      <w:ind w:left="720"/>
      <w:contextualSpacing/>
    </w:pPr>
    <w:rPr>
      <w:rFonts w:ascii="Calibri" w:hAnsi="Calibri" w:cs="Times New Roman"/>
      <w:sz w:val="22"/>
      <w:szCs w:val="22"/>
      <w:lang w:bidi="ar-SA"/>
    </w:rPr>
  </w:style>
  <w:style w:type="paragraph" w:styleId="NormalWeb">
    <w:name w:val="Normal (Web)"/>
    <w:basedOn w:val="Normal"/>
    <w:uiPriority w:val="99"/>
    <w:semiHidden/>
    <w:unhideWhenUsed/>
    <w:rsid w:val="00592E4E"/>
    <w:pPr>
      <w:spacing w:before="100" w:beforeAutospacing="1" w:after="100" w:afterAutospacing="1"/>
    </w:pPr>
    <w:rPr>
      <w:rFonts w:cs="Times New Roman"/>
      <w:lang w:bidi="bn-BD"/>
    </w:rPr>
  </w:style>
  <w:style w:type="character" w:customStyle="1" w:styleId="Heading1Char">
    <w:name w:val="Heading 1 Char"/>
    <w:basedOn w:val="DefaultParagraphFont"/>
    <w:link w:val="Heading1"/>
    <w:uiPriority w:val="9"/>
    <w:rsid w:val="00AE5076"/>
    <w:rPr>
      <w:rFonts w:ascii="Times New Roman" w:eastAsia="Times New Roman" w:hAnsi="Times New Roman" w:cs="Times New Roman"/>
      <w:b/>
      <w:bCs/>
      <w:kern w:val="36"/>
      <w:sz w:val="48"/>
      <w:szCs w:val="48"/>
      <w:lang w:bidi="bn-BD"/>
    </w:rPr>
  </w:style>
  <w:style w:type="character" w:styleId="Strong">
    <w:name w:val="Strong"/>
    <w:basedOn w:val="DefaultParagraphFont"/>
    <w:uiPriority w:val="22"/>
    <w:qFormat/>
    <w:rsid w:val="00AE5076"/>
    <w:rPr>
      <w:b/>
      <w:bCs/>
    </w:rPr>
  </w:style>
  <w:style w:type="character" w:customStyle="1" w:styleId="Heading3Char">
    <w:name w:val="Heading 3 Char"/>
    <w:basedOn w:val="DefaultParagraphFont"/>
    <w:link w:val="Heading3"/>
    <w:uiPriority w:val="9"/>
    <w:rsid w:val="00AE5076"/>
    <w:rPr>
      <w:rFonts w:asciiTheme="majorHAnsi" w:eastAsiaTheme="majorEastAsia" w:hAnsiTheme="majorHAnsi" w:cs="Mangal"/>
      <w:b/>
      <w:bCs/>
      <w:color w:val="F0AD00" w:themeColor="accent1"/>
      <w:sz w:val="24"/>
      <w:szCs w:val="21"/>
      <w:lang w:bidi="hi-IN"/>
    </w:rPr>
  </w:style>
</w:styles>
</file>

<file path=word/webSettings.xml><?xml version="1.0" encoding="utf-8"?>
<w:webSettings xmlns:r="http://schemas.openxmlformats.org/officeDocument/2006/relationships" xmlns:w="http://schemas.openxmlformats.org/wordprocessingml/2006/main">
  <w:divs>
    <w:div w:id="716969908">
      <w:bodyDiv w:val="1"/>
      <w:marLeft w:val="0"/>
      <w:marRight w:val="0"/>
      <w:marTop w:val="0"/>
      <w:marBottom w:val="0"/>
      <w:divBdr>
        <w:top w:val="none" w:sz="0" w:space="0" w:color="auto"/>
        <w:left w:val="none" w:sz="0" w:space="0" w:color="auto"/>
        <w:bottom w:val="none" w:sz="0" w:space="0" w:color="auto"/>
        <w:right w:val="none" w:sz="0" w:space="0" w:color="auto"/>
      </w:divBdr>
    </w:div>
    <w:div w:id="935288722">
      <w:bodyDiv w:val="1"/>
      <w:marLeft w:val="0"/>
      <w:marRight w:val="0"/>
      <w:marTop w:val="0"/>
      <w:marBottom w:val="0"/>
      <w:divBdr>
        <w:top w:val="none" w:sz="0" w:space="0" w:color="auto"/>
        <w:left w:val="none" w:sz="0" w:space="0" w:color="auto"/>
        <w:bottom w:val="none" w:sz="0" w:space="0" w:color="auto"/>
        <w:right w:val="none" w:sz="0" w:space="0" w:color="auto"/>
      </w:divBdr>
    </w:div>
    <w:div w:id="160001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view3D>
      <c:perspective val="30"/>
    </c:view3D>
    <c:plotArea>
      <c:layout>
        <c:manualLayout>
          <c:layoutTarget val="inner"/>
          <c:xMode val="edge"/>
          <c:yMode val="edge"/>
          <c:x val="1.8691588785046783E-2"/>
          <c:y val="0.12309794170465579"/>
          <c:w val="0.95430944963655262"/>
          <c:h val="0.76293410692084562"/>
        </c:manualLayout>
      </c:layout>
      <c:bar3DChart>
        <c:barDir val="col"/>
        <c:grouping val="standard"/>
        <c:ser>
          <c:idx val="0"/>
          <c:order val="0"/>
          <c:tx>
            <c:strRef>
              <c:f>Sheet1!$B$1</c:f>
              <c:strCache>
                <c:ptCount val="1"/>
                <c:pt idx="0">
                  <c:v>Body weight(Kg)</c:v>
                </c:pt>
              </c:strCache>
            </c:strRef>
          </c:tx>
          <c:dLbls>
            <c:showVal val="1"/>
          </c:dLbls>
          <c:cat>
            <c:strRef>
              <c:f>Sheet1!$A$2:$A$16</c:f>
              <c:strCache>
                <c:ptCount val="15"/>
                <c:pt idx="0">
                  <c:v>Farm 1</c:v>
                </c:pt>
                <c:pt idx="1">
                  <c:v>Farm 2</c:v>
                </c:pt>
                <c:pt idx="2">
                  <c:v>Farm 3</c:v>
                </c:pt>
                <c:pt idx="3">
                  <c:v>Farm 4</c:v>
                </c:pt>
                <c:pt idx="4">
                  <c:v>Farm 5</c:v>
                </c:pt>
                <c:pt idx="5">
                  <c:v>Farm 6</c:v>
                </c:pt>
                <c:pt idx="6">
                  <c:v>Farm 7</c:v>
                </c:pt>
                <c:pt idx="7">
                  <c:v>Farm 8</c:v>
                </c:pt>
                <c:pt idx="8">
                  <c:v>Farm 9</c:v>
                </c:pt>
                <c:pt idx="9">
                  <c:v>Farm 10</c:v>
                </c:pt>
                <c:pt idx="10">
                  <c:v>Farm 11</c:v>
                </c:pt>
                <c:pt idx="11">
                  <c:v>Farm 12</c:v>
                </c:pt>
                <c:pt idx="12">
                  <c:v>Farm 13</c:v>
                </c:pt>
                <c:pt idx="13">
                  <c:v>Farm 14</c:v>
                </c:pt>
                <c:pt idx="14">
                  <c:v>Farm 15</c:v>
                </c:pt>
              </c:strCache>
            </c:strRef>
          </c:cat>
          <c:val>
            <c:numRef>
              <c:f>Sheet1!$B$2:$B$16</c:f>
              <c:numCache>
                <c:formatCode>General</c:formatCode>
                <c:ptCount val="15"/>
                <c:pt idx="0">
                  <c:v>1.6</c:v>
                </c:pt>
                <c:pt idx="1">
                  <c:v>1.5</c:v>
                </c:pt>
                <c:pt idx="2">
                  <c:v>1.6</c:v>
                </c:pt>
                <c:pt idx="3">
                  <c:v>1.7</c:v>
                </c:pt>
                <c:pt idx="4">
                  <c:v>1.5</c:v>
                </c:pt>
                <c:pt idx="5">
                  <c:v>1.6</c:v>
                </c:pt>
                <c:pt idx="6">
                  <c:v>1.5</c:v>
                </c:pt>
                <c:pt idx="7">
                  <c:v>1.5</c:v>
                </c:pt>
                <c:pt idx="8">
                  <c:v>1.6</c:v>
                </c:pt>
                <c:pt idx="9">
                  <c:v>1.7</c:v>
                </c:pt>
                <c:pt idx="10">
                  <c:v>1.4</c:v>
                </c:pt>
                <c:pt idx="11">
                  <c:v>1.8</c:v>
                </c:pt>
                <c:pt idx="12">
                  <c:v>1.6</c:v>
                </c:pt>
                <c:pt idx="13">
                  <c:v>1.8</c:v>
                </c:pt>
                <c:pt idx="14">
                  <c:v>1.45</c:v>
                </c:pt>
              </c:numCache>
            </c:numRef>
          </c:val>
        </c:ser>
        <c:ser>
          <c:idx val="1"/>
          <c:order val="1"/>
          <c:tx>
            <c:strRef>
              <c:f>Sheet1!$C$1</c:f>
              <c:strCache>
                <c:ptCount val="1"/>
                <c:pt idx="0">
                  <c:v>Feed intake(Kg)</c:v>
                </c:pt>
              </c:strCache>
            </c:strRef>
          </c:tx>
          <c:dLbls>
            <c:showVal val="1"/>
          </c:dLbls>
          <c:cat>
            <c:strRef>
              <c:f>Sheet1!$A$2:$A$16</c:f>
              <c:strCache>
                <c:ptCount val="15"/>
                <c:pt idx="0">
                  <c:v>Farm 1</c:v>
                </c:pt>
                <c:pt idx="1">
                  <c:v>Farm 2</c:v>
                </c:pt>
                <c:pt idx="2">
                  <c:v>Farm 3</c:v>
                </c:pt>
                <c:pt idx="3">
                  <c:v>Farm 4</c:v>
                </c:pt>
                <c:pt idx="4">
                  <c:v>Farm 5</c:v>
                </c:pt>
                <c:pt idx="5">
                  <c:v>Farm 6</c:v>
                </c:pt>
                <c:pt idx="6">
                  <c:v>Farm 7</c:v>
                </c:pt>
                <c:pt idx="7">
                  <c:v>Farm 8</c:v>
                </c:pt>
                <c:pt idx="8">
                  <c:v>Farm 9</c:v>
                </c:pt>
                <c:pt idx="9">
                  <c:v>Farm 10</c:v>
                </c:pt>
                <c:pt idx="10">
                  <c:v>Farm 11</c:v>
                </c:pt>
                <c:pt idx="11">
                  <c:v>Farm 12</c:v>
                </c:pt>
                <c:pt idx="12">
                  <c:v>Farm 13</c:v>
                </c:pt>
                <c:pt idx="13">
                  <c:v>Farm 14</c:v>
                </c:pt>
                <c:pt idx="14">
                  <c:v>Farm 15</c:v>
                </c:pt>
              </c:strCache>
            </c:strRef>
          </c:cat>
          <c:val>
            <c:numRef>
              <c:f>Sheet1!$C$2:$C$16</c:f>
              <c:numCache>
                <c:formatCode>General</c:formatCode>
                <c:ptCount val="15"/>
                <c:pt idx="0">
                  <c:v>3.2</c:v>
                </c:pt>
                <c:pt idx="1">
                  <c:v>3.1</c:v>
                </c:pt>
                <c:pt idx="2">
                  <c:v>3.1</c:v>
                </c:pt>
                <c:pt idx="3">
                  <c:v>3.2</c:v>
                </c:pt>
                <c:pt idx="4">
                  <c:v>3</c:v>
                </c:pt>
                <c:pt idx="5">
                  <c:v>3.1</c:v>
                </c:pt>
                <c:pt idx="6">
                  <c:v>2.9</c:v>
                </c:pt>
                <c:pt idx="7">
                  <c:v>3</c:v>
                </c:pt>
                <c:pt idx="8">
                  <c:v>3.1</c:v>
                </c:pt>
                <c:pt idx="9">
                  <c:v>3.2</c:v>
                </c:pt>
                <c:pt idx="10">
                  <c:v>2.8</c:v>
                </c:pt>
                <c:pt idx="11">
                  <c:v>3.3</c:v>
                </c:pt>
                <c:pt idx="12">
                  <c:v>3</c:v>
                </c:pt>
                <c:pt idx="13">
                  <c:v>3.2</c:v>
                </c:pt>
                <c:pt idx="14">
                  <c:v>3</c:v>
                </c:pt>
              </c:numCache>
            </c:numRef>
          </c:val>
        </c:ser>
        <c:ser>
          <c:idx val="2"/>
          <c:order val="2"/>
          <c:tx>
            <c:strRef>
              <c:f>Sheet1!$D$1</c:f>
              <c:strCache>
                <c:ptCount val="1"/>
                <c:pt idx="0">
                  <c:v>Column2</c:v>
                </c:pt>
              </c:strCache>
            </c:strRef>
          </c:tx>
          <c:dLbls>
            <c:showVal val="1"/>
          </c:dLbls>
          <c:cat>
            <c:strRef>
              <c:f>Sheet1!$A$2:$A$16</c:f>
              <c:strCache>
                <c:ptCount val="15"/>
                <c:pt idx="0">
                  <c:v>Farm 1</c:v>
                </c:pt>
                <c:pt idx="1">
                  <c:v>Farm 2</c:v>
                </c:pt>
                <c:pt idx="2">
                  <c:v>Farm 3</c:v>
                </c:pt>
                <c:pt idx="3">
                  <c:v>Farm 4</c:v>
                </c:pt>
                <c:pt idx="4">
                  <c:v>Farm 5</c:v>
                </c:pt>
                <c:pt idx="5">
                  <c:v>Farm 6</c:v>
                </c:pt>
                <c:pt idx="6">
                  <c:v>Farm 7</c:v>
                </c:pt>
                <c:pt idx="7">
                  <c:v>Farm 8</c:v>
                </c:pt>
                <c:pt idx="8">
                  <c:v>Farm 9</c:v>
                </c:pt>
                <c:pt idx="9">
                  <c:v>Farm 10</c:v>
                </c:pt>
                <c:pt idx="10">
                  <c:v>Farm 11</c:v>
                </c:pt>
                <c:pt idx="11">
                  <c:v>Farm 12</c:v>
                </c:pt>
                <c:pt idx="12">
                  <c:v>Farm 13</c:v>
                </c:pt>
                <c:pt idx="13">
                  <c:v>Farm 14</c:v>
                </c:pt>
                <c:pt idx="14">
                  <c:v>Farm 15</c:v>
                </c:pt>
              </c:strCache>
            </c:strRef>
          </c:cat>
          <c:val>
            <c:numRef>
              <c:f>Sheet1!$D$2:$D$16</c:f>
              <c:numCache>
                <c:formatCode>General</c:formatCode>
                <c:ptCount val="15"/>
              </c:numCache>
            </c:numRef>
          </c:val>
        </c:ser>
        <c:dLbls>
          <c:showVal val="1"/>
        </c:dLbls>
        <c:shape val="box"/>
        <c:axId val="99425280"/>
        <c:axId val="99436800"/>
        <c:axId val="51734272"/>
      </c:bar3DChart>
      <c:catAx>
        <c:axId val="99425280"/>
        <c:scaling>
          <c:orientation val="minMax"/>
        </c:scaling>
        <c:axPos val="b"/>
        <c:majorTickMark val="none"/>
        <c:tickLblPos val="nextTo"/>
        <c:txPr>
          <a:bodyPr/>
          <a:lstStyle/>
          <a:p>
            <a:pPr>
              <a:defRPr baseline="0">
                <a:cs typeface="Arial" pitchFamily="34" charset="0"/>
              </a:defRPr>
            </a:pPr>
            <a:endParaRPr lang="en-US"/>
          </a:p>
        </c:txPr>
        <c:crossAx val="99436800"/>
        <c:crosses val="autoZero"/>
        <c:auto val="1"/>
        <c:lblAlgn val="ctr"/>
        <c:lblOffset val="100"/>
      </c:catAx>
      <c:valAx>
        <c:axId val="99436800"/>
        <c:scaling>
          <c:orientation val="minMax"/>
        </c:scaling>
        <c:delete val="1"/>
        <c:axPos val="l"/>
        <c:numFmt formatCode="General" sourceLinked="1"/>
        <c:majorTickMark val="none"/>
        <c:tickLblPos val="nextTo"/>
        <c:crossAx val="99425280"/>
        <c:crosses val="autoZero"/>
        <c:crossBetween val="between"/>
      </c:valAx>
      <c:serAx>
        <c:axId val="51734272"/>
        <c:scaling>
          <c:orientation val="minMax"/>
        </c:scaling>
        <c:delete val="1"/>
        <c:axPos val="b"/>
        <c:tickLblPos val="nextTo"/>
        <c:crossAx val="99436800"/>
        <c:crosses val="autoZero"/>
      </c:serAx>
    </c:plotArea>
    <c:legend>
      <c:legendPos val="t"/>
      <c:legendEntry>
        <c:idx val="2"/>
        <c:delete val="1"/>
      </c:legendEntry>
      <c:layout>
        <c:manualLayout>
          <c:xMode val="edge"/>
          <c:yMode val="edge"/>
          <c:x val="0.24982526716870671"/>
          <c:y val="2.1052631578947392E-2"/>
          <c:w val="0.35762999144091456"/>
          <c:h val="5.8007083010549833E-2"/>
        </c:manualLayout>
      </c:layout>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view3D>
      <c:perspective val="30"/>
    </c:view3D>
    <c:plotArea>
      <c:layout/>
      <c:bar3DChart>
        <c:barDir val="col"/>
        <c:grouping val="clustered"/>
        <c:ser>
          <c:idx val="0"/>
          <c:order val="0"/>
          <c:tx>
            <c:strRef>
              <c:f>Sheet1!$B$1</c:f>
              <c:strCache>
                <c:ptCount val="1"/>
                <c:pt idx="0">
                  <c:v>Benefit(%)</c:v>
                </c:pt>
              </c:strCache>
            </c:strRef>
          </c:tx>
          <c:dLbls>
            <c:showVal val="1"/>
          </c:dLbls>
          <c:cat>
            <c:strRef>
              <c:f>Sheet1!$A$2:$A$16</c:f>
              <c:strCache>
                <c:ptCount val="15"/>
                <c:pt idx="0">
                  <c:v>Farm 1</c:v>
                </c:pt>
                <c:pt idx="1">
                  <c:v>Farm 2</c:v>
                </c:pt>
                <c:pt idx="2">
                  <c:v>Farm 3</c:v>
                </c:pt>
                <c:pt idx="3">
                  <c:v>Farm 4</c:v>
                </c:pt>
                <c:pt idx="4">
                  <c:v>Farm 5</c:v>
                </c:pt>
                <c:pt idx="5">
                  <c:v>Farm 6</c:v>
                </c:pt>
                <c:pt idx="6">
                  <c:v>Farm 7</c:v>
                </c:pt>
                <c:pt idx="7">
                  <c:v>Farm 8</c:v>
                </c:pt>
                <c:pt idx="8">
                  <c:v>Farm 9</c:v>
                </c:pt>
                <c:pt idx="9">
                  <c:v>Farm 10</c:v>
                </c:pt>
                <c:pt idx="10">
                  <c:v>Farm 11</c:v>
                </c:pt>
                <c:pt idx="11">
                  <c:v>Farm 12</c:v>
                </c:pt>
                <c:pt idx="12">
                  <c:v>Farm 13</c:v>
                </c:pt>
                <c:pt idx="13">
                  <c:v>Farm 14</c:v>
                </c:pt>
                <c:pt idx="14">
                  <c:v>Farm 15</c:v>
                </c:pt>
              </c:strCache>
            </c:strRef>
          </c:cat>
          <c:val>
            <c:numRef>
              <c:f>Sheet1!$B$2:$B$16</c:f>
              <c:numCache>
                <c:formatCode>General</c:formatCode>
                <c:ptCount val="15"/>
                <c:pt idx="0">
                  <c:v>39</c:v>
                </c:pt>
                <c:pt idx="1">
                  <c:v>40</c:v>
                </c:pt>
                <c:pt idx="2">
                  <c:v>44</c:v>
                </c:pt>
                <c:pt idx="3">
                  <c:v>47</c:v>
                </c:pt>
                <c:pt idx="4">
                  <c:v>42</c:v>
                </c:pt>
                <c:pt idx="5">
                  <c:v>45</c:v>
                </c:pt>
                <c:pt idx="6">
                  <c:v>42</c:v>
                </c:pt>
                <c:pt idx="7">
                  <c:v>45</c:v>
                </c:pt>
                <c:pt idx="8">
                  <c:v>48</c:v>
                </c:pt>
                <c:pt idx="9">
                  <c:v>47</c:v>
                </c:pt>
                <c:pt idx="10">
                  <c:v>42</c:v>
                </c:pt>
                <c:pt idx="11">
                  <c:v>49</c:v>
                </c:pt>
                <c:pt idx="12">
                  <c:v>46</c:v>
                </c:pt>
                <c:pt idx="13">
                  <c:v>55</c:v>
                </c:pt>
                <c:pt idx="14">
                  <c:v>44</c:v>
                </c:pt>
              </c:numCache>
            </c:numRef>
          </c:val>
        </c:ser>
        <c:ser>
          <c:idx val="1"/>
          <c:order val="1"/>
          <c:tx>
            <c:strRef>
              <c:f>Sheet1!$C$1</c:f>
              <c:strCache>
                <c:ptCount val="1"/>
                <c:pt idx="0">
                  <c:v>Series 2</c:v>
                </c:pt>
              </c:strCache>
            </c:strRef>
          </c:tx>
          <c:dLbls>
            <c:showVal val="1"/>
          </c:dLbls>
          <c:cat>
            <c:strRef>
              <c:f>Sheet1!$A$2:$A$16</c:f>
              <c:strCache>
                <c:ptCount val="15"/>
                <c:pt idx="0">
                  <c:v>Farm 1</c:v>
                </c:pt>
                <c:pt idx="1">
                  <c:v>Farm 2</c:v>
                </c:pt>
                <c:pt idx="2">
                  <c:v>Farm 3</c:v>
                </c:pt>
                <c:pt idx="3">
                  <c:v>Farm 4</c:v>
                </c:pt>
                <c:pt idx="4">
                  <c:v>Farm 5</c:v>
                </c:pt>
                <c:pt idx="5">
                  <c:v>Farm 6</c:v>
                </c:pt>
                <c:pt idx="6">
                  <c:v>Farm 7</c:v>
                </c:pt>
                <c:pt idx="7">
                  <c:v>Farm 8</c:v>
                </c:pt>
                <c:pt idx="8">
                  <c:v>Farm 9</c:v>
                </c:pt>
                <c:pt idx="9">
                  <c:v>Farm 10</c:v>
                </c:pt>
                <c:pt idx="10">
                  <c:v>Farm 11</c:v>
                </c:pt>
                <c:pt idx="11">
                  <c:v>Farm 12</c:v>
                </c:pt>
                <c:pt idx="12">
                  <c:v>Farm 13</c:v>
                </c:pt>
                <c:pt idx="13">
                  <c:v>Farm 14</c:v>
                </c:pt>
                <c:pt idx="14">
                  <c:v>Farm 15</c:v>
                </c:pt>
              </c:strCache>
            </c:strRef>
          </c:cat>
          <c:val>
            <c:numRef>
              <c:f>Sheet1!$C$2:$C$16</c:f>
            </c:numRef>
          </c:val>
        </c:ser>
        <c:ser>
          <c:idx val="2"/>
          <c:order val="2"/>
          <c:tx>
            <c:strRef>
              <c:f>Sheet1!$D$1</c:f>
              <c:strCache>
                <c:ptCount val="1"/>
                <c:pt idx="0">
                  <c:v>Series 3</c:v>
                </c:pt>
              </c:strCache>
            </c:strRef>
          </c:tx>
          <c:dLbls>
            <c:showVal val="1"/>
          </c:dLbls>
          <c:cat>
            <c:strRef>
              <c:f>Sheet1!$A$2:$A$16</c:f>
              <c:strCache>
                <c:ptCount val="15"/>
                <c:pt idx="0">
                  <c:v>Farm 1</c:v>
                </c:pt>
                <c:pt idx="1">
                  <c:v>Farm 2</c:v>
                </c:pt>
                <c:pt idx="2">
                  <c:v>Farm 3</c:v>
                </c:pt>
                <c:pt idx="3">
                  <c:v>Farm 4</c:v>
                </c:pt>
                <c:pt idx="4">
                  <c:v>Farm 5</c:v>
                </c:pt>
                <c:pt idx="5">
                  <c:v>Farm 6</c:v>
                </c:pt>
                <c:pt idx="6">
                  <c:v>Farm 7</c:v>
                </c:pt>
                <c:pt idx="7">
                  <c:v>Farm 8</c:v>
                </c:pt>
                <c:pt idx="8">
                  <c:v>Farm 9</c:v>
                </c:pt>
                <c:pt idx="9">
                  <c:v>Farm 10</c:v>
                </c:pt>
                <c:pt idx="10">
                  <c:v>Farm 11</c:v>
                </c:pt>
                <c:pt idx="11">
                  <c:v>Farm 12</c:v>
                </c:pt>
                <c:pt idx="12">
                  <c:v>Farm 13</c:v>
                </c:pt>
                <c:pt idx="13">
                  <c:v>Farm 14</c:v>
                </c:pt>
                <c:pt idx="14">
                  <c:v>Farm 15</c:v>
                </c:pt>
              </c:strCache>
            </c:strRef>
          </c:cat>
          <c:val>
            <c:numRef>
              <c:f>Sheet1!$D$2:$D$16</c:f>
            </c:numRef>
          </c:val>
        </c:ser>
        <c:dLbls>
          <c:showVal val="1"/>
        </c:dLbls>
        <c:shape val="box"/>
        <c:axId val="103301504"/>
        <c:axId val="103303808"/>
        <c:axId val="0"/>
      </c:bar3DChart>
      <c:catAx>
        <c:axId val="103301504"/>
        <c:scaling>
          <c:orientation val="minMax"/>
        </c:scaling>
        <c:axPos val="b"/>
        <c:majorTickMark val="none"/>
        <c:tickLblPos val="nextTo"/>
        <c:crossAx val="103303808"/>
        <c:crosses val="autoZero"/>
        <c:auto val="1"/>
        <c:lblAlgn val="ctr"/>
        <c:lblOffset val="100"/>
      </c:catAx>
      <c:valAx>
        <c:axId val="103303808"/>
        <c:scaling>
          <c:orientation val="minMax"/>
        </c:scaling>
        <c:delete val="1"/>
        <c:axPos val="l"/>
        <c:numFmt formatCode="General" sourceLinked="1"/>
        <c:tickLblPos val="nextTo"/>
        <c:crossAx val="103301504"/>
        <c:crosses val="autoZero"/>
        <c:crossBetween val="between"/>
      </c:valAx>
    </c:plotArea>
    <c:legend>
      <c:legendPos val="t"/>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view3D>
      <c:rotX val="30"/>
      <c:perspective val="30"/>
    </c:view3D>
    <c:plotArea>
      <c:layout>
        <c:manualLayout>
          <c:layoutTarget val="inner"/>
          <c:xMode val="edge"/>
          <c:yMode val="edge"/>
          <c:x val="9.5354169024560745E-2"/>
          <c:y val="0.20553612907012841"/>
          <c:w val="0.81476736352514467"/>
          <c:h val="0.69151736224664018"/>
        </c:manualLayout>
      </c:layout>
      <c:pie3DChart>
        <c:varyColors val="1"/>
        <c:ser>
          <c:idx val="0"/>
          <c:order val="0"/>
          <c:tx>
            <c:strRef>
              <c:f>Sheet1!$B$1</c:f>
              <c:strCache>
                <c:ptCount val="1"/>
                <c:pt idx="0">
                  <c:v>Sales</c:v>
                </c:pt>
              </c:strCache>
            </c:strRef>
          </c:tx>
          <c:dPt>
            <c:idx val="1"/>
            <c:explosion val="12"/>
          </c:dPt>
          <c:dLbls>
            <c:dLbl>
              <c:idx val="0"/>
              <c:layout>
                <c:manualLayout>
                  <c:x val="2.5261524034341587E-3"/>
                  <c:y val="-3.4941510905386025E-2"/>
                </c:manualLayout>
              </c:layout>
              <c:showPercent val="1"/>
            </c:dLbl>
            <c:dLbl>
              <c:idx val="1"/>
              <c:layout>
                <c:manualLayout>
                  <c:x val="3.7706888281675926E-3"/>
                  <c:y val="8.9020821279131557E-4"/>
                </c:manualLayout>
              </c:layout>
              <c:showPercent val="1"/>
            </c:dLbl>
            <c:showPercent val="1"/>
          </c:dLbls>
          <c:cat>
            <c:strRef>
              <c:f>Sheet1!$A$2:$A$5</c:f>
              <c:strCache>
                <c:ptCount val="2"/>
                <c:pt idx="0">
                  <c:v>Remain unchanged</c:v>
                </c:pt>
                <c:pt idx="1">
                  <c:v>Increased</c:v>
                </c:pt>
              </c:strCache>
            </c:strRef>
          </c:cat>
          <c:val>
            <c:numRef>
              <c:f>Sheet1!$B$2:$B$5</c:f>
              <c:numCache>
                <c:formatCode>General</c:formatCode>
                <c:ptCount val="4"/>
                <c:pt idx="0">
                  <c:v>1</c:v>
                </c:pt>
                <c:pt idx="1">
                  <c:v>2.57</c:v>
                </c:pt>
              </c:numCache>
            </c:numRef>
          </c:val>
        </c:ser>
        <c:dLbls>
          <c:showPercent val="1"/>
        </c:dLbls>
      </c:pie3DChart>
    </c:plotArea>
    <c:legend>
      <c:legendPos val="t"/>
      <c:legendEntry>
        <c:idx val="2"/>
        <c:delete val="1"/>
      </c:legendEntry>
      <c:legendEntry>
        <c:idx val="3"/>
        <c:delete val="1"/>
      </c:legendEntry>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E99C9-0F7B-4065-846F-486AE339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25</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harun</cp:lastModifiedBy>
  <cp:revision>261</cp:revision>
  <cp:lastPrinted>2013-02-14T07:36:00Z</cp:lastPrinted>
  <dcterms:created xsi:type="dcterms:W3CDTF">2013-02-01T05:50:00Z</dcterms:created>
  <dcterms:modified xsi:type="dcterms:W3CDTF">2018-09-18T07:06:00Z</dcterms:modified>
</cp:coreProperties>
</file>