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E07" w:rsidRDefault="00987E07" w:rsidP="008967C8">
      <w:pPr>
        <w:rPr>
          <w:sz w:val="32"/>
          <w:szCs w:val="44"/>
        </w:rPr>
      </w:pPr>
      <w:r>
        <w:rPr>
          <w:sz w:val="32"/>
          <w:szCs w:val="44"/>
        </w:rPr>
        <w:t xml:space="preserve">                                                                                                                                  </w:t>
      </w:r>
    </w:p>
    <w:p w:rsidR="00987E07" w:rsidRDefault="00987E07" w:rsidP="001D41D2">
      <w:pPr>
        <w:jc w:val="center"/>
        <w:rPr>
          <w:sz w:val="32"/>
          <w:szCs w:val="44"/>
        </w:rPr>
      </w:pPr>
    </w:p>
    <w:p w:rsidR="00855723" w:rsidRPr="001D41D2" w:rsidRDefault="00855723" w:rsidP="001D41D2">
      <w:pPr>
        <w:jc w:val="center"/>
        <w:rPr>
          <w:sz w:val="32"/>
          <w:szCs w:val="44"/>
        </w:rPr>
      </w:pPr>
      <w:r w:rsidRPr="001D41D2">
        <w:rPr>
          <w:sz w:val="32"/>
          <w:szCs w:val="44"/>
        </w:rPr>
        <w:t>INTRODUCTION</w:t>
      </w:r>
    </w:p>
    <w:p w:rsidR="00D4078B" w:rsidRPr="001D41D2" w:rsidRDefault="00D4078B" w:rsidP="001D41D2">
      <w:pPr>
        <w:jc w:val="center"/>
        <w:rPr>
          <w:sz w:val="22"/>
        </w:rPr>
      </w:pPr>
    </w:p>
    <w:p w:rsidR="00855723" w:rsidRDefault="00855723" w:rsidP="00D4078B">
      <w:pPr>
        <w:jc w:val="both"/>
      </w:pPr>
      <w:r>
        <w:t>The economy of Bangladesh mostly depends on agriculture recourses. Poultry industry is an important part of agriculture in our country. Poultry Egg &amp; meat can contributes around 38% of the total animal protein supply of Bangladesh (Ahmed -2011) Poultry egg is a quality food for human diet. It provides cash income and creates employment opportunity. Commercial poultry sector has created employment opportunities for about 5 million people. Bangladesh has long historical record of poultry rising under commercial farming. In 1964 a commercial poultry farm, Eggs and Hens limited has been established by the la</w:t>
      </w:r>
      <w:r w:rsidR="00D4078B">
        <w:t xml:space="preserve">te Ekramul Hossain which may be                    </w:t>
      </w:r>
      <w:r>
        <w:t xml:space="preserve">recognized as a mother of poultry industry in the private sector. After the liberation of Bangladesh, Biman Bangladesh Airlines started a commercial poultry farm in the name of Biman poultry complex at savar, for their own flying services and as well as transferring the commercial poultry farming technology to the farmers. The farm has been selling day old chick of broiler and layer to the small farmers.  </w:t>
      </w:r>
    </w:p>
    <w:p w:rsidR="00D4078B" w:rsidRDefault="00D4078B" w:rsidP="00D4078B">
      <w:pPr>
        <w:jc w:val="both"/>
      </w:pPr>
    </w:p>
    <w:p w:rsidR="00855723" w:rsidRDefault="00855723" w:rsidP="00D4078B">
      <w:pPr>
        <w:jc w:val="both"/>
      </w:pPr>
      <w:r>
        <w:t xml:space="preserve">Poultry keeping is a source of pleasure as well as income from selling of eggs and meats. Poultry farming has become increasingly popular both in urban and rural areas. </w:t>
      </w:r>
    </w:p>
    <w:p w:rsidR="00855723" w:rsidRDefault="00855723" w:rsidP="00D4078B">
      <w:pPr>
        <w:jc w:val="both"/>
        <w:rPr>
          <w:spacing w:val="6"/>
        </w:rPr>
      </w:pPr>
      <w:r>
        <w:rPr>
          <w:spacing w:val="6"/>
        </w:rPr>
        <w:t xml:space="preserve">Poultry production in an efficient way can bridge up this nutritional gap further rate than other animal source. The share poultry in the animal protein of human diet is estimated to be 30%. As the indigenous chicken is not capable of to produce more meat and eggs to meet up the increased demand of our increasing population, the farmers are now raising imported hybrids. </w:t>
      </w:r>
    </w:p>
    <w:p w:rsidR="00D4078B" w:rsidRDefault="00D4078B" w:rsidP="00D4078B">
      <w:pPr>
        <w:jc w:val="both"/>
        <w:rPr>
          <w:spacing w:val="2"/>
        </w:rPr>
      </w:pPr>
    </w:p>
    <w:p w:rsidR="00855723" w:rsidRDefault="00855723" w:rsidP="00D4078B">
      <w:pPr>
        <w:jc w:val="both"/>
        <w:rPr>
          <w:spacing w:val="2"/>
        </w:rPr>
      </w:pPr>
      <w:r>
        <w:rPr>
          <w:spacing w:val="2"/>
        </w:rPr>
        <w:t>According to WHO, 55 gm animal protein is require per person per day but we are getting only 7.6 gm. To reduce the gap between demand and supply of animal protein poultry can play an important role.</w:t>
      </w:r>
    </w:p>
    <w:p w:rsidR="00D4078B" w:rsidRDefault="00D4078B" w:rsidP="00D4078B">
      <w:pPr>
        <w:autoSpaceDE w:val="0"/>
        <w:jc w:val="both"/>
        <w:rPr>
          <w:spacing w:val="2"/>
        </w:rPr>
      </w:pPr>
    </w:p>
    <w:p w:rsidR="00623920" w:rsidRPr="008510FD" w:rsidRDefault="00855723" w:rsidP="00D4078B">
      <w:pPr>
        <w:autoSpaceDE w:val="0"/>
        <w:jc w:val="both"/>
        <w:rPr>
          <w:spacing w:val="2"/>
        </w:rPr>
      </w:pPr>
      <w:r>
        <w:rPr>
          <w:spacing w:val="2"/>
        </w:rPr>
        <w:t xml:space="preserve">Poultry production has been constantly increasing over the past decades and a very recent survey made by FAO shows that the whole poultry in the World reaches about 14 billion, among those 75% are in the developing countries. According to the Bangladesh Bureau of Statistics (BBS, 1998) about 89% of the rural household rear poultry and the average number of per household are 6.8. Now a day’s broiler farming is very rapidly growing poultry industry, has already got commercial excellence and is also becoming a income generating enterprise in rural and Urban areas of Bangladesh. According to the directorate of livestock services there were 47168 chickens and 26944 duck farms of 50 to 1 lac. birds capacities in 1996 (Rahman et Al.1998). Agriculture generated 39% of the GDP and the share of the livestock sector is 2.8%. The number of poultry is increasing at an annual rate of 5.9% (Haque et. al 2001). </w:t>
      </w:r>
    </w:p>
    <w:p w:rsidR="00716ACC" w:rsidRPr="00D4078B" w:rsidRDefault="00D4078B" w:rsidP="00D4078B">
      <w:pPr>
        <w:pStyle w:val="Heading1"/>
        <w:jc w:val="both"/>
        <w:rPr>
          <w:rStyle w:val="reference-accessdate"/>
          <w:b w:val="0"/>
          <w:sz w:val="24"/>
          <w:szCs w:val="24"/>
        </w:rPr>
      </w:pPr>
      <w:r>
        <w:t xml:space="preserve"> </w:t>
      </w:r>
      <w:r w:rsidR="00BD63B0">
        <w:t xml:space="preserve">                                       </w:t>
      </w:r>
      <w:r w:rsidR="0060748A">
        <w:t xml:space="preserve">                                                                                                  </w:t>
      </w:r>
      <w:r>
        <w:t xml:space="preserve">                  </w:t>
      </w:r>
      <w:r w:rsidR="00716ACC" w:rsidRPr="00D4078B">
        <w:rPr>
          <w:b w:val="0"/>
          <w:sz w:val="26"/>
        </w:rPr>
        <w:t>Poultry is one of the</w:t>
      </w:r>
      <w:r w:rsidR="00716ACC">
        <w:rPr>
          <w:sz w:val="26"/>
        </w:rPr>
        <w:t xml:space="preserve"> </w:t>
      </w:r>
      <w:r w:rsidR="00716ACC" w:rsidRPr="0060748A">
        <w:rPr>
          <w:b w:val="0"/>
          <w:sz w:val="24"/>
        </w:rPr>
        <w:t xml:space="preserve">most prospective sector for development Egg and meat originated from poultry. Every person should consume 120gm meat per day and 104 no of egg   per year. But present availability is 21.20gm meat per day and 41 no of egg per </w:t>
      </w:r>
      <w:r w:rsidR="00664D1F">
        <w:rPr>
          <w:b w:val="0"/>
          <w:sz w:val="24"/>
        </w:rPr>
        <w:t>year. The production level is fa</w:t>
      </w:r>
      <w:r w:rsidR="00716ACC" w:rsidRPr="0060748A">
        <w:rPr>
          <w:b w:val="0"/>
          <w:sz w:val="24"/>
        </w:rPr>
        <w:t>r</w:t>
      </w:r>
      <w:r w:rsidR="00664D1F">
        <w:rPr>
          <w:b w:val="0"/>
          <w:sz w:val="24"/>
        </w:rPr>
        <w:t xml:space="preserve"> behind the requirement level</w:t>
      </w:r>
      <w:r w:rsidR="00716ACC" w:rsidRPr="0060748A">
        <w:rPr>
          <w:b w:val="0"/>
          <w:sz w:val="24"/>
        </w:rPr>
        <w:t xml:space="preserve">. It is essentially needed to </w:t>
      </w:r>
      <w:r w:rsidR="0060748A">
        <w:rPr>
          <w:b w:val="0"/>
          <w:sz w:val="24"/>
        </w:rPr>
        <w:t xml:space="preserve">increase </w:t>
      </w:r>
      <w:r w:rsidR="00716ACC" w:rsidRPr="0060748A">
        <w:rPr>
          <w:b w:val="0"/>
          <w:sz w:val="24"/>
        </w:rPr>
        <w:t xml:space="preserve">the </w:t>
      </w:r>
      <w:r w:rsidR="00716ACC" w:rsidRPr="0060748A">
        <w:rPr>
          <w:b w:val="0"/>
          <w:sz w:val="24"/>
        </w:rPr>
        <w:lastRenderedPageBreak/>
        <w:t>production of egg and meat. The expansion of poultry sector depends among other thing. on the profitability of chicken</w:t>
      </w:r>
      <w:r w:rsidR="00716ACC" w:rsidRPr="0060748A">
        <w:rPr>
          <w:sz w:val="24"/>
        </w:rPr>
        <w:t xml:space="preserve"> </w:t>
      </w:r>
      <w:r w:rsidR="00716ACC" w:rsidRPr="0060748A">
        <w:rPr>
          <w:b w:val="0"/>
          <w:sz w:val="24"/>
        </w:rPr>
        <w:t>rearing and egg production at farmers level (Alam et al 1998)</w:t>
      </w:r>
      <w:r w:rsidR="00716ACC">
        <w:rPr>
          <w:sz w:val="26"/>
        </w:rPr>
        <w:t xml:space="preserve"> </w:t>
      </w:r>
      <w:r w:rsidR="00716ACC" w:rsidRPr="0060748A">
        <w:rPr>
          <w:b w:val="0"/>
          <w:sz w:val="24"/>
        </w:rPr>
        <w:t xml:space="preserve">There are many strain of layer producing eggs in different commercial farms in </w:t>
      </w:r>
      <w:r w:rsidR="00716ACC" w:rsidRPr="00D4078B">
        <w:rPr>
          <w:b w:val="0"/>
          <w:sz w:val="24"/>
          <w:szCs w:val="24"/>
        </w:rPr>
        <w:t xml:space="preserve">Bangladesh.total egg productionWhich is far behind of total requirement.However production rate is different from strain to strain.here the NOVOZEN BROWN is considred for study its performance in cage of commercial farming in Chittagong district. </w:t>
      </w:r>
    </w:p>
    <w:p w:rsidR="00716ACC" w:rsidRPr="001D0BC1" w:rsidRDefault="00716ACC" w:rsidP="00D4078B">
      <w:pPr>
        <w:jc w:val="both"/>
      </w:pPr>
      <w:r w:rsidRPr="001D0BC1">
        <w:rPr>
          <w:color w:val="000000"/>
        </w:rPr>
        <w:t xml:space="preserve">The economy of Bangladesh is based primarily on agriculture, and livestock is an essential component of the rural economy and the livelihood of the subsistence farmers. The country has a sub-tropical monsoon climate and 84.4% of its population is living in rural areas. </w:t>
      </w:r>
      <w:r w:rsidRPr="001D0BC1">
        <w:t xml:space="preserve"> Countries 25 percent peoples are directly engaged in livestock sector, and 50 percent peoples are partly associated in livestock production.</w:t>
      </w:r>
    </w:p>
    <w:p w:rsidR="00716ACC" w:rsidRPr="001D0BC1" w:rsidRDefault="00716ACC" w:rsidP="00D4078B">
      <w:pPr>
        <w:jc w:val="both"/>
      </w:pPr>
      <w:r w:rsidRPr="001D0BC1">
        <w:t>In 2011-12 fiscal, the growth of Livestock in GDP was 2.50(BBS).According to the last statistics of livestock and poultry population for the year 1993-94, the number was 3 crore 52 lac and 12 crore 28 lac respectively.</w:t>
      </w:r>
    </w:p>
    <w:p w:rsidR="00716ACC" w:rsidRPr="009652B9" w:rsidRDefault="00716ACC" w:rsidP="00D4078B">
      <w:r w:rsidRPr="001D0BC1">
        <w:t xml:space="preserve"> According to statistics available from operators in the sector, there are now about five grand parent stock farms, 40 to 50 parent stock farms and hatcheries, 70,000 to 80,000 poultry farms and 15 to 20 poultry feed factories in the private sector. The sector is also poised to grow rapidly.</w:t>
      </w:r>
      <w:r w:rsidRPr="001D0BC1">
        <w:br/>
        <w:t xml:space="preserve">It has already posted growth of some 20 per cent in the last 15 years. Owners and operators in the industry are confident that it could grow rapidly in the coming years and </w:t>
      </w:r>
      <w:r w:rsidR="00D4078B">
        <w:t>create employment opportunities for another 10 million people.</w:t>
      </w:r>
      <w:r w:rsidRPr="001D0BC1">
        <w:t xml:space="preserve"> </w:t>
      </w:r>
      <w:r w:rsidRPr="001D0BC1">
        <w:br/>
        <w:t>The poultry industry is not only meeting local needs very substantially; it has also found newer opportunities from value addition. Food industries have grown up based on chicken that produce soups, nuggets, sausages and other products in accordance with the changing preferences of the customers. Some of these local poultry-based and value-added products have found some export markets as well.(</w:t>
      </w:r>
      <w:r w:rsidRPr="00D4078B">
        <w:t>newsroom-meattradenewsdaily.co.uk</w:t>
      </w:r>
      <w:r w:rsidRPr="001D0BC1">
        <w:rPr>
          <w:b/>
        </w:rPr>
        <w:t>).</w:t>
      </w:r>
      <w:r>
        <w:rPr>
          <w:b/>
        </w:rPr>
        <w:t xml:space="preserve"> </w:t>
      </w:r>
    </w:p>
    <w:p w:rsidR="00716ACC" w:rsidRPr="00D4078B" w:rsidRDefault="00716ACC" w:rsidP="00716ACC">
      <w:pPr>
        <w:spacing w:before="100" w:beforeAutospacing="1" w:after="100" w:afterAutospacing="1"/>
        <w:rPr>
          <w:b/>
          <w:sz w:val="28"/>
        </w:rPr>
      </w:pPr>
      <w:r w:rsidRPr="00D4078B">
        <w:rPr>
          <w:b/>
          <w:bCs/>
          <w:sz w:val="28"/>
        </w:rPr>
        <w:t xml:space="preserve">Table-2: Poultry population in Bangladesh: </w:t>
      </w:r>
    </w:p>
    <w:tbl>
      <w:tblPr>
        <w:tblW w:w="53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36"/>
        <w:gridCol w:w="1314"/>
        <w:gridCol w:w="1314"/>
        <w:gridCol w:w="1213"/>
        <w:gridCol w:w="1316"/>
        <w:gridCol w:w="1213"/>
        <w:gridCol w:w="1213"/>
        <w:gridCol w:w="1312"/>
      </w:tblGrid>
      <w:tr w:rsidR="00716ACC" w:rsidRPr="001D0BC1" w:rsidTr="009652B9">
        <w:tc>
          <w:tcPr>
            <w:tcW w:w="5000" w:type="pct"/>
            <w:gridSpan w:val="8"/>
          </w:tcPr>
          <w:p w:rsidR="00716ACC" w:rsidRPr="001D0BC1" w:rsidRDefault="00D4078B" w:rsidP="009652B9">
            <w:pPr>
              <w:spacing w:line="360" w:lineRule="auto"/>
              <w:jc w:val="center"/>
              <w:rPr>
                <w:b/>
                <w:bCs/>
              </w:rPr>
            </w:pPr>
            <w:r>
              <w:rPr>
                <w:b/>
                <w:bCs/>
              </w:rPr>
              <w:t>Number (In lac</w:t>
            </w:r>
            <w:r w:rsidR="00716ACC" w:rsidRPr="001D0BC1">
              <w:rPr>
                <w:b/>
                <w:bCs/>
              </w:rPr>
              <w:t>)</w:t>
            </w:r>
          </w:p>
        </w:tc>
      </w:tr>
      <w:tr w:rsidR="00716ACC" w:rsidRPr="001D0BC1" w:rsidTr="009652B9">
        <w:trPr>
          <w:trHeight w:val="467"/>
        </w:trPr>
        <w:tc>
          <w:tcPr>
            <w:tcW w:w="653" w:type="pct"/>
          </w:tcPr>
          <w:p w:rsidR="00716ACC" w:rsidRPr="001D0BC1" w:rsidRDefault="00716ACC" w:rsidP="009652B9">
            <w:pPr>
              <w:spacing w:line="360" w:lineRule="auto"/>
              <w:jc w:val="both"/>
            </w:pPr>
            <w:r w:rsidRPr="001D0BC1">
              <w:t>Poultry</w:t>
            </w:r>
          </w:p>
        </w:tc>
        <w:tc>
          <w:tcPr>
            <w:tcW w:w="642" w:type="pct"/>
          </w:tcPr>
          <w:p w:rsidR="00716ACC" w:rsidRPr="001D0BC1" w:rsidRDefault="000B6CC3" w:rsidP="009652B9">
            <w:pPr>
              <w:spacing w:line="360" w:lineRule="auto"/>
              <w:jc w:val="center"/>
            </w:pPr>
            <w:r>
              <w:t>2005-0</w:t>
            </w:r>
            <w:r w:rsidR="00716ACC" w:rsidRPr="001D0BC1">
              <w:t>6</w:t>
            </w:r>
          </w:p>
        </w:tc>
        <w:tc>
          <w:tcPr>
            <w:tcW w:w="642" w:type="pct"/>
          </w:tcPr>
          <w:p w:rsidR="00716ACC" w:rsidRPr="001D0BC1" w:rsidRDefault="000B6CC3" w:rsidP="009652B9">
            <w:pPr>
              <w:spacing w:line="360" w:lineRule="auto"/>
              <w:jc w:val="center"/>
            </w:pPr>
            <w:r>
              <w:t>20</w:t>
            </w:r>
            <w:r w:rsidR="00716ACC" w:rsidRPr="001D0BC1">
              <w:t>06-07</w:t>
            </w:r>
          </w:p>
        </w:tc>
        <w:tc>
          <w:tcPr>
            <w:tcW w:w="593" w:type="pct"/>
          </w:tcPr>
          <w:p w:rsidR="00716ACC" w:rsidRPr="001D0BC1" w:rsidRDefault="000B6CC3" w:rsidP="009652B9">
            <w:pPr>
              <w:spacing w:line="360" w:lineRule="auto"/>
              <w:jc w:val="center"/>
            </w:pPr>
            <w:r>
              <w:t>20</w:t>
            </w:r>
            <w:r w:rsidR="00716ACC" w:rsidRPr="001D0BC1">
              <w:t>07-08</w:t>
            </w:r>
          </w:p>
        </w:tc>
        <w:tc>
          <w:tcPr>
            <w:tcW w:w="643" w:type="pct"/>
          </w:tcPr>
          <w:p w:rsidR="00716ACC" w:rsidRPr="001D0BC1" w:rsidRDefault="000B6CC3" w:rsidP="009652B9">
            <w:pPr>
              <w:spacing w:line="360" w:lineRule="auto"/>
              <w:jc w:val="center"/>
            </w:pPr>
            <w:r>
              <w:t>20</w:t>
            </w:r>
            <w:r w:rsidR="00716ACC" w:rsidRPr="001D0BC1">
              <w:t>08-09</w:t>
            </w:r>
          </w:p>
        </w:tc>
        <w:tc>
          <w:tcPr>
            <w:tcW w:w="593" w:type="pct"/>
          </w:tcPr>
          <w:p w:rsidR="00716ACC" w:rsidRPr="001D0BC1" w:rsidRDefault="000B6CC3" w:rsidP="009652B9">
            <w:pPr>
              <w:spacing w:line="360" w:lineRule="auto"/>
              <w:jc w:val="center"/>
            </w:pPr>
            <w:r>
              <w:t>20</w:t>
            </w:r>
            <w:r w:rsidR="00716ACC" w:rsidRPr="001D0BC1">
              <w:t xml:space="preserve">09-10 </w:t>
            </w:r>
          </w:p>
        </w:tc>
        <w:tc>
          <w:tcPr>
            <w:tcW w:w="593" w:type="pct"/>
          </w:tcPr>
          <w:p w:rsidR="00716ACC" w:rsidRPr="001D0BC1" w:rsidRDefault="000B6CC3" w:rsidP="000B6CC3">
            <w:pPr>
              <w:spacing w:line="360" w:lineRule="auto"/>
            </w:pPr>
            <w:r>
              <w:t>20</w:t>
            </w:r>
            <w:r w:rsidR="00716ACC" w:rsidRPr="001D0BC1">
              <w:t>10-11</w:t>
            </w:r>
          </w:p>
        </w:tc>
        <w:tc>
          <w:tcPr>
            <w:tcW w:w="642" w:type="pct"/>
          </w:tcPr>
          <w:p w:rsidR="00716ACC" w:rsidRPr="001D0BC1" w:rsidRDefault="000B6CC3" w:rsidP="009652B9">
            <w:pPr>
              <w:spacing w:line="360" w:lineRule="auto"/>
              <w:jc w:val="center"/>
            </w:pPr>
            <w:r>
              <w:t>20</w:t>
            </w:r>
            <w:r w:rsidR="00716ACC" w:rsidRPr="001D0BC1">
              <w:t>11-12</w:t>
            </w:r>
          </w:p>
          <w:p w:rsidR="00716ACC" w:rsidRPr="001D0BC1" w:rsidRDefault="00716ACC" w:rsidP="009652B9">
            <w:pPr>
              <w:spacing w:line="360" w:lineRule="auto"/>
              <w:jc w:val="center"/>
            </w:pPr>
            <w:r w:rsidRPr="001D0BC1">
              <w:t>February</w:t>
            </w:r>
          </w:p>
        </w:tc>
      </w:tr>
      <w:tr w:rsidR="00716ACC" w:rsidRPr="001D0BC1" w:rsidTr="009652B9">
        <w:tc>
          <w:tcPr>
            <w:tcW w:w="653" w:type="pct"/>
          </w:tcPr>
          <w:p w:rsidR="00716ACC" w:rsidRPr="001D0BC1" w:rsidRDefault="00716ACC" w:rsidP="009652B9">
            <w:pPr>
              <w:spacing w:line="360" w:lineRule="auto"/>
              <w:jc w:val="both"/>
            </w:pPr>
            <w:r w:rsidRPr="001D0BC1">
              <w:t>Chicken</w:t>
            </w:r>
          </w:p>
        </w:tc>
        <w:tc>
          <w:tcPr>
            <w:tcW w:w="642" w:type="pct"/>
          </w:tcPr>
          <w:p w:rsidR="00716ACC" w:rsidRPr="001D0BC1" w:rsidRDefault="00716ACC" w:rsidP="009652B9">
            <w:pPr>
              <w:spacing w:line="360" w:lineRule="auto"/>
              <w:jc w:val="both"/>
            </w:pPr>
            <w:r w:rsidRPr="001D0BC1">
              <w:t>1948.2</w:t>
            </w:r>
          </w:p>
        </w:tc>
        <w:tc>
          <w:tcPr>
            <w:tcW w:w="642" w:type="pct"/>
          </w:tcPr>
          <w:p w:rsidR="00716ACC" w:rsidRPr="001D0BC1" w:rsidRDefault="00716ACC" w:rsidP="009652B9">
            <w:pPr>
              <w:spacing w:line="360" w:lineRule="auto"/>
              <w:jc w:val="both"/>
            </w:pPr>
            <w:r w:rsidRPr="001D0BC1">
              <w:t>2068.9</w:t>
            </w:r>
          </w:p>
        </w:tc>
        <w:tc>
          <w:tcPr>
            <w:tcW w:w="593" w:type="pct"/>
          </w:tcPr>
          <w:p w:rsidR="00716ACC" w:rsidRPr="001D0BC1" w:rsidRDefault="00716ACC" w:rsidP="009652B9">
            <w:pPr>
              <w:spacing w:line="360" w:lineRule="auto"/>
              <w:jc w:val="both"/>
            </w:pPr>
            <w:r w:rsidRPr="001D0BC1">
              <w:t>2124.7</w:t>
            </w:r>
          </w:p>
        </w:tc>
        <w:tc>
          <w:tcPr>
            <w:tcW w:w="643" w:type="pct"/>
          </w:tcPr>
          <w:p w:rsidR="00716ACC" w:rsidRPr="001D0BC1" w:rsidRDefault="00716ACC" w:rsidP="009652B9">
            <w:pPr>
              <w:spacing w:line="360" w:lineRule="auto"/>
              <w:jc w:val="both"/>
            </w:pPr>
            <w:r w:rsidRPr="001D0BC1">
              <w:t>2213.94</w:t>
            </w:r>
          </w:p>
        </w:tc>
        <w:tc>
          <w:tcPr>
            <w:tcW w:w="593" w:type="pct"/>
          </w:tcPr>
          <w:p w:rsidR="00716ACC" w:rsidRPr="001D0BC1" w:rsidRDefault="00716ACC" w:rsidP="009652B9">
            <w:pPr>
              <w:spacing w:line="360" w:lineRule="auto"/>
              <w:jc w:val="both"/>
            </w:pPr>
            <w:r w:rsidRPr="001D0BC1">
              <w:t>2280.35</w:t>
            </w:r>
          </w:p>
        </w:tc>
        <w:tc>
          <w:tcPr>
            <w:tcW w:w="593" w:type="pct"/>
          </w:tcPr>
          <w:p w:rsidR="00716ACC" w:rsidRPr="001D0BC1" w:rsidRDefault="00716ACC" w:rsidP="009652B9">
            <w:pPr>
              <w:spacing w:line="360" w:lineRule="auto"/>
              <w:jc w:val="both"/>
            </w:pPr>
            <w:r w:rsidRPr="001D0BC1">
              <w:t>2346.86</w:t>
            </w:r>
          </w:p>
        </w:tc>
        <w:tc>
          <w:tcPr>
            <w:tcW w:w="642" w:type="pct"/>
          </w:tcPr>
          <w:p w:rsidR="00716ACC" w:rsidRPr="001D0BC1" w:rsidRDefault="00716ACC" w:rsidP="009652B9">
            <w:pPr>
              <w:spacing w:line="360" w:lineRule="auto"/>
              <w:jc w:val="both"/>
            </w:pPr>
            <w:r w:rsidRPr="001D0BC1">
              <w:t>2392.49</w:t>
            </w:r>
          </w:p>
        </w:tc>
      </w:tr>
      <w:tr w:rsidR="00716ACC" w:rsidRPr="001D0BC1" w:rsidTr="009652B9">
        <w:tc>
          <w:tcPr>
            <w:tcW w:w="653" w:type="pct"/>
          </w:tcPr>
          <w:p w:rsidR="00716ACC" w:rsidRPr="001D0BC1" w:rsidRDefault="00716ACC" w:rsidP="009652B9">
            <w:pPr>
              <w:spacing w:line="360" w:lineRule="auto"/>
              <w:jc w:val="both"/>
            </w:pPr>
            <w:r w:rsidRPr="001D0BC1">
              <w:t>Duck</w:t>
            </w:r>
          </w:p>
        </w:tc>
        <w:tc>
          <w:tcPr>
            <w:tcW w:w="642" w:type="pct"/>
          </w:tcPr>
          <w:p w:rsidR="00716ACC" w:rsidRPr="001D0BC1" w:rsidRDefault="00716ACC" w:rsidP="009652B9">
            <w:pPr>
              <w:spacing w:line="360" w:lineRule="auto"/>
              <w:jc w:val="both"/>
            </w:pPr>
            <w:r w:rsidRPr="001D0BC1">
              <w:t>381.7</w:t>
            </w:r>
          </w:p>
        </w:tc>
        <w:tc>
          <w:tcPr>
            <w:tcW w:w="642" w:type="pct"/>
          </w:tcPr>
          <w:p w:rsidR="00716ACC" w:rsidRPr="001D0BC1" w:rsidRDefault="00716ACC" w:rsidP="009652B9">
            <w:pPr>
              <w:spacing w:line="360" w:lineRule="auto"/>
              <w:jc w:val="both"/>
            </w:pPr>
            <w:r w:rsidRPr="001D0BC1">
              <w:t>390.8</w:t>
            </w:r>
          </w:p>
        </w:tc>
        <w:tc>
          <w:tcPr>
            <w:tcW w:w="593" w:type="pct"/>
          </w:tcPr>
          <w:p w:rsidR="00716ACC" w:rsidRPr="001D0BC1" w:rsidRDefault="00716ACC" w:rsidP="009652B9">
            <w:pPr>
              <w:spacing w:line="360" w:lineRule="auto"/>
              <w:jc w:val="both"/>
            </w:pPr>
            <w:r w:rsidRPr="001D0BC1">
              <w:t>398.4</w:t>
            </w:r>
          </w:p>
        </w:tc>
        <w:tc>
          <w:tcPr>
            <w:tcW w:w="643" w:type="pct"/>
          </w:tcPr>
          <w:p w:rsidR="00716ACC" w:rsidRPr="001D0BC1" w:rsidRDefault="00716ACC" w:rsidP="009652B9">
            <w:pPr>
              <w:spacing w:line="360" w:lineRule="auto"/>
              <w:jc w:val="both"/>
            </w:pPr>
            <w:r w:rsidRPr="001D0BC1">
              <w:t>412.34</w:t>
            </w:r>
          </w:p>
        </w:tc>
        <w:tc>
          <w:tcPr>
            <w:tcW w:w="593" w:type="pct"/>
          </w:tcPr>
          <w:p w:rsidR="00716ACC" w:rsidRPr="001D0BC1" w:rsidRDefault="00716ACC" w:rsidP="009652B9">
            <w:pPr>
              <w:spacing w:line="360" w:lineRule="auto"/>
              <w:jc w:val="both"/>
            </w:pPr>
            <w:r w:rsidRPr="001D0BC1">
              <w:t>426.77</w:t>
            </w:r>
          </w:p>
        </w:tc>
        <w:tc>
          <w:tcPr>
            <w:tcW w:w="593" w:type="pct"/>
          </w:tcPr>
          <w:p w:rsidR="00716ACC" w:rsidRPr="001D0BC1" w:rsidRDefault="00716ACC" w:rsidP="009652B9">
            <w:pPr>
              <w:spacing w:line="360" w:lineRule="auto"/>
              <w:jc w:val="both"/>
            </w:pPr>
            <w:r w:rsidRPr="001D0BC1">
              <w:t>441.20</w:t>
            </w:r>
          </w:p>
        </w:tc>
        <w:tc>
          <w:tcPr>
            <w:tcW w:w="642" w:type="pct"/>
          </w:tcPr>
          <w:p w:rsidR="00716ACC" w:rsidRPr="001D0BC1" w:rsidRDefault="00716ACC" w:rsidP="009652B9">
            <w:pPr>
              <w:spacing w:line="360" w:lineRule="auto"/>
              <w:jc w:val="both"/>
            </w:pPr>
            <w:r w:rsidRPr="001D0BC1">
              <w:t>451.15</w:t>
            </w:r>
          </w:p>
        </w:tc>
      </w:tr>
      <w:tr w:rsidR="00716ACC" w:rsidRPr="001D0BC1" w:rsidTr="009652B9">
        <w:tc>
          <w:tcPr>
            <w:tcW w:w="653" w:type="pct"/>
          </w:tcPr>
          <w:p w:rsidR="00716ACC" w:rsidRPr="001D0BC1" w:rsidRDefault="00716ACC" w:rsidP="009652B9">
            <w:pPr>
              <w:spacing w:line="360" w:lineRule="auto"/>
              <w:jc w:val="both"/>
            </w:pPr>
            <w:r w:rsidRPr="001D0BC1">
              <w:t>Total Poultry</w:t>
            </w:r>
          </w:p>
        </w:tc>
        <w:tc>
          <w:tcPr>
            <w:tcW w:w="642" w:type="pct"/>
          </w:tcPr>
          <w:p w:rsidR="00716ACC" w:rsidRPr="001D0BC1" w:rsidRDefault="00716ACC" w:rsidP="009652B9">
            <w:pPr>
              <w:spacing w:line="360" w:lineRule="auto"/>
              <w:jc w:val="both"/>
            </w:pPr>
            <w:r w:rsidRPr="001D0BC1">
              <w:t>2329.9</w:t>
            </w:r>
          </w:p>
        </w:tc>
        <w:tc>
          <w:tcPr>
            <w:tcW w:w="642" w:type="pct"/>
          </w:tcPr>
          <w:p w:rsidR="00716ACC" w:rsidRPr="001D0BC1" w:rsidRDefault="00716ACC" w:rsidP="009652B9">
            <w:pPr>
              <w:spacing w:line="360" w:lineRule="auto"/>
              <w:jc w:val="both"/>
            </w:pPr>
            <w:r w:rsidRPr="001D0BC1">
              <w:t>2459.7</w:t>
            </w:r>
          </w:p>
        </w:tc>
        <w:tc>
          <w:tcPr>
            <w:tcW w:w="593" w:type="pct"/>
          </w:tcPr>
          <w:p w:rsidR="00716ACC" w:rsidRPr="001D0BC1" w:rsidRDefault="00716ACC" w:rsidP="009652B9">
            <w:pPr>
              <w:spacing w:line="360" w:lineRule="auto"/>
              <w:jc w:val="both"/>
            </w:pPr>
            <w:r w:rsidRPr="001D0BC1">
              <w:t>2523.1</w:t>
            </w:r>
          </w:p>
        </w:tc>
        <w:tc>
          <w:tcPr>
            <w:tcW w:w="643" w:type="pct"/>
          </w:tcPr>
          <w:p w:rsidR="00716ACC" w:rsidRPr="001D0BC1" w:rsidRDefault="00716ACC" w:rsidP="009652B9">
            <w:pPr>
              <w:spacing w:line="360" w:lineRule="auto"/>
              <w:jc w:val="both"/>
            </w:pPr>
            <w:r w:rsidRPr="001D0BC1">
              <w:t>2626.28</w:t>
            </w:r>
          </w:p>
        </w:tc>
        <w:tc>
          <w:tcPr>
            <w:tcW w:w="593" w:type="pct"/>
          </w:tcPr>
          <w:p w:rsidR="00716ACC" w:rsidRPr="001D0BC1" w:rsidRDefault="00716ACC" w:rsidP="009652B9">
            <w:pPr>
              <w:spacing w:line="360" w:lineRule="auto"/>
              <w:jc w:val="both"/>
            </w:pPr>
            <w:r w:rsidRPr="001D0BC1">
              <w:t>2707.12</w:t>
            </w:r>
          </w:p>
        </w:tc>
        <w:tc>
          <w:tcPr>
            <w:tcW w:w="593" w:type="pct"/>
          </w:tcPr>
          <w:p w:rsidR="00716ACC" w:rsidRPr="001D0BC1" w:rsidRDefault="00716ACC" w:rsidP="009652B9">
            <w:pPr>
              <w:spacing w:line="360" w:lineRule="auto"/>
              <w:jc w:val="both"/>
            </w:pPr>
            <w:r w:rsidRPr="001D0BC1">
              <w:t>2788.06</w:t>
            </w:r>
          </w:p>
        </w:tc>
        <w:tc>
          <w:tcPr>
            <w:tcW w:w="642" w:type="pct"/>
          </w:tcPr>
          <w:p w:rsidR="00716ACC" w:rsidRPr="001D0BC1" w:rsidRDefault="00716ACC" w:rsidP="009652B9">
            <w:pPr>
              <w:spacing w:line="360" w:lineRule="auto"/>
              <w:jc w:val="both"/>
            </w:pPr>
            <w:r w:rsidRPr="001D0BC1">
              <w:t>2843.64</w:t>
            </w:r>
          </w:p>
        </w:tc>
      </w:tr>
    </w:tbl>
    <w:p w:rsidR="00716ACC" w:rsidRPr="001D0BC1" w:rsidRDefault="00716ACC" w:rsidP="00716ACC">
      <w:pPr>
        <w:spacing w:line="360" w:lineRule="auto"/>
        <w:jc w:val="both"/>
      </w:pPr>
      <w:r w:rsidRPr="001D0BC1">
        <w:rPr>
          <w:b/>
        </w:rPr>
        <w:t>Source: Ministry of Livestock and Fisheries</w:t>
      </w:r>
      <w:r w:rsidR="00D4078B">
        <w:rPr>
          <w:b/>
        </w:rPr>
        <w:t>( 2011-2012)</w:t>
      </w:r>
      <w:r w:rsidRPr="001D0BC1">
        <w:t>.</w:t>
      </w:r>
    </w:p>
    <w:p w:rsidR="00855723" w:rsidRDefault="00855723" w:rsidP="00855723">
      <w:pPr>
        <w:rPr>
          <w:rFonts w:ascii="Cambria" w:hAnsi="Cambria"/>
          <w:kern w:val="32"/>
          <w:szCs w:val="32"/>
        </w:rPr>
      </w:pPr>
    </w:p>
    <w:p w:rsidR="001D41D2" w:rsidRDefault="001D41D2" w:rsidP="00623920">
      <w:pPr>
        <w:spacing w:line="360" w:lineRule="auto"/>
        <w:jc w:val="both"/>
        <w:rPr>
          <w:b/>
          <w:bCs/>
          <w:sz w:val="28"/>
          <w:szCs w:val="28"/>
        </w:rPr>
      </w:pPr>
    </w:p>
    <w:p w:rsidR="001D41D2" w:rsidRDefault="001D41D2" w:rsidP="00623920">
      <w:pPr>
        <w:spacing w:line="360" w:lineRule="auto"/>
        <w:jc w:val="both"/>
        <w:rPr>
          <w:b/>
          <w:bCs/>
          <w:sz w:val="28"/>
          <w:szCs w:val="28"/>
        </w:rPr>
      </w:pPr>
    </w:p>
    <w:p w:rsidR="001D41D2" w:rsidRDefault="001D41D2" w:rsidP="00623920">
      <w:pPr>
        <w:spacing w:line="360" w:lineRule="auto"/>
        <w:jc w:val="both"/>
        <w:rPr>
          <w:b/>
          <w:bCs/>
          <w:sz w:val="28"/>
          <w:szCs w:val="28"/>
        </w:rPr>
      </w:pPr>
    </w:p>
    <w:p w:rsidR="00623920" w:rsidRDefault="00623920" w:rsidP="00623920">
      <w:pPr>
        <w:spacing w:line="360" w:lineRule="auto"/>
        <w:jc w:val="both"/>
        <w:rPr>
          <w:b/>
          <w:bCs/>
          <w:sz w:val="28"/>
          <w:szCs w:val="28"/>
        </w:rPr>
      </w:pPr>
      <w:r>
        <w:rPr>
          <w:b/>
          <w:bCs/>
          <w:sz w:val="28"/>
          <w:szCs w:val="28"/>
        </w:rPr>
        <w:lastRenderedPageBreak/>
        <w:t>Feature</w:t>
      </w:r>
      <w:r w:rsidR="00296853">
        <w:rPr>
          <w:b/>
          <w:bCs/>
          <w:sz w:val="28"/>
          <w:szCs w:val="28"/>
        </w:rPr>
        <w:t>s</w:t>
      </w:r>
      <w:r>
        <w:rPr>
          <w:b/>
          <w:bCs/>
          <w:sz w:val="28"/>
          <w:szCs w:val="28"/>
        </w:rPr>
        <w:t xml:space="preserve"> of the poultry sector:</w:t>
      </w:r>
    </w:p>
    <w:p w:rsidR="00623920" w:rsidRDefault="00623920" w:rsidP="00623920">
      <w:pPr>
        <w:spacing w:line="360" w:lineRule="auto"/>
        <w:jc w:val="both"/>
        <w:rPr>
          <w:szCs w:val="28"/>
        </w:rPr>
      </w:pPr>
      <w:r>
        <w:rPr>
          <w:szCs w:val="28"/>
        </w:rPr>
        <w:t xml:space="preserve">In Bangladesh, the national poultry flock includes mainly chicken, ducks and pigeons, which are kept in different production systems. Poultry population estimates differ depending on the source of information. According to numbers provided by the Government of Bangladesh’s Livestock Department, the total chicken population is steadily increasing, from about 143 million birds in 2001 to 195 million birds in 2006. Over the same period the duck population increased from 25.8 million in 2001 to 38.1 million in 2006. The pigeon population was reported to be 10.8 million in 2005 (Bangladesh Bureau of Statistics (BBS) (2006, p.172). Other types of Domesticated birds such as geese are present in only small number.                                                                                                                                                                                 </w:t>
      </w:r>
    </w:p>
    <w:p w:rsidR="00623920" w:rsidRDefault="00623920" w:rsidP="00623920">
      <w:pPr>
        <w:spacing w:line="360" w:lineRule="auto"/>
        <w:jc w:val="both"/>
        <w:rPr>
          <w:b/>
          <w:bCs/>
          <w:sz w:val="28"/>
        </w:rPr>
      </w:pPr>
      <w:r>
        <w:rPr>
          <w:b/>
          <w:bCs/>
          <w:sz w:val="28"/>
        </w:rPr>
        <w:t>Geographical Distribution of Poultry Flocks</w:t>
      </w:r>
    </w:p>
    <w:p w:rsidR="00623920" w:rsidRPr="00203D6C" w:rsidRDefault="00623920" w:rsidP="00623920">
      <w:pPr>
        <w:spacing w:line="360" w:lineRule="auto"/>
        <w:jc w:val="both"/>
        <w:rPr>
          <w:b/>
          <w:bCs/>
          <w:szCs w:val="28"/>
        </w:rPr>
      </w:pPr>
      <w:r w:rsidRPr="00203D6C">
        <w:rPr>
          <w:b/>
          <w:bCs/>
          <w:szCs w:val="28"/>
        </w:rPr>
        <w:t>Chicken</w:t>
      </w:r>
    </w:p>
    <w:p w:rsidR="00623920" w:rsidRDefault="00623920" w:rsidP="00623920">
      <w:pPr>
        <w:spacing w:line="360" w:lineRule="auto"/>
        <w:jc w:val="both"/>
      </w:pPr>
      <w:r>
        <w:t xml:space="preserve">The Agricultural Sample Survey of Bangladesh, which was conducted in May 2005, contains information about the distribution of poultry in the country. The report on the survey, dated June 2006, makes a distinction between subsistence and commercial poultry, but not between ducks and chicken.  </w:t>
      </w:r>
    </w:p>
    <w:p w:rsidR="00623920" w:rsidRPr="00203D6C" w:rsidRDefault="00623920" w:rsidP="00623920">
      <w:pPr>
        <w:spacing w:line="360" w:lineRule="auto"/>
        <w:jc w:val="both"/>
        <w:rPr>
          <w:b/>
          <w:sz w:val="28"/>
          <w:szCs w:val="28"/>
        </w:rPr>
      </w:pPr>
      <w:r w:rsidRPr="00203D6C">
        <w:rPr>
          <w:b/>
          <w:sz w:val="28"/>
          <w:szCs w:val="28"/>
        </w:rPr>
        <w:t>Poultry sector review: Bangladesh</w:t>
      </w:r>
    </w:p>
    <w:p w:rsidR="00623920" w:rsidRDefault="00623920" w:rsidP="00623920">
      <w:pPr>
        <w:spacing w:line="360" w:lineRule="auto"/>
        <w:jc w:val="both"/>
        <w:rPr>
          <w:sz w:val="28"/>
          <w:szCs w:val="28"/>
        </w:rPr>
      </w:pPr>
      <w:r>
        <w:rPr>
          <w:sz w:val="28"/>
          <w:szCs w:val="28"/>
        </w:rPr>
        <w:t>Distribution of poultry by Administrative Division</w:t>
      </w:r>
    </w:p>
    <w:tbl>
      <w:tblPr>
        <w:tblW w:w="0" w:type="auto"/>
        <w:jc w:val="center"/>
        <w:tblInd w:w="55" w:type="dxa"/>
        <w:tblLayout w:type="fixed"/>
        <w:tblCellMar>
          <w:top w:w="55" w:type="dxa"/>
          <w:left w:w="55" w:type="dxa"/>
          <w:bottom w:w="55" w:type="dxa"/>
          <w:right w:w="55" w:type="dxa"/>
        </w:tblCellMar>
        <w:tblLook w:val="0000"/>
      </w:tblPr>
      <w:tblGrid>
        <w:gridCol w:w="9132"/>
      </w:tblGrid>
      <w:tr w:rsidR="00623920" w:rsidTr="008634A5">
        <w:trPr>
          <w:jc w:val="center"/>
        </w:trPr>
        <w:tc>
          <w:tcPr>
            <w:tcW w:w="9132" w:type="dxa"/>
            <w:tcBorders>
              <w:top w:val="single" w:sz="1" w:space="0" w:color="000000"/>
              <w:left w:val="single" w:sz="1" w:space="0" w:color="000000"/>
              <w:bottom w:val="single" w:sz="1" w:space="0" w:color="000000"/>
              <w:right w:val="single" w:sz="1" w:space="0" w:color="000000"/>
            </w:tcBorders>
            <w:shd w:val="clear" w:color="auto" w:fill="auto"/>
          </w:tcPr>
          <w:p w:rsidR="00623920" w:rsidRDefault="00623920" w:rsidP="00E37A69">
            <w:pPr>
              <w:snapToGrid w:val="0"/>
              <w:spacing w:line="360" w:lineRule="auto"/>
              <w:jc w:val="both"/>
            </w:pPr>
            <w:r>
              <w:t xml:space="preserve"> Division                    Commercial                             Backyard           </w:t>
            </w:r>
          </w:p>
        </w:tc>
      </w:tr>
      <w:tr w:rsidR="00623920" w:rsidTr="008634A5">
        <w:trPr>
          <w:jc w:val="center"/>
        </w:trPr>
        <w:tc>
          <w:tcPr>
            <w:tcW w:w="9132" w:type="dxa"/>
            <w:tcBorders>
              <w:left w:val="single" w:sz="1" w:space="0" w:color="000000"/>
              <w:bottom w:val="single" w:sz="1" w:space="0" w:color="000000"/>
              <w:right w:val="single" w:sz="1" w:space="0" w:color="000000"/>
            </w:tcBorders>
            <w:shd w:val="clear" w:color="auto" w:fill="auto"/>
          </w:tcPr>
          <w:p w:rsidR="00623920" w:rsidRDefault="00623920" w:rsidP="00E37A69">
            <w:pPr>
              <w:snapToGrid w:val="0"/>
              <w:spacing w:line="360" w:lineRule="auto"/>
              <w:jc w:val="both"/>
            </w:pPr>
            <w:r>
              <w:t xml:space="preserve">                             Number              %                 Number              %                        </w:t>
            </w:r>
          </w:p>
        </w:tc>
      </w:tr>
      <w:tr w:rsidR="00623920" w:rsidTr="008634A5">
        <w:trPr>
          <w:jc w:val="center"/>
        </w:trPr>
        <w:tc>
          <w:tcPr>
            <w:tcW w:w="9132" w:type="dxa"/>
            <w:tcBorders>
              <w:left w:val="single" w:sz="1" w:space="0" w:color="000000"/>
              <w:bottom w:val="single" w:sz="1" w:space="0" w:color="000000"/>
              <w:right w:val="single" w:sz="1" w:space="0" w:color="000000"/>
            </w:tcBorders>
            <w:shd w:val="clear" w:color="auto" w:fill="auto"/>
          </w:tcPr>
          <w:p w:rsidR="00623920" w:rsidRDefault="00623920" w:rsidP="00E37A69">
            <w:pPr>
              <w:snapToGrid w:val="0"/>
              <w:spacing w:line="360" w:lineRule="auto"/>
              <w:jc w:val="both"/>
            </w:pPr>
            <w:r>
              <w:t xml:space="preserve"> Barisal              1001077                4,6                17172806           10,3                   </w:t>
            </w:r>
          </w:p>
        </w:tc>
      </w:tr>
      <w:tr w:rsidR="00623920" w:rsidTr="008634A5">
        <w:trPr>
          <w:jc w:val="center"/>
        </w:trPr>
        <w:tc>
          <w:tcPr>
            <w:tcW w:w="9132" w:type="dxa"/>
            <w:tcBorders>
              <w:left w:val="single" w:sz="1" w:space="0" w:color="000000"/>
              <w:bottom w:val="single" w:sz="1" w:space="0" w:color="000000"/>
              <w:right w:val="single" w:sz="1" w:space="0" w:color="000000"/>
            </w:tcBorders>
            <w:shd w:val="clear" w:color="auto" w:fill="auto"/>
          </w:tcPr>
          <w:p w:rsidR="00623920" w:rsidRDefault="00623920" w:rsidP="00E37A69">
            <w:pPr>
              <w:snapToGrid w:val="0"/>
              <w:spacing w:line="360" w:lineRule="auto"/>
              <w:jc w:val="both"/>
            </w:pPr>
            <w:r>
              <w:t xml:space="preserve"> Chittagong       4281804               19,6               30626134           18,4                  </w:t>
            </w:r>
          </w:p>
        </w:tc>
      </w:tr>
      <w:tr w:rsidR="00623920" w:rsidTr="008634A5">
        <w:trPr>
          <w:jc w:val="center"/>
        </w:trPr>
        <w:tc>
          <w:tcPr>
            <w:tcW w:w="9132" w:type="dxa"/>
            <w:tcBorders>
              <w:left w:val="single" w:sz="1" w:space="0" w:color="000000"/>
              <w:bottom w:val="single" w:sz="1" w:space="0" w:color="000000"/>
              <w:right w:val="single" w:sz="1" w:space="0" w:color="000000"/>
            </w:tcBorders>
            <w:shd w:val="clear" w:color="auto" w:fill="auto"/>
          </w:tcPr>
          <w:p w:rsidR="00623920" w:rsidRDefault="00623920" w:rsidP="00E37A69">
            <w:pPr>
              <w:snapToGrid w:val="0"/>
              <w:spacing w:line="360" w:lineRule="auto"/>
              <w:jc w:val="both"/>
            </w:pPr>
            <w:r>
              <w:t xml:space="preserve"> Dhaka               11634021             53,3              36749528           22,1                   </w:t>
            </w:r>
          </w:p>
        </w:tc>
      </w:tr>
      <w:tr w:rsidR="00623920" w:rsidTr="008634A5">
        <w:trPr>
          <w:jc w:val="center"/>
        </w:trPr>
        <w:tc>
          <w:tcPr>
            <w:tcW w:w="9132" w:type="dxa"/>
            <w:tcBorders>
              <w:left w:val="single" w:sz="1" w:space="0" w:color="000000"/>
              <w:bottom w:val="single" w:sz="1" w:space="0" w:color="000000"/>
              <w:right w:val="single" w:sz="1" w:space="0" w:color="000000"/>
            </w:tcBorders>
            <w:shd w:val="clear" w:color="auto" w:fill="auto"/>
          </w:tcPr>
          <w:p w:rsidR="00623920" w:rsidRDefault="00623920" w:rsidP="00E37A69">
            <w:pPr>
              <w:snapToGrid w:val="0"/>
              <w:spacing w:line="360" w:lineRule="auto"/>
              <w:jc w:val="both"/>
            </w:pPr>
            <w:r>
              <w:t xml:space="preserve"> Khulna             1668594                7,7                 21980208           13,2                   </w:t>
            </w:r>
          </w:p>
        </w:tc>
      </w:tr>
      <w:tr w:rsidR="00623920" w:rsidTr="008634A5">
        <w:trPr>
          <w:jc w:val="center"/>
        </w:trPr>
        <w:tc>
          <w:tcPr>
            <w:tcW w:w="9132" w:type="dxa"/>
            <w:tcBorders>
              <w:left w:val="single" w:sz="1" w:space="0" w:color="000000"/>
              <w:bottom w:val="single" w:sz="1" w:space="0" w:color="000000"/>
              <w:right w:val="single" w:sz="1" w:space="0" w:color="000000"/>
            </w:tcBorders>
            <w:shd w:val="clear" w:color="auto" w:fill="auto"/>
          </w:tcPr>
          <w:p w:rsidR="00623920" w:rsidRDefault="00623920" w:rsidP="00E37A69">
            <w:pPr>
              <w:snapToGrid w:val="0"/>
              <w:spacing w:line="360" w:lineRule="auto"/>
              <w:jc w:val="both"/>
            </w:pPr>
            <w:r>
              <w:t xml:space="preserve"> Rajshahi           2052593                9,4                 52296364           31,4                   </w:t>
            </w:r>
          </w:p>
        </w:tc>
      </w:tr>
      <w:tr w:rsidR="00623920" w:rsidTr="008634A5">
        <w:trPr>
          <w:jc w:val="center"/>
        </w:trPr>
        <w:tc>
          <w:tcPr>
            <w:tcW w:w="9132" w:type="dxa"/>
            <w:tcBorders>
              <w:left w:val="single" w:sz="1" w:space="0" w:color="000000"/>
              <w:bottom w:val="single" w:sz="1" w:space="0" w:color="000000"/>
              <w:right w:val="single" w:sz="1" w:space="0" w:color="000000"/>
            </w:tcBorders>
            <w:shd w:val="clear" w:color="auto" w:fill="auto"/>
          </w:tcPr>
          <w:p w:rsidR="00623920" w:rsidRDefault="00B453A0" w:rsidP="00E37A69">
            <w:pPr>
              <w:snapToGrid w:val="0"/>
              <w:spacing w:line="360" w:lineRule="auto"/>
              <w:jc w:val="both"/>
            </w:pPr>
            <w:r>
              <w:t>Sylhet</w:t>
            </w:r>
            <w:r w:rsidR="00623920">
              <w:t xml:space="preserve">               1171560                5,4                  7763610             4,7                   </w:t>
            </w:r>
          </w:p>
        </w:tc>
      </w:tr>
      <w:tr w:rsidR="00623920" w:rsidTr="008634A5">
        <w:trPr>
          <w:jc w:val="center"/>
        </w:trPr>
        <w:tc>
          <w:tcPr>
            <w:tcW w:w="9132" w:type="dxa"/>
            <w:tcBorders>
              <w:left w:val="single" w:sz="1" w:space="0" w:color="000000"/>
              <w:bottom w:val="single" w:sz="1" w:space="0" w:color="000000"/>
              <w:right w:val="single" w:sz="1" w:space="0" w:color="000000"/>
            </w:tcBorders>
            <w:shd w:val="clear" w:color="auto" w:fill="auto"/>
          </w:tcPr>
          <w:p w:rsidR="00623920" w:rsidRDefault="00623920" w:rsidP="008634A5">
            <w:pPr>
              <w:snapToGrid w:val="0"/>
              <w:spacing w:line="360" w:lineRule="auto"/>
              <w:jc w:val="both"/>
            </w:pPr>
            <w:r>
              <w:t xml:space="preserve"> Total                 21809649              100,0          166588650           100,0                 </w:t>
            </w:r>
          </w:p>
        </w:tc>
      </w:tr>
    </w:tbl>
    <w:p w:rsidR="00704496" w:rsidRDefault="00704496" w:rsidP="00623920">
      <w:pPr>
        <w:spacing w:line="360" w:lineRule="auto"/>
        <w:jc w:val="both"/>
        <w:rPr>
          <w:sz w:val="22"/>
        </w:rPr>
      </w:pPr>
      <w:r>
        <w:rPr>
          <w:sz w:val="22"/>
        </w:rPr>
        <w:t xml:space="preserve"> </w:t>
      </w:r>
      <w:r w:rsidRPr="00203D6C">
        <w:rPr>
          <w:b/>
        </w:rPr>
        <w:t>Source:Bangladesh bureau of statistics</w:t>
      </w:r>
    </w:p>
    <w:p w:rsidR="00623920" w:rsidRDefault="00623920" w:rsidP="00623920">
      <w:pPr>
        <w:spacing w:line="360" w:lineRule="auto"/>
        <w:jc w:val="both"/>
      </w:pPr>
      <w:r w:rsidRPr="008634A5">
        <w:rPr>
          <w:sz w:val="22"/>
        </w:rPr>
        <w:lastRenderedPageBreak/>
        <w:t xml:space="preserve">Recently, Rahman et al.(2005)have </w:t>
      </w:r>
      <w:r>
        <w:t>highlighted the prospects of rearing exotic hens by the rural poor in Bangladesh. The found projects are important tool for poverty alleviation and social empowerment for the poor, especially for the rural women. Seeing the prospects, various government and non government organizations have come forward helping distress women and unemployed youths across the country in establishing farms so as to make them self reliant. The nutritional and diseases problem are major constraints in Bangladesh for the development and maintenance of poultry, suitable breed and proper management results in profitable poultry production which are lack in traditional poultry rearing system.</w:t>
      </w:r>
    </w:p>
    <w:p w:rsidR="00623920" w:rsidRDefault="00623920" w:rsidP="00623920">
      <w:pPr>
        <w:spacing w:line="360" w:lineRule="auto"/>
        <w:jc w:val="both"/>
      </w:pPr>
      <w:r>
        <w:t xml:space="preserve">For this aspect, the study was conducted  on layer farm at </w:t>
      </w:r>
      <w:r w:rsidRPr="00704496">
        <w:rPr>
          <w:b/>
          <w:sz w:val="22"/>
        </w:rPr>
        <w:t>MOUSUMI POULTRY FARM</w:t>
      </w:r>
      <w:r w:rsidRPr="00704496">
        <w:rPr>
          <w:sz w:val="22"/>
        </w:rPr>
        <w:t xml:space="preserve"> </w:t>
      </w:r>
      <w:r>
        <w:t xml:space="preserve">at Boalkhali, Chittagong to gain the skills in layer management practices and mixing up the theoretical knowledge with practical in an established commercial poultry farm(layer farm rearing  of </w:t>
      </w:r>
      <w:r w:rsidRPr="00704496">
        <w:rPr>
          <w:b/>
        </w:rPr>
        <w:t>NOVOZEN</w:t>
      </w:r>
      <w:r>
        <w:t xml:space="preserve"> brown)</w:t>
      </w:r>
    </w:p>
    <w:p w:rsidR="00704496" w:rsidRDefault="00704496" w:rsidP="00623920">
      <w:pPr>
        <w:spacing w:line="360" w:lineRule="auto"/>
        <w:jc w:val="both"/>
        <w:rPr>
          <w:b/>
        </w:rPr>
      </w:pPr>
    </w:p>
    <w:p w:rsidR="00704496" w:rsidRPr="0003694C" w:rsidRDefault="00623920" w:rsidP="00623920">
      <w:pPr>
        <w:spacing w:line="360" w:lineRule="auto"/>
        <w:jc w:val="both"/>
        <w:rPr>
          <w:b/>
          <w:sz w:val="32"/>
        </w:rPr>
      </w:pPr>
      <w:r w:rsidRPr="0003694C">
        <w:rPr>
          <w:b/>
          <w:sz w:val="32"/>
        </w:rPr>
        <w:t xml:space="preserve">Objectives: </w:t>
      </w:r>
    </w:p>
    <w:p w:rsidR="00623920" w:rsidRDefault="00623920" w:rsidP="00623920">
      <w:pPr>
        <w:spacing w:line="360" w:lineRule="auto"/>
        <w:jc w:val="both"/>
        <w:rPr>
          <w:b/>
        </w:rPr>
      </w:pPr>
      <w:r>
        <w:rPr>
          <w:b/>
        </w:rPr>
        <w:t>Therefore the present study was undertaken with following objectives:</w:t>
      </w:r>
    </w:p>
    <w:p w:rsidR="00623920" w:rsidRDefault="00623920" w:rsidP="00623920">
      <w:pPr>
        <w:spacing w:line="360" w:lineRule="auto"/>
        <w:jc w:val="both"/>
      </w:pPr>
      <w:r>
        <w:t>1.  To observe the management practices of layer NOVOZEN brown.</w:t>
      </w:r>
    </w:p>
    <w:p w:rsidR="00623920" w:rsidRDefault="00623920" w:rsidP="00623920">
      <w:pPr>
        <w:spacing w:line="360" w:lineRule="auto"/>
        <w:jc w:val="both"/>
      </w:pPr>
      <w:r>
        <w:t>2. To compare the production performance of this strain with the given specification.</w:t>
      </w:r>
    </w:p>
    <w:p w:rsidR="00623920" w:rsidRDefault="00623920" w:rsidP="00623920">
      <w:pPr>
        <w:spacing w:line="360" w:lineRule="auto"/>
        <w:jc w:val="both"/>
      </w:pPr>
      <w:r>
        <w:t>3. To study the livability and mortality of this strain.</w:t>
      </w:r>
    </w:p>
    <w:p w:rsidR="00623920" w:rsidRDefault="00623920" w:rsidP="00623920">
      <w:pPr>
        <w:spacing w:line="360" w:lineRule="auto"/>
        <w:jc w:val="both"/>
      </w:pPr>
      <w:r>
        <w:t>.</w:t>
      </w:r>
    </w:p>
    <w:p w:rsidR="00BB4D5B" w:rsidRDefault="00BB4D5B" w:rsidP="00BB4D5B">
      <w:pPr>
        <w:spacing w:line="360" w:lineRule="auto"/>
        <w:jc w:val="center"/>
        <w:rPr>
          <w:b/>
          <w:sz w:val="28"/>
        </w:rPr>
      </w:pPr>
    </w:p>
    <w:p w:rsidR="00BB4D5B" w:rsidRDefault="00BB4D5B" w:rsidP="00BB4D5B">
      <w:pPr>
        <w:spacing w:line="360" w:lineRule="auto"/>
        <w:jc w:val="center"/>
        <w:rPr>
          <w:b/>
          <w:sz w:val="28"/>
        </w:rPr>
      </w:pPr>
    </w:p>
    <w:p w:rsidR="00BB4D5B" w:rsidRDefault="00BB4D5B" w:rsidP="00BB4D5B">
      <w:pPr>
        <w:spacing w:line="360" w:lineRule="auto"/>
        <w:jc w:val="center"/>
        <w:rPr>
          <w:b/>
          <w:sz w:val="28"/>
        </w:rPr>
      </w:pPr>
    </w:p>
    <w:p w:rsidR="00BB4D5B" w:rsidRDefault="00BB4D5B" w:rsidP="00BB4D5B">
      <w:pPr>
        <w:spacing w:line="360" w:lineRule="auto"/>
        <w:jc w:val="center"/>
        <w:rPr>
          <w:b/>
          <w:sz w:val="28"/>
        </w:rPr>
      </w:pPr>
    </w:p>
    <w:p w:rsidR="00BB4D5B" w:rsidRDefault="00BB4D5B" w:rsidP="00BB4D5B">
      <w:pPr>
        <w:spacing w:line="360" w:lineRule="auto"/>
        <w:jc w:val="center"/>
        <w:rPr>
          <w:b/>
          <w:sz w:val="28"/>
        </w:rPr>
      </w:pPr>
    </w:p>
    <w:p w:rsidR="00BB4D5B" w:rsidRDefault="00BB4D5B" w:rsidP="00BB4D5B">
      <w:pPr>
        <w:spacing w:line="360" w:lineRule="auto"/>
        <w:jc w:val="center"/>
        <w:rPr>
          <w:b/>
          <w:sz w:val="28"/>
        </w:rPr>
      </w:pPr>
    </w:p>
    <w:p w:rsidR="00BB4D5B" w:rsidRDefault="00BB4D5B" w:rsidP="00BB4D5B">
      <w:pPr>
        <w:spacing w:line="360" w:lineRule="auto"/>
        <w:jc w:val="center"/>
        <w:rPr>
          <w:b/>
          <w:sz w:val="28"/>
        </w:rPr>
      </w:pPr>
    </w:p>
    <w:p w:rsidR="00BB4D5B" w:rsidRDefault="00BB4D5B" w:rsidP="00BB4D5B">
      <w:pPr>
        <w:spacing w:line="360" w:lineRule="auto"/>
        <w:jc w:val="center"/>
        <w:rPr>
          <w:b/>
          <w:sz w:val="28"/>
        </w:rPr>
      </w:pPr>
    </w:p>
    <w:p w:rsidR="00BB4D5B" w:rsidRDefault="00BB4D5B" w:rsidP="00BB4D5B">
      <w:pPr>
        <w:spacing w:line="360" w:lineRule="auto"/>
        <w:jc w:val="center"/>
        <w:rPr>
          <w:b/>
          <w:sz w:val="28"/>
        </w:rPr>
      </w:pPr>
    </w:p>
    <w:p w:rsidR="00BB4D5B" w:rsidRDefault="00BB4D5B" w:rsidP="00BB4D5B">
      <w:pPr>
        <w:spacing w:line="360" w:lineRule="auto"/>
        <w:jc w:val="center"/>
        <w:rPr>
          <w:b/>
          <w:sz w:val="28"/>
        </w:rPr>
      </w:pPr>
    </w:p>
    <w:p w:rsidR="00623920" w:rsidRDefault="00BB4D5B" w:rsidP="00BB4D5B">
      <w:pPr>
        <w:spacing w:line="360" w:lineRule="auto"/>
        <w:jc w:val="center"/>
        <w:rPr>
          <w:b/>
          <w:sz w:val="28"/>
        </w:rPr>
      </w:pPr>
      <w:r w:rsidRPr="00BB4D5B">
        <w:rPr>
          <w:b/>
          <w:sz w:val="28"/>
        </w:rPr>
        <w:lastRenderedPageBreak/>
        <w:t>REVIEW OF LITERATURE</w:t>
      </w:r>
    </w:p>
    <w:p w:rsidR="001A7DDA" w:rsidRDefault="001A7DDA" w:rsidP="00BB4D5B">
      <w:pPr>
        <w:spacing w:line="360" w:lineRule="auto"/>
        <w:jc w:val="center"/>
        <w:rPr>
          <w:b/>
          <w:sz w:val="28"/>
        </w:rPr>
      </w:pPr>
    </w:p>
    <w:p w:rsidR="001A7DDA" w:rsidRPr="001A7DDA" w:rsidRDefault="001A7DDA" w:rsidP="001A7DDA">
      <w:pPr>
        <w:jc w:val="both"/>
        <w:rPr>
          <w:bCs/>
        </w:rPr>
      </w:pPr>
      <w:r w:rsidRPr="001A7DDA">
        <w:rPr>
          <w:bCs/>
        </w:rPr>
        <w:t>Scott et al.(1999) found that, feed restriction reduce body weight and hen day egg production proportionately to the restricted level that was with the decreased body weight.</w:t>
      </w:r>
    </w:p>
    <w:p w:rsidR="001A7DDA" w:rsidRDefault="001A7DDA" w:rsidP="001A7DDA">
      <w:pPr>
        <w:jc w:val="both"/>
        <w:rPr>
          <w:bCs/>
        </w:rPr>
      </w:pPr>
    </w:p>
    <w:p w:rsidR="001A7DDA" w:rsidRPr="001A7DDA" w:rsidRDefault="001A7DDA" w:rsidP="001A7DDA">
      <w:pPr>
        <w:jc w:val="both"/>
        <w:rPr>
          <w:bCs/>
        </w:rPr>
      </w:pPr>
      <w:r w:rsidRPr="001A7DDA">
        <w:rPr>
          <w:bCs/>
        </w:rPr>
        <w:t>Krishnappa et al(1992) concluded that feed restriction during growth (7-22) weeks old significantly reduce body weight, increase age at sexual maturity and also increase egg production.</w:t>
      </w:r>
    </w:p>
    <w:p w:rsidR="001A7DDA" w:rsidRDefault="001A7DDA" w:rsidP="001A7DDA">
      <w:pPr>
        <w:jc w:val="both"/>
        <w:rPr>
          <w:bCs/>
        </w:rPr>
      </w:pPr>
    </w:p>
    <w:p w:rsidR="001A7DDA" w:rsidRPr="001A7DDA" w:rsidRDefault="001A7DDA" w:rsidP="001A7DDA">
      <w:pPr>
        <w:jc w:val="both"/>
        <w:rPr>
          <w:bCs/>
        </w:rPr>
      </w:pPr>
      <w:r w:rsidRPr="001A7DDA">
        <w:rPr>
          <w:bCs/>
        </w:rPr>
        <w:t>Spalt and Lesson (1987) reported that ,excess intake is predominantly stored as fat which gradually results in increased body weight.Excessive  body weight in females were negatively correlated with hen day egg production.</w:t>
      </w:r>
    </w:p>
    <w:p w:rsidR="001A7DDA" w:rsidRDefault="001A7DDA" w:rsidP="001A7DDA">
      <w:pPr>
        <w:jc w:val="both"/>
        <w:rPr>
          <w:bCs/>
        </w:rPr>
      </w:pPr>
    </w:p>
    <w:p w:rsidR="001A7DDA" w:rsidRPr="001A7DDA" w:rsidRDefault="001A7DDA" w:rsidP="001A7DDA">
      <w:pPr>
        <w:jc w:val="both"/>
        <w:rPr>
          <w:bCs/>
        </w:rPr>
      </w:pPr>
      <w:r w:rsidRPr="001A7DDA">
        <w:rPr>
          <w:bCs/>
        </w:rPr>
        <w:t>Hurwitz and Plavnik(1989) concluded that egg weight was functioning on both age and body weight at onset of production.the significant correlation between egg weight and body weight even after a year of production. They also describe that the relationships among egg weight body weight and age at the onset of egg production have special importance.</w:t>
      </w:r>
    </w:p>
    <w:p w:rsidR="001A7DDA" w:rsidRDefault="001A7DDA" w:rsidP="001A7DDA">
      <w:pPr>
        <w:jc w:val="both"/>
        <w:rPr>
          <w:bCs/>
        </w:rPr>
      </w:pPr>
    </w:p>
    <w:p w:rsidR="001A7DDA" w:rsidRPr="001A7DDA" w:rsidRDefault="001A7DDA" w:rsidP="001A7DDA">
      <w:pPr>
        <w:jc w:val="both"/>
        <w:rPr>
          <w:bCs/>
        </w:rPr>
      </w:pPr>
      <w:r w:rsidRPr="001A7DDA">
        <w:rPr>
          <w:bCs/>
        </w:rPr>
        <w:t xml:space="preserve">Ahmed(2008) reported that sudden excessive heat or cold lower the egg production </w:t>
      </w:r>
      <w:r>
        <w:rPr>
          <w:bCs/>
        </w:rPr>
        <w:t xml:space="preserve">due to </w:t>
      </w:r>
      <w:r w:rsidRPr="001A7DDA">
        <w:rPr>
          <w:bCs/>
        </w:rPr>
        <w:t>quick temperature change in the reproductive tract egg formed very slowly.Normally it takes about 23 hours to form an egg in the reproductive tract.Remedy of the p roblem  is temperature controlled by thermometer and application of it-C in hot season.</w:t>
      </w:r>
    </w:p>
    <w:p w:rsidR="001A7DDA" w:rsidRDefault="001A7DDA" w:rsidP="001A7DDA">
      <w:pPr>
        <w:jc w:val="both"/>
        <w:rPr>
          <w:bCs/>
        </w:rPr>
      </w:pPr>
    </w:p>
    <w:p w:rsidR="001A7DDA" w:rsidRPr="001A7DDA" w:rsidRDefault="001A7DDA" w:rsidP="001A7DDA">
      <w:pPr>
        <w:jc w:val="both"/>
        <w:rPr>
          <w:bCs/>
        </w:rPr>
      </w:pPr>
      <w:r w:rsidRPr="001A7DDA">
        <w:rPr>
          <w:bCs/>
        </w:rPr>
        <w:t>Alam et al (2001) also conducted a research works to examine the productivity and profitability of poultry farms under traditional  Semi intensive and intensive management systems were investigated.The production of egg per layer per year was 43.88 for traditional.141.11 for semi intensive and 230.15 for intensive farms.</w:t>
      </w:r>
    </w:p>
    <w:p w:rsidR="001A7DDA" w:rsidRDefault="001A7DDA" w:rsidP="001A7DDA">
      <w:pPr>
        <w:jc w:val="both"/>
        <w:rPr>
          <w:bCs/>
        </w:rPr>
      </w:pPr>
    </w:p>
    <w:p w:rsidR="001A7DDA" w:rsidRPr="001A7DDA" w:rsidRDefault="001A7DDA" w:rsidP="001A7DDA">
      <w:pPr>
        <w:jc w:val="both"/>
        <w:rPr>
          <w:bCs/>
        </w:rPr>
      </w:pPr>
      <w:r w:rsidRPr="001A7DDA">
        <w:rPr>
          <w:bCs/>
        </w:rPr>
        <w:t>Banerjee (2007) stated that the production cycle may be conveniently dividedinto three stages or phases (22</w:t>
      </w:r>
      <w:r w:rsidRPr="001A7DDA">
        <w:rPr>
          <w:bCs/>
          <w:vertAlign w:val="superscript"/>
        </w:rPr>
        <w:t>nd</w:t>
      </w:r>
      <w:r w:rsidRPr="001A7DDA">
        <w:rPr>
          <w:bCs/>
        </w:rPr>
        <w:t xml:space="preserve"> week to 42</w:t>
      </w:r>
      <w:r w:rsidRPr="001A7DDA">
        <w:rPr>
          <w:bCs/>
          <w:vertAlign w:val="superscript"/>
        </w:rPr>
        <w:t>nd</w:t>
      </w:r>
      <w:r w:rsidRPr="001A7DDA">
        <w:rPr>
          <w:bCs/>
        </w:rPr>
        <w:t xml:space="preserve"> week) egg production 0-85% increase body weight to mature body weight eggs of gr</w:t>
      </w:r>
      <w:r w:rsidR="00A70F8C">
        <w:rPr>
          <w:bCs/>
        </w:rPr>
        <w:t>adually increasing size, phaseII</w:t>
      </w:r>
      <w:r w:rsidRPr="001A7DDA">
        <w:rPr>
          <w:bCs/>
        </w:rPr>
        <w:t xml:space="preserve"> (43nd  week to62nd week) egg production </w:t>
      </w:r>
      <w:r w:rsidR="00C63613">
        <w:rPr>
          <w:bCs/>
        </w:rPr>
        <w:t>declines up to 65% and phase</w:t>
      </w:r>
      <w:r w:rsidR="00A70F8C">
        <w:rPr>
          <w:bCs/>
        </w:rPr>
        <w:t>III</w:t>
      </w:r>
      <w:r w:rsidR="00C63613">
        <w:rPr>
          <w:bCs/>
        </w:rPr>
        <w:t xml:space="preserve"> </w:t>
      </w:r>
      <w:r w:rsidRPr="001A7DDA">
        <w:rPr>
          <w:bCs/>
        </w:rPr>
        <w:t xml:space="preserve"> (63nd  wekk to 72</w:t>
      </w:r>
      <w:r w:rsidRPr="001A7DDA">
        <w:rPr>
          <w:bCs/>
          <w:vertAlign w:val="superscript"/>
        </w:rPr>
        <w:t>nd</w:t>
      </w:r>
      <w:r w:rsidRPr="001A7DDA">
        <w:rPr>
          <w:bCs/>
        </w:rPr>
        <w:t xml:space="preserve"> week) egg production less than 65%.</w:t>
      </w:r>
    </w:p>
    <w:p w:rsidR="001A7DDA" w:rsidRDefault="001A7DDA" w:rsidP="001A7DDA">
      <w:pPr>
        <w:jc w:val="both"/>
        <w:rPr>
          <w:bCs/>
        </w:rPr>
      </w:pPr>
    </w:p>
    <w:p w:rsidR="001A7DDA" w:rsidRPr="001A7DDA" w:rsidRDefault="001A7DDA" w:rsidP="001A7DDA">
      <w:pPr>
        <w:jc w:val="both"/>
        <w:rPr>
          <w:bCs/>
        </w:rPr>
      </w:pPr>
      <w:r w:rsidRPr="001A7DDA">
        <w:rPr>
          <w:bCs/>
        </w:rPr>
        <w:t>Barnewll et al,(2003) reported that for metabolism from feed and water intake to occur at the optimum condition, the relative humidity should be 50% and the temperature should be 68-70F.</w:t>
      </w:r>
    </w:p>
    <w:p w:rsidR="001A7DDA" w:rsidRDefault="001A7DDA" w:rsidP="001A7DDA">
      <w:pPr>
        <w:jc w:val="both"/>
        <w:rPr>
          <w:bCs/>
        </w:rPr>
      </w:pPr>
    </w:p>
    <w:p w:rsidR="001A7DDA" w:rsidRPr="001A7DDA" w:rsidRDefault="001A7DDA" w:rsidP="001A7DDA">
      <w:pPr>
        <w:jc w:val="both"/>
        <w:rPr>
          <w:rFonts w:ascii="New times roman" w:hAnsi="New times roman"/>
        </w:rPr>
      </w:pPr>
      <w:r w:rsidRPr="001A7DDA">
        <w:rPr>
          <w:bCs/>
        </w:rPr>
        <w:t>Chowdhury et al (2003) reported thatexotic breed reared in open sided house under Bangladesh conditions, in general able to achieve expected body weight through they were found to be very sen</w:t>
      </w:r>
      <w:r w:rsidRPr="001A7DDA">
        <w:rPr>
          <w:rFonts w:ascii="New times roman" w:hAnsi="New times roman"/>
        </w:rPr>
        <w:t>sitive to production.</w:t>
      </w:r>
    </w:p>
    <w:p w:rsidR="001A7DDA" w:rsidRPr="001A7DDA" w:rsidRDefault="001A7DDA" w:rsidP="001A7DDA">
      <w:pPr>
        <w:jc w:val="both"/>
        <w:rPr>
          <w:rFonts w:ascii="New times roman" w:hAnsi="New times roman"/>
        </w:rPr>
      </w:pPr>
    </w:p>
    <w:p w:rsidR="001A7DDA" w:rsidRPr="001A7DDA" w:rsidRDefault="001A7DDA" w:rsidP="001A7DDA">
      <w:pPr>
        <w:jc w:val="both"/>
        <w:rPr>
          <w:rFonts w:ascii="New times roman" w:hAnsi="New times roman"/>
        </w:rPr>
      </w:pPr>
      <w:r w:rsidRPr="001A7DDA">
        <w:rPr>
          <w:rFonts w:ascii="New times roman" w:hAnsi="New times roman"/>
        </w:rPr>
        <w:t xml:space="preserve">Robinson and Willson (1996) showed that broiler breeder when fed adlibitum or restricted              feeding to achieve typical industry target weight during 22 to 26 weeks of age difference was observed. Adlibitum fed hens weighed significantly heavier and produce fewer eggs then restricted fed hens. </w:t>
      </w:r>
    </w:p>
    <w:p w:rsidR="001A7DDA" w:rsidRPr="001A7DDA" w:rsidRDefault="001A7DDA" w:rsidP="001A7DDA">
      <w:pPr>
        <w:rPr>
          <w:sz w:val="28"/>
        </w:rPr>
      </w:pPr>
    </w:p>
    <w:p w:rsidR="00623920" w:rsidRDefault="00623920" w:rsidP="00623920">
      <w:pPr>
        <w:pageBreakBefore/>
        <w:spacing w:line="360" w:lineRule="auto"/>
        <w:jc w:val="center"/>
        <w:rPr>
          <w:b/>
          <w:sz w:val="32"/>
        </w:rPr>
      </w:pPr>
      <w:r>
        <w:rPr>
          <w:b/>
          <w:sz w:val="32"/>
        </w:rPr>
        <w:lastRenderedPageBreak/>
        <w:t>MATERIALS AND METHODS</w:t>
      </w:r>
    </w:p>
    <w:p w:rsidR="009565ED" w:rsidRDefault="009565ED" w:rsidP="00623920">
      <w:pPr>
        <w:spacing w:line="360" w:lineRule="auto"/>
        <w:jc w:val="both"/>
      </w:pPr>
    </w:p>
    <w:p w:rsidR="00623920" w:rsidRDefault="00623920" w:rsidP="00623920">
      <w:pPr>
        <w:spacing w:line="360" w:lineRule="auto"/>
        <w:jc w:val="both"/>
      </w:pPr>
      <w:r>
        <w:t xml:space="preserve">The study was conducted on layer farm at </w:t>
      </w:r>
      <w:r w:rsidRPr="009565ED">
        <w:rPr>
          <w:b/>
        </w:rPr>
        <w:t>Mousumi poultry farm</w:t>
      </w:r>
      <w:r>
        <w:t>, Boalkhali, Chittagong district</w:t>
      </w:r>
      <w:r w:rsidR="004E7F3F">
        <w:t>. A total</w:t>
      </w:r>
      <w:r>
        <w:t xml:space="preserve"> of</w:t>
      </w:r>
      <w:r w:rsidR="004E7F3F">
        <w:t xml:space="preserve"> chickens are reared in different sheds recorded to the age of birds</w:t>
      </w:r>
      <w:r w:rsidR="00633247" w:rsidRPr="00633247">
        <w:rPr>
          <w:b/>
          <w:color w:val="000000"/>
        </w:rPr>
        <w:t xml:space="preserve"> </w:t>
      </w:r>
      <w:r w:rsidR="00633247">
        <w:rPr>
          <w:b/>
          <w:color w:val="000000"/>
        </w:rPr>
        <w:t>Novozen brown</w:t>
      </w:r>
      <w:r w:rsidR="004E7F3F">
        <w:t xml:space="preserve"> among </w:t>
      </w:r>
      <w:r w:rsidR="001C5942">
        <w:t>22</w:t>
      </w:r>
      <w:r>
        <w:t>000 layer birds in cage system. They have a several sheds, where some are layer shed and some are brooding sheds to pullet shed</w:t>
      </w:r>
      <w:r w:rsidR="003A142E">
        <w:t>.</w:t>
      </w:r>
      <w:r>
        <w:t>The birds were vaccinated against Mareks, Newcastle, Fowl cholera, chicken pox and Gumboro diseases.</w:t>
      </w:r>
    </w:p>
    <w:p w:rsidR="009565ED" w:rsidRDefault="009565ED" w:rsidP="00623920">
      <w:pPr>
        <w:spacing w:line="360" w:lineRule="auto"/>
        <w:jc w:val="both"/>
        <w:rPr>
          <w:b/>
          <w:sz w:val="28"/>
        </w:rPr>
      </w:pPr>
    </w:p>
    <w:p w:rsidR="00623920" w:rsidRPr="009565ED" w:rsidRDefault="00623920" w:rsidP="00623920">
      <w:pPr>
        <w:spacing w:line="360" w:lineRule="auto"/>
        <w:jc w:val="both"/>
        <w:rPr>
          <w:b/>
          <w:sz w:val="26"/>
          <w:szCs w:val="26"/>
        </w:rPr>
      </w:pPr>
      <w:r w:rsidRPr="009565ED">
        <w:rPr>
          <w:b/>
          <w:sz w:val="28"/>
          <w:szCs w:val="26"/>
        </w:rPr>
        <w:t>The following standards were maintained at Mousumi poultry farm during experimental period</w:t>
      </w:r>
      <w:r w:rsidRPr="009565ED">
        <w:rPr>
          <w:b/>
          <w:sz w:val="26"/>
          <w:szCs w:val="26"/>
        </w:rPr>
        <w:t>:</w:t>
      </w:r>
    </w:p>
    <w:p w:rsidR="00623920" w:rsidRDefault="00623920" w:rsidP="00623920">
      <w:pPr>
        <w:spacing w:line="360" w:lineRule="auto"/>
        <w:jc w:val="both"/>
        <w:rPr>
          <w:b/>
          <w:sz w:val="28"/>
        </w:rPr>
      </w:pPr>
      <w:r>
        <w:rPr>
          <w:b/>
          <w:sz w:val="28"/>
        </w:rPr>
        <w:t>Birds:</w:t>
      </w:r>
    </w:p>
    <w:p w:rsidR="00623920" w:rsidRDefault="00623920" w:rsidP="00623920">
      <w:pPr>
        <w:spacing w:line="360" w:lineRule="auto"/>
        <w:jc w:val="both"/>
      </w:pPr>
      <w:r>
        <w:t>The tot</w:t>
      </w:r>
      <w:r w:rsidR="001C5942">
        <w:t>al numbers of layer birds were 22</w:t>
      </w:r>
      <w:r>
        <w:t>000.</w:t>
      </w:r>
    </w:p>
    <w:p w:rsidR="003A142E" w:rsidRDefault="00623920" w:rsidP="00623920">
      <w:pPr>
        <w:spacing w:line="360" w:lineRule="auto"/>
        <w:jc w:val="both"/>
      </w:pPr>
      <w:r>
        <w:t>.</w:t>
      </w:r>
      <w:r>
        <w:rPr>
          <w:b/>
          <w:sz w:val="28"/>
        </w:rPr>
        <w:t>Housing:</w:t>
      </w:r>
      <w:r>
        <w:t xml:space="preserve"> the housing system was open sided house for layer</w:t>
      </w:r>
      <w:r w:rsidR="009565ED">
        <w:t xml:space="preserve"> </w:t>
      </w:r>
    </w:p>
    <w:p w:rsidR="00D54577" w:rsidRDefault="00623920" w:rsidP="00623920">
      <w:pPr>
        <w:spacing w:line="360" w:lineRule="auto"/>
        <w:jc w:val="both"/>
      </w:pPr>
      <w:r>
        <w:rPr>
          <w:b/>
        </w:rPr>
        <w:t>In case of layer</w:t>
      </w:r>
      <w:r>
        <w:t>: It was situated on high land and 5 sheds. And open places as well as well ventilated. The house made as east west length wise and maintains on dry litter. The layers were kept in cage after 18 weeks of age@ 18”x14” x 17” for 3 birds.</w:t>
      </w:r>
      <w:r w:rsidR="004E7F3F">
        <w:t xml:space="preserve"> </w:t>
      </w:r>
    </w:p>
    <w:p w:rsidR="00623920" w:rsidRDefault="00623920" w:rsidP="00623920">
      <w:pPr>
        <w:spacing w:line="360" w:lineRule="auto"/>
        <w:jc w:val="both"/>
        <w:rPr>
          <w:sz w:val="28"/>
        </w:rPr>
      </w:pPr>
      <w:r>
        <w:rPr>
          <w:b/>
          <w:sz w:val="28"/>
        </w:rPr>
        <w:t>Watering</w:t>
      </w:r>
      <w:r>
        <w:rPr>
          <w:sz w:val="28"/>
        </w:rPr>
        <w:t xml:space="preserve">: </w:t>
      </w:r>
    </w:p>
    <w:p w:rsidR="00623920" w:rsidRPr="007B0BD1" w:rsidRDefault="00623920" w:rsidP="00623920">
      <w:pPr>
        <w:spacing w:line="360" w:lineRule="auto"/>
        <w:jc w:val="both"/>
      </w:pPr>
      <w:r>
        <w:t xml:space="preserve">For the prevention of diseases clean water and germ free water were supplied to bird and each 100 birds need one round drinker. </w:t>
      </w:r>
    </w:p>
    <w:p w:rsidR="00623920" w:rsidRDefault="00623920" w:rsidP="00623920">
      <w:pPr>
        <w:spacing w:line="360" w:lineRule="auto"/>
        <w:jc w:val="both"/>
        <w:rPr>
          <w:sz w:val="28"/>
        </w:rPr>
      </w:pPr>
      <w:r>
        <w:rPr>
          <w:b/>
          <w:sz w:val="28"/>
        </w:rPr>
        <w:t>Feeding and feeder</w:t>
      </w:r>
      <w:r>
        <w:rPr>
          <w:sz w:val="28"/>
        </w:rPr>
        <w:t xml:space="preserve">: </w:t>
      </w:r>
    </w:p>
    <w:p w:rsidR="00623920" w:rsidRDefault="00623920" w:rsidP="00623920">
      <w:pPr>
        <w:spacing w:line="360" w:lineRule="auto"/>
        <w:jc w:val="both"/>
      </w:pPr>
      <w:r>
        <w:t xml:space="preserve">The experimental farm supplied feed to day old chick on papers or tissue(2 inch rich polish) for 1week. Then provide.the starter ration starter 24 hours 2-3 hours brought </w:t>
      </w:r>
    </w:p>
    <w:p w:rsidR="00623920" w:rsidRPr="007B0BD1" w:rsidRDefault="00623920" w:rsidP="00623920">
      <w:pPr>
        <w:spacing w:line="360" w:lineRule="auto"/>
        <w:jc w:val="both"/>
      </w:pPr>
      <w:r>
        <w:t xml:space="preserve">after arrival and contained CP 19  to 20%, ME 2950/kg, lysine 1.07,methionine .43 to .54%.adlibidum   feeding was allowed for 3 weeks. Then weighing which compared with guide line. </w:t>
      </w:r>
    </w:p>
    <w:p w:rsidR="00623920" w:rsidRDefault="00623920" w:rsidP="00623920">
      <w:pPr>
        <w:spacing w:line="360" w:lineRule="auto"/>
        <w:jc w:val="both"/>
        <w:rPr>
          <w:sz w:val="28"/>
        </w:rPr>
      </w:pPr>
      <w:r>
        <w:rPr>
          <w:b/>
          <w:sz w:val="28"/>
        </w:rPr>
        <w:t>Ventilation</w:t>
      </w:r>
      <w:r>
        <w:rPr>
          <w:sz w:val="28"/>
        </w:rPr>
        <w:t>:</w:t>
      </w:r>
    </w:p>
    <w:p w:rsidR="00623920" w:rsidRDefault="00623920" w:rsidP="00623920">
      <w:pPr>
        <w:spacing w:line="360" w:lineRule="auto"/>
        <w:jc w:val="both"/>
      </w:pPr>
      <w:r>
        <w:t xml:space="preserve"> In favor of proper ventilation the experimental farm used timer fan. Exhaust fan and also used for preventing extreme hot.</w:t>
      </w:r>
    </w:p>
    <w:p w:rsidR="00E76BE9" w:rsidRDefault="00E76BE9" w:rsidP="00883ACB">
      <w:pPr>
        <w:spacing w:line="360" w:lineRule="auto"/>
        <w:jc w:val="both"/>
        <w:rPr>
          <w:b/>
        </w:rPr>
      </w:pPr>
    </w:p>
    <w:p w:rsidR="00883ACB" w:rsidRPr="006813E5" w:rsidRDefault="00E76BE9" w:rsidP="00883ACB">
      <w:pPr>
        <w:spacing w:line="360" w:lineRule="auto"/>
        <w:jc w:val="both"/>
        <w:rPr>
          <w:b/>
          <w:sz w:val="32"/>
        </w:rPr>
      </w:pPr>
      <w:r>
        <w:rPr>
          <w:b/>
        </w:rPr>
        <w:lastRenderedPageBreak/>
        <w:t xml:space="preserve"> </w:t>
      </w:r>
      <w:r w:rsidR="00623920" w:rsidRPr="006813E5">
        <w:rPr>
          <w:b/>
          <w:sz w:val="32"/>
        </w:rPr>
        <w:t>Biosecurity</w:t>
      </w:r>
    </w:p>
    <w:p w:rsidR="00E76BE9" w:rsidRDefault="00E76BE9" w:rsidP="00883ACB">
      <w:pPr>
        <w:spacing w:line="360" w:lineRule="auto"/>
        <w:jc w:val="both"/>
        <w:rPr>
          <w:b/>
        </w:rPr>
      </w:pPr>
    </w:p>
    <w:p w:rsidR="00623920" w:rsidRPr="00883ACB" w:rsidRDefault="00883ACB" w:rsidP="00883ACB">
      <w:pPr>
        <w:spacing w:line="360" w:lineRule="auto"/>
        <w:jc w:val="both"/>
        <w:rPr>
          <w:b/>
        </w:rPr>
      </w:pPr>
      <w:r>
        <w:rPr>
          <w:b/>
        </w:rPr>
        <w:t>“</w:t>
      </w:r>
      <w:r w:rsidR="00623920" w:rsidRPr="00883ACB">
        <w:rPr>
          <w:b/>
        </w:rPr>
        <w:t>Bio</w:t>
      </w:r>
      <w:r>
        <w:t>”</w:t>
      </w:r>
      <w:r w:rsidR="00623920">
        <w:t xml:space="preserve"> means life </w:t>
      </w:r>
      <w:r>
        <w:t xml:space="preserve"> </w:t>
      </w:r>
      <w:r w:rsidR="00623920">
        <w:t xml:space="preserve">and </w:t>
      </w:r>
      <w:r>
        <w:t>“</w:t>
      </w:r>
      <w:r w:rsidR="00623920" w:rsidRPr="00883ACB">
        <w:rPr>
          <w:b/>
        </w:rPr>
        <w:t>security</w:t>
      </w:r>
      <w:r w:rsidRPr="00883ACB">
        <w:rPr>
          <w:b/>
        </w:rPr>
        <w:t>’</w:t>
      </w:r>
      <w:r>
        <w:t>’</w:t>
      </w:r>
      <w:r w:rsidR="00623920">
        <w:t xml:space="preserve"> denotes safeguard .its a set of manage mental practices which reduce the incidences of diseases outbreak or inhibit to entrance of diseases curing in an organism into the farm,</w:t>
      </w:r>
    </w:p>
    <w:p w:rsidR="00623920" w:rsidRDefault="00623920" w:rsidP="00623920">
      <w:pPr>
        <w:spacing w:line="360" w:lineRule="auto"/>
        <w:jc w:val="both"/>
      </w:pPr>
      <w:r>
        <w:t>It’s the hard fact of poultry livestock industry accounts for at least 10% of total production cost and overall costs of specific diseases in poultry.</w:t>
      </w:r>
    </w:p>
    <w:p w:rsidR="00623920" w:rsidRDefault="00623920" w:rsidP="00623920">
      <w:pPr>
        <w:spacing w:line="360" w:lineRule="auto"/>
        <w:jc w:val="both"/>
        <w:rPr>
          <w:b/>
        </w:rPr>
      </w:pPr>
      <w:r>
        <w:rPr>
          <w:b/>
        </w:rPr>
        <w:t>Table-1: fumigation of farm:</w:t>
      </w:r>
    </w:p>
    <w:tbl>
      <w:tblPr>
        <w:tblW w:w="0" w:type="auto"/>
        <w:tblInd w:w="108" w:type="dxa"/>
        <w:tblLayout w:type="fixed"/>
        <w:tblLook w:val="0000"/>
      </w:tblPr>
      <w:tblGrid>
        <w:gridCol w:w="2382"/>
        <w:gridCol w:w="3129"/>
        <w:gridCol w:w="2372"/>
      </w:tblGrid>
      <w:tr w:rsidR="00623920" w:rsidTr="00E37A69">
        <w:tc>
          <w:tcPr>
            <w:tcW w:w="2382" w:type="dxa"/>
            <w:tcBorders>
              <w:top w:val="single" w:sz="4" w:space="0" w:color="000000"/>
              <w:left w:val="single" w:sz="4" w:space="0" w:color="000000"/>
              <w:bottom w:val="single" w:sz="4" w:space="0" w:color="000000"/>
            </w:tcBorders>
            <w:shd w:val="clear" w:color="auto" w:fill="auto"/>
          </w:tcPr>
          <w:p w:rsidR="00623920" w:rsidRDefault="00623920" w:rsidP="00E37A69">
            <w:pPr>
              <w:snapToGrid w:val="0"/>
              <w:spacing w:line="360" w:lineRule="auto"/>
              <w:jc w:val="center"/>
            </w:pPr>
            <w:r>
              <w:t>Fumigation place</w:t>
            </w:r>
          </w:p>
        </w:tc>
        <w:tc>
          <w:tcPr>
            <w:tcW w:w="3129" w:type="dxa"/>
            <w:tcBorders>
              <w:top w:val="single" w:sz="4" w:space="0" w:color="000000"/>
              <w:left w:val="single" w:sz="4" w:space="0" w:color="000000"/>
              <w:bottom w:val="single" w:sz="4" w:space="0" w:color="000000"/>
            </w:tcBorders>
            <w:shd w:val="clear" w:color="auto" w:fill="auto"/>
          </w:tcPr>
          <w:p w:rsidR="00623920" w:rsidRDefault="00623920" w:rsidP="00E37A69">
            <w:pPr>
              <w:snapToGrid w:val="0"/>
              <w:spacing w:line="360" w:lineRule="auto"/>
              <w:jc w:val="center"/>
            </w:pPr>
            <w:r>
              <w:t>Ppm + Formalin</w:t>
            </w:r>
          </w:p>
          <w:p w:rsidR="00623920" w:rsidRDefault="00623920" w:rsidP="00E37A69">
            <w:pPr>
              <w:spacing w:line="360" w:lineRule="auto"/>
              <w:jc w:val="center"/>
            </w:pPr>
            <w:r>
              <w:t>(gm + ml)</w:t>
            </w:r>
          </w:p>
        </w:tc>
        <w:tc>
          <w:tcPr>
            <w:tcW w:w="2372" w:type="dxa"/>
            <w:tcBorders>
              <w:top w:val="single" w:sz="4" w:space="0" w:color="000000"/>
              <w:left w:val="single" w:sz="4" w:space="0" w:color="000000"/>
              <w:bottom w:val="single" w:sz="4" w:space="0" w:color="000000"/>
              <w:right w:val="single" w:sz="4" w:space="0" w:color="000000"/>
            </w:tcBorders>
            <w:shd w:val="clear" w:color="auto" w:fill="auto"/>
          </w:tcPr>
          <w:p w:rsidR="00623920" w:rsidRDefault="00623920" w:rsidP="00E37A69">
            <w:pPr>
              <w:snapToGrid w:val="0"/>
              <w:spacing w:line="360" w:lineRule="auto"/>
              <w:jc w:val="center"/>
            </w:pPr>
            <w:r>
              <w:t>Fumigation time</w:t>
            </w:r>
          </w:p>
        </w:tc>
      </w:tr>
      <w:tr w:rsidR="00623920" w:rsidTr="00E37A69">
        <w:tc>
          <w:tcPr>
            <w:tcW w:w="2382" w:type="dxa"/>
            <w:tcBorders>
              <w:top w:val="single" w:sz="4" w:space="0" w:color="000000"/>
              <w:left w:val="single" w:sz="4" w:space="0" w:color="000000"/>
              <w:bottom w:val="single" w:sz="4" w:space="0" w:color="000000"/>
            </w:tcBorders>
            <w:shd w:val="clear" w:color="auto" w:fill="auto"/>
          </w:tcPr>
          <w:p w:rsidR="00623920" w:rsidRDefault="00623920" w:rsidP="00E37A69">
            <w:pPr>
              <w:snapToGrid w:val="0"/>
              <w:spacing w:line="360" w:lineRule="auto"/>
              <w:jc w:val="center"/>
            </w:pPr>
            <w:r>
              <w:t>Layer house</w:t>
            </w:r>
          </w:p>
        </w:tc>
        <w:tc>
          <w:tcPr>
            <w:tcW w:w="3129" w:type="dxa"/>
            <w:tcBorders>
              <w:top w:val="single" w:sz="4" w:space="0" w:color="000000"/>
              <w:left w:val="single" w:sz="4" w:space="0" w:color="000000"/>
              <w:bottom w:val="single" w:sz="4" w:space="0" w:color="000000"/>
            </w:tcBorders>
            <w:shd w:val="clear" w:color="auto" w:fill="auto"/>
          </w:tcPr>
          <w:p w:rsidR="00623920" w:rsidRDefault="00623920" w:rsidP="00E37A69">
            <w:pPr>
              <w:snapToGrid w:val="0"/>
              <w:spacing w:line="360" w:lineRule="auto"/>
              <w:jc w:val="center"/>
            </w:pPr>
            <w:r>
              <w:t>(20+40).2</w:t>
            </w:r>
          </w:p>
        </w:tc>
        <w:tc>
          <w:tcPr>
            <w:tcW w:w="2372" w:type="dxa"/>
            <w:tcBorders>
              <w:top w:val="single" w:sz="4" w:space="0" w:color="000000"/>
              <w:left w:val="single" w:sz="4" w:space="0" w:color="000000"/>
              <w:bottom w:val="single" w:sz="4" w:space="0" w:color="000000"/>
              <w:right w:val="single" w:sz="4" w:space="0" w:color="000000"/>
            </w:tcBorders>
            <w:shd w:val="clear" w:color="auto" w:fill="auto"/>
          </w:tcPr>
          <w:p w:rsidR="00623920" w:rsidRDefault="00623920" w:rsidP="00E37A69">
            <w:pPr>
              <w:snapToGrid w:val="0"/>
              <w:spacing w:line="360" w:lineRule="auto"/>
              <w:jc w:val="center"/>
            </w:pPr>
            <w:r>
              <w:t>20 minutes</w:t>
            </w:r>
          </w:p>
        </w:tc>
      </w:tr>
    </w:tbl>
    <w:p w:rsidR="00623920" w:rsidRDefault="00623920" w:rsidP="00623920">
      <w:pPr>
        <w:spacing w:line="360" w:lineRule="auto"/>
        <w:jc w:val="both"/>
      </w:pPr>
    </w:p>
    <w:p w:rsidR="00883ACB" w:rsidRDefault="00623920" w:rsidP="00D54577">
      <w:pPr>
        <w:spacing w:line="360" w:lineRule="auto"/>
        <w:jc w:val="both"/>
      </w:pPr>
      <w:r>
        <w:t>The firm disposed the dead birds with a pit and separates the diseases bird accurately.</w:t>
      </w:r>
    </w:p>
    <w:p w:rsidR="00883ACB" w:rsidRDefault="00883ACB" w:rsidP="00D54577">
      <w:pPr>
        <w:spacing w:line="360" w:lineRule="auto"/>
        <w:jc w:val="both"/>
      </w:pPr>
    </w:p>
    <w:p w:rsidR="00623920" w:rsidRPr="00E76BE9" w:rsidRDefault="000070C3" w:rsidP="00D54577">
      <w:pPr>
        <w:spacing w:line="360" w:lineRule="auto"/>
        <w:jc w:val="both"/>
        <w:rPr>
          <w:b/>
        </w:rPr>
      </w:pPr>
      <w:r>
        <w:t xml:space="preserve">        </w:t>
      </w:r>
      <w:r w:rsidR="00883ACB">
        <w:rPr>
          <w:b/>
        </w:rPr>
        <w:t xml:space="preserve"> </w:t>
      </w:r>
      <w:r w:rsidR="00623920">
        <w:rPr>
          <w:b/>
        </w:rPr>
        <w:t>TABLE: 2, Management of Brooding at Mousumi  poultry farm:</w:t>
      </w:r>
    </w:p>
    <w:tbl>
      <w:tblPr>
        <w:tblW w:w="0" w:type="auto"/>
        <w:tblInd w:w="729" w:type="dxa"/>
        <w:tblLayout w:type="fixed"/>
        <w:tblLook w:val="0000"/>
      </w:tblPr>
      <w:tblGrid>
        <w:gridCol w:w="3419"/>
        <w:gridCol w:w="4501"/>
      </w:tblGrid>
      <w:tr w:rsidR="00623920" w:rsidTr="00883ACB">
        <w:tc>
          <w:tcPr>
            <w:tcW w:w="3419" w:type="dxa"/>
            <w:tcBorders>
              <w:top w:val="single" w:sz="4" w:space="0" w:color="000000"/>
              <w:left w:val="single" w:sz="4" w:space="0" w:color="000000"/>
              <w:bottom w:val="single" w:sz="4" w:space="0" w:color="000000"/>
            </w:tcBorders>
            <w:shd w:val="clear" w:color="auto" w:fill="auto"/>
          </w:tcPr>
          <w:p w:rsidR="00623920" w:rsidRDefault="00623920" w:rsidP="00B31408">
            <w:pPr>
              <w:snapToGrid w:val="0"/>
              <w:spacing w:line="276" w:lineRule="auto"/>
              <w:jc w:val="center"/>
              <w:rPr>
                <w:b/>
              </w:rPr>
            </w:pPr>
            <w:r>
              <w:rPr>
                <w:b/>
              </w:rPr>
              <w:t>Age</w:t>
            </w:r>
          </w:p>
        </w:tc>
        <w:tc>
          <w:tcPr>
            <w:tcW w:w="4501" w:type="dxa"/>
            <w:tcBorders>
              <w:top w:val="single" w:sz="4" w:space="0" w:color="000000"/>
              <w:left w:val="single" w:sz="4" w:space="0" w:color="000000"/>
              <w:bottom w:val="single" w:sz="4" w:space="0" w:color="000000"/>
              <w:right w:val="single" w:sz="4" w:space="0" w:color="000000"/>
            </w:tcBorders>
            <w:shd w:val="clear" w:color="auto" w:fill="auto"/>
          </w:tcPr>
          <w:p w:rsidR="00623920" w:rsidRDefault="00623920" w:rsidP="00B31408">
            <w:pPr>
              <w:snapToGrid w:val="0"/>
              <w:spacing w:line="276" w:lineRule="auto"/>
              <w:jc w:val="center"/>
              <w:rPr>
                <w:b/>
              </w:rPr>
            </w:pPr>
            <w:r>
              <w:rPr>
                <w:b/>
              </w:rPr>
              <w:t>Temperature</w:t>
            </w:r>
          </w:p>
        </w:tc>
      </w:tr>
      <w:tr w:rsidR="00623920" w:rsidTr="00883ACB">
        <w:tc>
          <w:tcPr>
            <w:tcW w:w="3419" w:type="dxa"/>
            <w:tcBorders>
              <w:top w:val="single" w:sz="4" w:space="0" w:color="000000"/>
              <w:left w:val="single" w:sz="4" w:space="0" w:color="000000"/>
              <w:bottom w:val="single" w:sz="4" w:space="0" w:color="000000"/>
            </w:tcBorders>
            <w:shd w:val="clear" w:color="auto" w:fill="auto"/>
          </w:tcPr>
          <w:p w:rsidR="00623920" w:rsidRDefault="00623920" w:rsidP="00B31408">
            <w:pPr>
              <w:snapToGrid w:val="0"/>
              <w:spacing w:line="276" w:lineRule="auto"/>
              <w:jc w:val="center"/>
            </w:pPr>
            <w:r>
              <w:t>1</w:t>
            </w:r>
            <w:r>
              <w:rPr>
                <w:vertAlign w:val="superscript"/>
              </w:rPr>
              <w:t>st</w:t>
            </w:r>
            <w:r>
              <w:t xml:space="preserve">  5 hours</w:t>
            </w:r>
          </w:p>
        </w:tc>
        <w:tc>
          <w:tcPr>
            <w:tcW w:w="4501" w:type="dxa"/>
            <w:tcBorders>
              <w:top w:val="single" w:sz="4" w:space="0" w:color="000000"/>
              <w:left w:val="single" w:sz="4" w:space="0" w:color="000000"/>
              <w:bottom w:val="single" w:sz="4" w:space="0" w:color="000000"/>
              <w:right w:val="single" w:sz="4" w:space="0" w:color="000000"/>
            </w:tcBorders>
            <w:shd w:val="clear" w:color="auto" w:fill="auto"/>
          </w:tcPr>
          <w:p w:rsidR="00623920" w:rsidRDefault="00623920" w:rsidP="00B31408">
            <w:pPr>
              <w:snapToGrid w:val="0"/>
              <w:spacing w:line="276" w:lineRule="auto"/>
              <w:jc w:val="center"/>
            </w:pPr>
            <w:r>
              <w:t>35</w:t>
            </w:r>
            <w:r>
              <w:rPr>
                <w:vertAlign w:val="superscript"/>
              </w:rPr>
              <w:t>0</w:t>
            </w:r>
            <w:r>
              <w:t>c</w:t>
            </w:r>
          </w:p>
        </w:tc>
      </w:tr>
      <w:tr w:rsidR="00623920" w:rsidTr="00883ACB">
        <w:tc>
          <w:tcPr>
            <w:tcW w:w="3419" w:type="dxa"/>
            <w:tcBorders>
              <w:top w:val="single" w:sz="4" w:space="0" w:color="000000"/>
              <w:left w:val="single" w:sz="4" w:space="0" w:color="000000"/>
              <w:bottom w:val="single" w:sz="4" w:space="0" w:color="000000"/>
            </w:tcBorders>
            <w:shd w:val="clear" w:color="auto" w:fill="auto"/>
          </w:tcPr>
          <w:p w:rsidR="00623920" w:rsidRDefault="00623920" w:rsidP="00B31408">
            <w:pPr>
              <w:snapToGrid w:val="0"/>
              <w:spacing w:line="276" w:lineRule="auto"/>
              <w:jc w:val="center"/>
            </w:pPr>
            <w:r>
              <w:t>5 hours to 3 days</w:t>
            </w:r>
          </w:p>
        </w:tc>
        <w:tc>
          <w:tcPr>
            <w:tcW w:w="4501" w:type="dxa"/>
            <w:tcBorders>
              <w:top w:val="single" w:sz="4" w:space="0" w:color="000000"/>
              <w:left w:val="single" w:sz="4" w:space="0" w:color="000000"/>
              <w:bottom w:val="single" w:sz="4" w:space="0" w:color="000000"/>
              <w:right w:val="single" w:sz="4" w:space="0" w:color="000000"/>
            </w:tcBorders>
            <w:shd w:val="clear" w:color="auto" w:fill="auto"/>
          </w:tcPr>
          <w:p w:rsidR="00623920" w:rsidRDefault="00623920" w:rsidP="00B31408">
            <w:pPr>
              <w:snapToGrid w:val="0"/>
              <w:spacing w:line="276" w:lineRule="auto"/>
              <w:jc w:val="center"/>
            </w:pPr>
            <w:r>
              <w:t>34</w:t>
            </w:r>
            <w:r>
              <w:rPr>
                <w:vertAlign w:val="superscript"/>
              </w:rPr>
              <w:t>0</w:t>
            </w:r>
            <w:r>
              <w:t>c</w:t>
            </w:r>
          </w:p>
        </w:tc>
      </w:tr>
      <w:tr w:rsidR="00623920" w:rsidTr="00883ACB">
        <w:tc>
          <w:tcPr>
            <w:tcW w:w="3419" w:type="dxa"/>
            <w:tcBorders>
              <w:top w:val="single" w:sz="4" w:space="0" w:color="000000"/>
              <w:left w:val="single" w:sz="4" w:space="0" w:color="000000"/>
              <w:bottom w:val="single" w:sz="4" w:space="0" w:color="000000"/>
            </w:tcBorders>
            <w:shd w:val="clear" w:color="auto" w:fill="auto"/>
          </w:tcPr>
          <w:p w:rsidR="00623920" w:rsidRDefault="00623920" w:rsidP="00B31408">
            <w:pPr>
              <w:snapToGrid w:val="0"/>
              <w:spacing w:line="276" w:lineRule="auto"/>
              <w:jc w:val="center"/>
            </w:pPr>
            <w:r>
              <w:t>4 to 7 days</w:t>
            </w:r>
          </w:p>
        </w:tc>
        <w:tc>
          <w:tcPr>
            <w:tcW w:w="4501" w:type="dxa"/>
            <w:tcBorders>
              <w:top w:val="single" w:sz="4" w:space="0" w:color="000000"/>
              <w:left w:val="single" w:sz="4" w:space="0" w:color="000000"/>
              <w:bottom w:val="single" w:sz="4" w:space="0" w:color="000000"/>
              <w:right w:val="single" w:sz="4" w:space="0" w:color="000000"/>
            </w:tcBorders>
            <w:shd w:val="clear" w:color="auto" w:fill="auto"/>
          </w:tcPr>
          <w:p w:rsidR="00623920" w:rsidRDefault="00623920" w:rsidP="00B31408">
            <w:pPr>
              <w:snapToGrid w:val="0"/>
              <w:spacing w:line="276" w:lineRule="auto"/>
              <w:jc w:val="center"/>
            </w:pPr>
            <w:r>
              <w:t>34 to 31</w:t>
            </w:r>
            <w:r>
              <w:rPr>
                <w:vertAlign w:val="superscript"/>
              </w:rPr>
              <w:t>0</w:t>
            </w:r>
            <w:r>
              <w:t>c</w:t>
            </w:r>
          </w:p>
        </w:tc>
      </w:tr>
      <w:tr w:rsidR="00623920" w:rsidTr="00883ACB">
        <w:tc>
          <w:tcPr>
            <w:tcW w:w="3419" w:type="dxa"/>
            <w:tcBorders>
              <w:top w:val="single" w:sz="4" w:space="0" w:color="000000"/>
              <w:left w:val="single" w:sz="4" w:space="0" w:color="000000"/>
              <w:bottom w:val="single" w:sz="4" w:space="0" w:color="000000"/>
            </w:tcBorders>
            <w:shd w:val="clear" w:color="auto" w:fill="auto"/>
          </w:tcPr>
          <w:p w:rsidR="00623920" w:rsidRDefault="00623920" w:rsidP="00B31408">
            <w:pPr>
              <w:snapToGrid w:val="0"/>
              <w:spacing w:line="276" w:lineRule="auto"/>
              <w:jc w:val="center"/>
            </w:pPr>
            <w:r>
              <w:t>2 weeks</w:t>
            </w:r>
          </w:p>
        </w:tc>
        <w:tc>
          <w:tcPr>
            <w:tcW w:w="4501" w:type="dxa"/>
            <w:tcBorders>
              <w:top w:val="single" w:sz="4" w:space="0" w:color="000000"/>
              <w:left w:val="single" w:sz="4" w:space="0" w:color="000000"/>
              <w:bottom w:val="single" w:sz="4" w:space="0" w:color="000000"/>
              <w:right w:val="single" w:sz="4" w:space="0" w:color="000000"/>
            </w:tcBorders>
            <w:shd w:val="clear" w:color="auto" w:fill="auto"/>
          </w:tcPr>
          <w:p w:rsidR="00623920" w:rsidRDefault="00623920" w:rsidP="00B31408">
            <w:pPr>
              <w:snapToGrid w:val="0"/>
              <w:spacing w:line="276" w:lineRule="auto"/>
              <w:jc w:val="center"/>
            </w:pPr>
            <w:r>
              <w:t>31to 28</w:t>
            </w:r>
            <w:r>
              <w:rPr>
                <w:vertAlign w:val="superscript"/>
              </w:rPr>
              <w:t>0</w:t>
            </w:r>
            <w:r>
              <w:t>c</w:t>
            </w:r>
          </w:p>
        </w:tc>
      </w:tr>
      <w:tr w:rsidR="00623920" w:rsidTr="00883ACB">
        <w:tc>
          <w:tcPr>
            <w:tcW w:w="3419" w:type="dxa"/>
            <w:tcBorders>
              <w:top w:val="single" w:sz="4" w:space="0" w:color="000000"/>
              <w:left w:val="single" w:sz="4" w:space="0" w:color="000000"/>
              <w:bottom w:val="single" w:sz="4" w:space="0" w:color="000000"/>
            </w:tcBorders>
            <w:shd w:val="clear" w:color="auto" w:fill="auto"/>
          </w:tcPr>
          <w:p w:rsidR="00623920" w:rsidRDefault="00623920" w:rsidP="00B31408">
            <w:pPr>
              <w:snapToGrid w:val="0"/>
              <w:spacing w:line="276" w:lineRule="auto"/>
              <w:jc w:val="center"/>
            </w:pPr>
            <w:r>
              <w:t>3 weeks</w:t>
            </w:r>
          </w:p>
        </w:tc>
        <w:tc>
          <w:tcPr>
            <w:tcW w:w="4501" w:type="dxa"/>
            <w:tcBorders>
              <w:top w:val="single" w:sz="4" w:space="0" w:color="000000"/>
              <w:left w:val="single" w:sz="4" w:space="0" w:color="000000"/>
              <w:bottom w:val="single" w:sz="4" w:space="0" w:color="000000"/>
              <w:right w:val="single" w:sz="4" w:space="0" w:color="000000"/>
            </w:tcBorders>
            <w:shd w:val="clear" w:color="auto" w:fill="auto"/>
          </w:tcPr>
          <w:p w:rsidR="00623920" w:rsidRDefault="00623920" w:rsidP="00B31408">
            <w:pPr>
              <w:snapToGrid w:val="0"/>
              <w:spacing w:line="276" w:lineRule="auto"/>
              <w:jc w:val="center"/>
            </w:pPr>
            <w:r>
              <w:t>28 to 26</w:t>
            </w:r>
            <w:r>
              <w:rPr>
                <w:vertAlign w:val="superscript"/>
              </w:rPr>
              <w:t>0</w:t>
            </w:r>
            <w:r>
              <w:t>c</w:t>
            </w:r>
          </w:p>
        </w:tc>
      </w:tr>
      <w:tr w:rsidR="00623920" w:rsidTr="00883ACB">
        <w:tc>
          <w:tcPr>
            <w:tcW w:w="3419" w:type="dxa"/>
            <w:tcBorders>
              <w:top w:val="single" w:sz="4" w:space="0" w:color="000000"/>
              <w:left w:val="single" w:sz="4" w:space="0" w:color="000000"/>
              <w:bottom w:val="single" w:sz="4" w:space="0" w:color="000000"/>
            </w:tcBorders>
            <w:shd w:val="clear" w:color="auto" w:fill="auto"/>
          </w:tcPr>
          <w:p w:rsidR="00623920" w:rsidRDefault="00623920" w:rsidP="00B31408">
            <w:pPr>
              <w:snapToGrid w:val="0"/>
              <w:spacing w:line="276" w:lineRule="auto"/>
              <w:jc w:val="center"/>
            </w:pPr>
            <w:r>
              <w:t>4 weeks</w:t>
            </w:r>
          </w:p>
        </w:tc>
        <w:tc>
          <w:tcPr>
            <w:tcW w:w="4501" w:type="dxa"/>
            <w:tcBorders>
              <w:top w:val="single" w:sz="4" w:space="0" w:color="000000"/>
              <w:left w:val="single" w:sz="4" w:space="0" w:color="000000"/>
              <w:bottom w:val="single" w:sz="4" w:space="0" w:color="000000"/>
              <w:right w:val="single" w:sz="4" w:space="0" w:color="000000"/>
            </w:tcBorders>
            <w:shd w:val="clear" w:color="auto" w:fill="auto"/>
          </w:tcPr>
          <w:p w:rsidR="00623920" w:rsidRDefault="00623920" w:rsidP="00B31408">
            <w:pPr>
              <w:snapToGrid w:val="0"/>
              <w:spacing w:line="276" w:lineRule="auto"/>
              <w:jc w:val="center"/>
            </w:pPr>
            <w:r>
              <w:t>28 to 23</w:t>
            </w:r>
            <w:r>
              <w:rPr>
                <w:vertAlign w:val="superscript"/>
              </w:rPr>
              <w:t>0</w:t>
            </w:r>
            <w:r>
              <w:t>c</w:t>
            </w:r>
          </w:p>
        </w:tc>
      </w:tr>
      <w:tr w:rsidR="00623920" w:rsidTr="00883ACB">
        <w:tc>
          <w:tcPr>
            <w:tcW w:w="3419" w:type="dxa"/>
            <w:tcBorders>
              <w:top w:val="single" w:sz="4" w:space="0" w:color="000000"/>
              <w:left w:val="single" w:sz="4" w:space="0" w:color="000000"/>
              <w:bottom w:val="single" w:sz="4" w:space="0" w:color="000000"/>
            </w:tcBorders>
            <w:shd w:val="clear" w:color="auto" w:fill="auto"/>
          </w:tcPr>
          <w:p w:rsidR="00623920" w:rsidRDefault="00623920" w:rsidP="00B31408">
            <w:pPr>
              <w:snapToGrid w:val="0"/>
              <w:spacing w:line="276" w:lineRule="auto"/>
              <w:jc w:val="center"/>
            </w:pPr>
            <w:r>
              <w:t>After 4 weeks</w:t>
            </w:r>
          </w:p>
        </w:tc>
        <w:tc>
          <w:tcPr>
            <w:tcW w:w="4501" w:type="dxa"/>
            <w:tcBorders>
              <w:top w:val="single" w:sz="4" w:space="0" w:color="000000"/>
              <w:left w:val="single" w:sz="4" w:space="0" w:color="000000"/>
              <w:bottom w:val="single" w:sz="4" w:space="0" w:color="000000"/>
              <w:right w:val="single" w:sz="4" w:space="0" w:color="000000"/>
            </w:tcBorders>
            <w:shd w:val="clear" w:color="auto" w:fill="auto"/>
          </w:tcPr>
          <w:p w:rsidR="00623920" w:rsidRDefault="00623920" w:rsidP="00B31408">
            <w:pPr>
              <w:snapToGrid w:val="0"/>
              <w:spacing w:line="276" w:lineRule="auto"/>
              <w:jc w:val="center"/>
            </w:pPr>
            <w:r>
              <w:t>20</w:t>
            </w:r>
            <w:r>
              <w:rPr>
                <w:vertAlign w:val="superscript"/>
              </w:rPr>
              <w:t>0</w:t>
            </w:r>
            <w:r>
              <w:t>c</w:t>
            </w:r>
          </w:p>
        </w:tc>
      </w:tr>
    </w:tbl>
    <w:p w:rsidR="00883ACB" w:rsidRDefault="00883ACB" w:rsidP="00B31408">
      <w:pPr>
        <w:spacing w:line="276" w:lineRule="auto"/>
        <w:jc w:val="both"/>
        <w:rPr>
          <w:b/>
          <w:sz w:val="28"/>
        </w:rPr>
      </w:pPr>
    </w:p>
    <w:p w:rsidR="00043473" w:rsidRDefault="00883ACB" w:rsidP="00883ACB">
      <w:pPr>
        <w:spacing w:line="276" w:lineRule="auto"/>
        <w:jc w:val="both"/>
        <w:rPr>
          <w:b/>
          <w:sz w:val="28"/>
        </w:rPr>
      </w:pPr>
      <w:r>
        <w:rPr>
          <w:b/>
          <w:sz w:val="28"/>
        </w:rPr>
        <w:t xml:space="preserve"> </w:t>
      </w:r>
      <w:r w:rsidR="00EB22E5">
        <w:rPr>
          <w:b/>
          <w:sz w:val="28"/>
        </w:rPr>
        <w:t xml:space="preserve">     </w:t>
      </w:r>
    </w:p>
    <w:p w:rsidR="00623920" w:rsidRPr="00A02723" w:rsidRDefault="00043473" w:rsidP="00883ACB">
      <w:pPr>
        <w:spacing w:line="276" w:lineRule="auto"/>
        <w:jc w:val="both"/>
        <w:rPr>
          <w:b/>
          <w:sz w:val="28"/>
        </w:rPr>
      </w:pPr>
      <w:r>
        <w:rPr>
          <w:b/>
          <w:sz w:val="28"/>
        </w:rPr>
        <w:t xml:space="preserve">       </w:t>
      </w:r>
      <w:r w:rsidR="00EB22E5">
        <w:rPr>
          <w:b/>
          <w:sz w:val="28"/>
        </w:rPr>
        <w:t xml:space="preserve"> </w:t>
      </w:r>
      <w:r w:rsidR="00623920">
        <w:rPr>
          <w:b/>
          <w:sz w:val="28"/>
        </w:rPr>
        <w:t>Lighting</w:t>
      </w:r>
      <w:r w:rsidR="00883ACB">
        <w:rPr>
          <w:b/>
          <w:sz w:val="28"/>
        </w:rPr>
        <w:t xml:space="preserve"> :</w:t>
      </w:r>
      <w:r w:rsidR="00623920">
        <w:t>Lighting schedule followed in this farm is given below in table</w:t>
      </w:r>
    </w:p>
    <w:p w:rsidR="00883ACB" w:rsidRDefault="00883ACB" w:rsidP="00623920">
      <w:pPr>
        <w:spacing w:line="360" w:lineRule="auto"/>
        <w:jc w:val="both"/>
        <w:rPr>
          <w:b/>
        </w:rPr>
      </w:pPr>
    </w:p>
    <w:p w:rsidR="008967C8" w:rsidRDefault="00883ACB" w:rsidP="00883ACB">
      <w:pPr>
        <w:spacing w:line="360" w:lineRule="auto"/>
        <w:rPr>
          <w:b/>
        </w:rPr>
      </w:pPr>
      <w:r>
        <w:rPr>
          <w:b/>
        </w:rPr>
        <w:t xml:space="preserve">           </w:t>
      </w:r>
    </w:p>
    <w:p w:rsidR="008967C8" w:rsidRDefault="008967C8" w:rsidP="00883ACB">
      <w:pPr>
        <w:spacing w:line="360" w:lineRule="auto"/>
        <w:rPr>
          <w:b/>
        </w:rPr>
      </w:pPr>
    </w:p>
    <w:p w:rsidR="008967C8" w:rsidRDefault="008967C8" w:rsidP="00883ACB">
      <w:pPr>
        <w:spacing w:line="360" w:lineRule="auto"/>
        <w:rPr>
          <w:b/>
        </w:rPr>
      </w:pPr>
    </w:p>
    <w:p w:rsidR="008967C8" w:rsidRDefault="008967C8" w:rsidP="00883ACB">
      <w:pPr>
        <w:spacing w:line="360" w:lineRule="auto"/>
        <w:rPr>
          <w:b/>
        </w:rPr>
      </w:pPr>
    </w:p>
    <w:p w:rsidR="008967C8" w:rsidRDefault="008967C8" w:rsidP="00883ACB">
      <w:pPr>
        <w:spacing w:line="360" w:lineRule="auto"/>
        <w:rPr>
          <w:b/>
        </w:rPr>
      </w:pPr>
    </w:p>
    <w:p w:rsidR="008967C8" w:rsidRDefault="008967C8" w:rsidP="00883ACB">
      <w:pPr>
        <w:spacing w:line="360" w:lineRule="auto"/>
        <w:rPr>
          <w:b/>
        </w:rPr>
      </w:pPr>
    </w:p>
    <w:p w:rsidR="00623920" w:rsidRDefault="008967C8" w:rsidP="00883ACB">
      <w:pPr>
        <w:spacing w:line="360" w:lineRule="auto"/>
        <w:rPr>
          <w:b/>
        </w:rPr>
      </w:pPr>
      <w:r>
        <w:rPr>
          <w:b/>
        </w:rPr>
        <w:lastRenderedPageBreak/>
        <w:t xml:space="preserve">                </w:t>
      </w:r>
      <w:r w:rsidR="00883ACB">
        <w:rPr>
          <w:b/>
        </w:rPr>
        <w:t xml:space="preserve"> Table:3, L</w:t>
      </w:r>
      <w:r w:rsidR="00623920">
        <w:rPr>
          <w:b/>
        </w:rPr>
        <w:t>ighting schedule were @ watt/ sq.ft</w:t>
      </w:r>
    </w:p>
    <w:tbl>
      <w:tblPr>
        <w:tblW w:w="0" w:type="auto"/>
        <w:jc w:val="center"/>
        <w:tblInd w:w="-557" w:type="dxa"/>
        <w:tblLayout w:type="fixed"/>
        <w:tblLook w:val="0000"/>
      </w:tblPr>
      <w:tblGrid>
        <w:gridCol w:w="3492"/>
        <w:gridCol w:w="2399"/>
        <w:gridCol w:w="2084"/>
      </w:tblGrid>
      <w:tr w:rsidR="00623920" w:rsidTr="00B31408">
        <w:trPr>
          <w:trHeight w:val="410"/>
          <w:jc w:val="center"/>
        </w:trPr>
        <w:tc>
          <w:tcPr>
            <w:tcW w:w="3492" w:type="dxa"/>
            <w:tcBorders>
              <w:top w:val="single" w:sz="4" w:space="0" w:color="000000"/>
              <w:left w:val="single" w:sz="4" w:space="0" w:color="000000"/>
              <w:bottom w:val="single" w:sz="4" w:space="0" w:color="000000"/>
            </w:tcBorders>
            <w:shd w:val="clear" w:color="auto" w:fill="auto"/>
          </w:tcPr>
          <w:p w:rsidR="00623920" w:rsidRDefault="00623920" w:rsidP="00E37A69">
            <w:pPr>
              <w:snapToGrid w:val="0"/>
              <w:spacing w:line="360" w:lineRule="auto"/>
              <w:jc w:val="center"/>
              <w:rPr>
                <w:b/>
              </w:rPr>
            </w:pPr>
            <w:r>
              <w:rPr>
                <w:b/>
              </w:rPr>
              <w:t>Age/day/week</w:t>
            </w:r>
          </w:p>
        </w:tc>
        <w:tc>
          <w:tcPr>
            <w:tcW w:w="2399" w:type="dxa"/>
            <w:tcBorders>
              <w:top w:val="single" w:sz="4" w:space="0" w:color="000000"/>
              <w:left w:val="single" w:sz="4" w:space="0" w:color="000000"/>
              <w:bottom w:val="single" w:sz="4" w:space="0" w:color="000000"/>
            </w:tcBorders>
            <w:shd w:val="clear" w:color="auto" w:fill="auto"/>
          </w:tcPr>
          <w:p w:rsidR="00623920" w:rsidRDefault="00623920" w:rsidP="00E37A69">
            <w:pPr>
              <w:snapToGrid w:val="0"/>
              <w:spacing w:line="360" w:lineRule="auto"/>
              <w:jc w:val="center"/>
              <w:rPr>
                <w:b/>
              </w:rPr>
            </w:pPr>
            <w:r>
              <w:rPr>
                <w:b/>
              </w:rPr>
              <w:t>Light/day(in hour)</w:t>
            </w:r>
          </w:p>
        </w:tc>
        <w:tc>
          <w:tcPr>
            <w:tcW w:w="2084" w:type="dxa"/>
            <w:tcBorders>
              <w:top w:val="single" w:sz="4" w:space="0" w:color="000000"/>
              <w:left w:val="single" w:sz="4" w:space="0" w:color="000000"/>
              <w:bottom w:val="single" w:sz="4" w:space="0" w:color="000000"/>
              <w:right w:val="single" w:sz="4" w:space="0" w:color="000000"/>
            </w:tcBorders>
            <w:shd w:val="clear" w:color="auto" w:fill="auto"/>
          </w:tcPr>
          <w:p w:rsidR="00623920" w:rsidRDefault="00623920" w:rsidP="00E37A69">
            <w:pPr>
              <w:snapToGrid w:val="0"/>
              <w:spacing w:line="360" w:lineRule="auto"/>
              <w:jc w:val="center"/>
              <w:rPr>
                <w:b/>
              </w:rPr>
            </w:pPr>
            <w:r>
              <w:rPr>
                <w:b/>
              </w:rPr>
              <w:t>Watt/sq.ft</w:t>
            </w:r>
          </w:p>
        </w:tc>
      </w:tr>
      <w:tr w:rsidR="00623920" w:rsidTr="00B31408">
        <w:trPr>
          <w:trHeight w:val="410"/>
          <w:jc w:val="center"/>
        </w:trPr>
        <w:tc>
          <w:tcPr>
            <w:tcW w:w="3492" w:type="dxa"/>
            <w:tcBorders>
              <w:top w:val="single" w:sz="4" w:space="0" w:color="000000"/>
              <w:left w:val="single" w:sz="4" w:space="0" w:color="000000"/>
              <w:bottom w:val="single" w:sz="4" w:space="0" w:color="000000"/>
            </w:tcBorders>
            <w:shd w:val="clear" w:color="auto" w:fill="auto"/>
          </w:tcPr>
          <w:p w:rsidR="00623920" w:rsidRDefault="00623920" w:rsidP="00E37A69">
            <w:pPr>
              <w:snapToGrid w:val="0"/>
              <w:spacing w:line="360" w:lineRule="auto"/>
              <w:jc w:val="both"/>
            </w:pPr>
            <w:r>
              <w:t>1-3day</w:t>
            </w:r>
          </w:p>
        </w:tc>
        <w:tc>
          <w:tcPr>
            <w:tcW w:w="2399" w:type="dxa"/>
            <w:tcBorders>
              <w:top w:val="single" w:sz="4" w:space="0" w:color="000000"/>
              <w:left w:val="single" w:sz="4" w:space="0" w:color="000000"/>
              <w:bottom w:val="single" w:sz="4" w:space="0" w:color="000000"/>
            </w:tcBorders>
            <w:shd w:val="clear" w:color="auto" w:fill="auto"/>
          </w:tcPr>
          <w:p w:rsidR="00623920" w:rsidRDefault="00623920" w:rsidP="00E37A69">
            <w:pPr>
              <w:snapToGrid w:val="0"/>
              <w:spacing w:line="360" w:lineRule="auto"/>
              <w:jc w:val="center"/>
            </w:pPr>
            <w:r>
              <w:t xml:space="preserve">24hours </w:t>
            </w:r>
          </w:p>
        </w:tc>
        <w:tc>
          <w:tcPr>
            <w:tcW w:w="2084" w:type="dxa"/>
            <w:tcBorders>
              <w:top w:val="single" w:sz="4" w:space="0" w:color="000000"/>
              <w:left w:val="single" w:sz="4" w:space="0" w:color="000000"/>
              <w:bottom w:val="single" w:sz="4" w:space="0" w:color="000000"/>
              <w:right w:val="single" w:sz="4" w:space="0" w:color="000000"/>
            </w:tcBorders>
            <w:shd w:val="clear" w:color="auto" w:fill="auto"/>
          </w:tcPr>
          <w:p w:rsidR="00623920" w:rsidRDefault="00623920" w:rsidP="00E37A69">
            <w:pPr>
              <w:snapToGrid w:val="0"/>
              <w:spacing w:line="360" w:lineRule="auto"/>
              <w:jc w:val="center"/>
            </w:pPr>
            <w:r>
              <w:t>.56 watt</w:t>
            </w:r>
          </w:p>
        </w:tc>
      </w:tr>
      <w:tr w:rsidR="00623920" w:rsidTr="00B31408">
        <w:trPr>
          <w:trHeight w:val="410"/>
          <w:jc w:val="center"/>
        </w:trPr>
        <w:tc>
          <w:tcPr>
            <w:tcW w:w="3492" w:type="dxa"/>
            <w:tcBorders>
              <w:top w:val="single" w:sz="4" w:space="0" w:color="000000"/>
              <w:left w:val="single" w:sz="4" w:space="0" w:color="000000"/>
              <w:bottom w:val="single" w:sz="4" w:space="0" w:color="000000"/>
            </w:tcBorders>
            <w:shd w:val="clear" w:color="auto" w:fill="auto"/>
          </w:tcPr>
          <w:p w:rsidR="00623920" w:rsidRDefault="00623920" w:rsidP="00E37A69">
            <w:pPr>
              <w:snapToGrid w:val="0"/>
              <w:spacing w:line="360" w:lineRule="auto"/>
              <w:jc w:val="both"/>
            </w:pPr>
            <w:r>
              <w:t>4-6day</w:t>
            </w:r>
          </w:p>
        </w:tc>
        <w:tc>
          <w:tcPr>
            <w:tcW w:w="2399" w:type="dxa"/>
            <w:tcBorders>
              <w:top w:val="single" w:sz="4" w:space="0" w:color="000000"/>
              <w:left w:val="single" w:sz="4" w:space="0" w:color="000000"/>
              <w:bottom w:val="single" w:sz="4" w:space="0" w:color="000000"/>
            </w:tcBorders>
            <w:shd w:val="clear" w:color="auto" w:fill="auto"/>
          </w:tcPr>
          <w:p w:rsidR="00623920" w:rsidRDefault="00623920" w:rsidP="00E37A69">
            <w:pPr>
              <w:snapToGrid w:val="0"/>
              <w:spacing w:line="360" w:lineRule="auto"/>
              <w:jc w:val="center"/>
            </w:pPr>
            <w:r>
              <w:t>23 hours</w:t>
            </w:r>
          </w:p>
        </w:tc>
        <w:tc>
          <w:tcPr>
            <w:tcW w:w="2084" w:type="dxa"/>
            <w:tcBorders>
              <w:top w:val="single" w:sz="4" w:space="0" w:color="000000"/>
              <w:left w:val="single" w:sz="4" w:space="0" w:color="000000"/>
              <w:bottom w:val="single" w:sz="4" w:space="0" w:color="000000"/>
              <w:right w:val="single" w:sz="4" w:space="0" w:color="000000"/>
            </w:tcBorders>
            <w:shd w:val="clear" w:color="auto" w:fill="auto"/>
          </w:tcPr>
          <w:p w:rsidR="00623920" w:rsidRDefault="00623920" w:rsidP="00E37A69">
            <w:pPr>
              <w:snapToGrid w:val="0"/>
              <w:spacing w:line="360" w:lineRule="auto"/>
              <w:jc w:val="center"/>
            </w:pPr>
            <w:r>
              <w:t>.50 watt</w:t>
            </w:r>
          </w:p>
        </w:tc>
      </w:tr>
      <w:tr w:rsidR="00623920" w:rsidTr="00B31408">
        <w:trPr>
          <w:trHeight w:val="410"/>
          <w:jc w:val="center"/>
        </w:trPr>
        <w:tc>
          <w:tcPr>
            <w:tcW w:w="3492" w:type="dxa"/>
            <w:tcBorders>
              <w:top w:val="single" w:sz="4" w:space="0" w:color="000000"/>
              <w:left w:val="single" w:sz="4" w:space="0" w:color="000000"/>
              <w:bottom w:val="single" w:sz="4" w:space="0" w:color="000000"/>
            </w:tcBorders>
            <w:shd w:val="clear" w:color="auto" w:fill="auto"/>
          </w:tcPr>
          <w:p w:rsidR="00623920" w:rsidRDefault="00623920" w:rsidP="00E37A69">
            <w:pPr>
              <w:snapToGrid w:val="0"/>
              <w:spacing w:line="360" w:lineRule="auto"/>
              <w:jc w:val="both"/>
            </w:pPr>
            <w:r>
              <w:t>7-8day</w:t>
            </w:r>
          </w:p>
        </w:tc>
        <w:tc>
          <w:tcPr>
            <w:tcW w:w="2399" w:type="dxa"/>
            <w:tcBorders>
              <w:top w:val="single" w:sz="4" w:space="0" w:color="000000"/>
              <w:left w:val="single" w:sz="4" w:space="0" w:color="000000"/>
              <w:bottom w:val="single" w:sz="4" w:space="0" w:color="000000"/>
            </w:tcBorders>
            <w:shd w:val="clear" w:color="auto" w:fill="auto"/>
          </w:tcPr>
          <w:p w:rsidR="00623920" w:rsidRDefault="00623920" w:rsidP="00E37A69">
            <w:pPr>
              <w:snapToGrid w:val="0"/>
              <w:spacing w:line="360" w:lineRule="auto"/>
              <w:jc w:val="center"/>
            </w:pPr>
            <w:r>
              <w:t>23 hours</w:t>
            </w:r>
          </w:p>
        </w:tc>
        <w:tc>
          <w:tcPr>
            <w:tcW w:w="2084" w:type="dxa"/>
            <w:tcBorders>
              <w:top w:val="single" w:sz="4" w:space="0" w:color="000000"/>
              <w:left w:val="single" w:sz="4" w:space="0" w:color="000000"/>
              <w:bottom w:val="single" w:sz="4" w:space="0" w:color="000000"/>
              <w:right w:val="single" w:sz="4" w:space="0" w:color="000000"/>
            </w:tcBorders>
            <w:shd w:val="clear" w:color="auto" w:fill="auto"/>
          </w:tcPr>
          <w:p w:rsidR="00623920" w:rsidRDefault="00623920" w:rsidP="00E37A69">
            <w:pPr>
              <w:snapToGrid w:val="0"/>
              <w:spacing w:line="360" w:lineRule="auto"/>
              <w:jc w:val="center"/>
            </w:pPr>
            <w:r>
              <w:t>.37 watt</w:t>
            </w:r>
          </w:p>
        </w:tc>
      </w:tr>
      <w:tr w:rsidR="00623920" w:rsidTr="00B31408">
        <w:trPr>
          <w:trHeight w:val="433"/>
          <w:jc w:val="center"/>
        </w:trPr>
        <w:tc>
          <w:tcPr>
            <w:tcW w:w="3492" w:type="dxa"/>
            <w:tcBorders>
              <w:top w:val="single" w:sz="4" w:space="0" w:color="000000"/>
              <w:left w:val="single" w:sz="4" w:space="0" w:color="000000"/>
              <w:bottom w:val="single" w:sz="4" w:space="0" w:color="000000"/>
            </w:tcBorders>
            <w:shd w:val="clear" w:color="auto" w:fill="auto"/>
          </w:tcPr>
          <w:p w:rsidR="00623920" w:rsidRDefault="00623920" w:rsidP="00E37A69">
            <w:pPr>
              <w:snapToGrid w:val="0"/>
              <w:spacing w:line="360" w:lineRule="auto"/>
              <w:jc w:val="both"/>
            </w:pPr>
            <w:r>
              <w:t>1-2weeks</w:t>
            </w:r>
          </w:p>
        </w:tc>
        <w:tc>
          <w:tcPr>
            <w:tcW w:w="2399" w:type="dxa"/>
            <w:tcBorders>
              <w:top w:val="single" w:sz="4" w:space="0" w:color="000000"/>
              <w:left w:val="single" w:sz="4" w:space="0" w:color="000000"/>
              <w:bottom w:val="single" w:sz="4" w:space="0" w:color="000000"/>
            </w:tcBorders>
            <w:shd w:val="clear" w:color="auto" w:fill="auto"/>
          </w:tcPr>
          <w:p w:rsidR="00623920" w:rsidRDefault="00623920" w:rsidP="00E37A69">
            <w:pPr>
              <w:snapToGrid w:val="0"/>
              <w:spacing w:line="360" w:lineRule="auto"/>
              <w:jc w:val="center"/>
            </w:pPr>
            <w:r>
              <w:t>23 hours</w:t>
            </w:r>
          </w:p>
        </w:tc>
        <w:tc>
          <w:tcPr>
            <w:tcW w:w="2084" w:type="dxa"/>
            <w:tcBorders>
              <w:top w:val="single" w:sz="4" w:space="0" w:color="000000"/>
              <w:left w:val="single" w:sz="4" w:space="0" w:color="000000"/>
              <w:bottom w:val="single" w:sz="4" w:space="0" w:color="000000"/>
              <w:right w:val="single" w:sz="4" w:space="0" w:color="000000"/>
            </w:tcBorders>
            <w:shd w:val="clear" w:color="auto" w:fill="auto"/>
          </w:tcPr>
          <w:p w:rsidR="00623920" w:rsidRDefault="00623920" w:rsidP="00E37A69">
            <w:pPr>
              <w:snapToGrid w:val="0"/>
              <w:spacing w:line="360" w:lineRule="auto"/>
              <w:jc w:val="center"/>
            </w:pPr>
            <w:r>
              <w:t>.25 watt</w:t>
            </w:r>
          </w:p>
        </w:tc>
      </w:tr>
      <w:tr w:rsidR="00623920" w:rsidTr="00B31408">
        <w:trPr>
          <w:trHeight w:val="410"/>
          <w:jc w:val="center"/>
        </w:trPr>
        <w:tc>
          <w:tcPr>
            <w:tcW w:w="3492" w:type="dxa"/>
            <w:tcBorders>
              <w:top w:val="single" w:sz="4" w:space="0" w:color="000000"/>
              <w:left w:val="single" w:sz="4" w:space="0" w:color="000000"/>
              <w:bottom w:val="single" w:sz="4" w:space="0" w:color="000000"/>
            </w:tcBorders>
            <w:shd w:val="clear" w:color="auto" w:fill="auto"/>
          </w:tcPr>
          <w:p w:rsidR="00623920" w:rsidRDefault="00623920" w:rsidP="00E37A69">
            <w:pPr>
              <w:snapToGrid w:val="0"/>
              <w:spacing w:line="360" w:lineRule="auto"/>
              <w:jc w:val="both"/>
            </w:pPr>
            <w:r>
              <w:t>2-3weekas</w:t>
            </w:r>
          </w:p>
        </w:tc>
        <w:tc>
          <w:tcPr>
            <w:tcW w:w="2399" w:type="dxa"/>
            <w:tcBorders>
              <w:top w:val="single" w:sz="4" w:space="0" w:color="000000"/>
              <w:left w:val="single" w:sz="4" w:space="0" w:color="000000"/>
              <w:bottom w:val="single" w:sz="4" w:space="0" w:color="000000"/>
            </w:tcBorders>
            <w:shd w:val="clear" w:color="auto" w:fill="auto"/>
          </w:tcPr>
          <w:p w:rsidR="00623920" w:rsidRDefault="00623920" w:rsidP="00E37A69">
            <w:pPr>
              <w:snapToGrid w:val="0"/>
              <w:spacing w:line="360" w:lineRule="auto"/>
              <w:jc w:val="center"/>
            </w:pPr>
            <w:r>
              <w:t>22 hours</w:t>
            </w:r>
          </w:p>
        </w:tc>
        <w:tc>
          <w:tcPr>
            <w:tcW w:w="2084" w:type="dxa"/>
            <w:tcBorders>
              <w:top w:val="single" w:sz="4" w:space="0" w:color="000000"/>
              <w:left w:val="single" w:sz="4" w:space="0" w:color="000000"/>
              <w:bottom w:val="single" w:sz="4" w:space="0" w:color="000000"/>
              <w:right w:val="single" w:sz="4" w:space="0" w:color="000000"/>
            </w:tcBorders>
            <w:shd w:val="clear" w:color="auto" w:fill="auto"/>
          </w:tcPr>
          <w:p w:rsidR="00623920" w:rsidRDefault="00623920" w:rsidP="00E37A69">
            <w:pPr>
              <w:snapToGrid w:val="0"/>
              <w:spacing w:line="360" w:lineRule="auto"/>
              <w:jc w:val="center"/>
            </w:pPr>
            <w:r>
              <w:t>.19 watt</w:t>
            </w:r>
          </w:p>
        </w:tc>
      </w:tr>
      <w:tr w:rsidR="00623920" w:rsidTr="00B31408">
        <w:trPr>
          <w:trHeight w:val="410"/>
          <w:jc w:val="center"/>
        </w:trPr>
        <w:tc>
          <w:tcPr>
            <w:tcW w:w="3492" w:type="dxa"/>
            <w:tcBorders>
              <w:top w:val="single" w:sz="4" w:space="0" w:color="000000"/>
              <w:left w:val="single" w:sz="4" w:space="0" w:color="000000"/>
              <w:bottom w:val="single" w:sz="4" w:space="0" w:color="000000"/>
            </w:tcBorders>
            <w:shd w:val="clear" w:color="auto" w:fill="auto"/>
          </w:tcPr>
          <w:p w:rsidR="00623920" w:rsidRDefault="00623920" w:rsidP="00E37A69">
            <w:pPr>
              <w:snapToGrid w:val="0"/>
              <w:spacing w:line="360" w:lineRule="auto"/>
              <w:jc w:val="both"/>
            </w:pPr>
            <w:r>
              <w:t>3-4weeks</w:t>
            </w:r>
          </w:p>
        </w:tc>
        <w:tc>
          <w:tcPr>
            <w:tcW w:w="2399" w:type="dxa"/>
            <w:tcBorders>
              <w:top w:val="single" w:sz="4" w:space="0" w:color="000000"/>
              <w:left w:val="single" w:sz="4" w:space="0" w:color="000000"/>
              <w:bottom w:val="single" w:sz="4" w:space="0" w:color="000000"/>
            </w:tcBorders>
            <w:shd w:val="clear" w:color="auto" w:fill="auto"/>
          </w:tcPr>
          <w:p w:rsidR="00623920" w:rsidRDefault="00623920" w:rsidP="00E37A69">
            <w:pPr>
              <w:snapToGrid w:val="0"/>
              <w:spacing w:line="360" w:lineRule="auto"/>
              <w:jc w:val="center"/>
            </w:pPr>
            <w:r>
              <w:t>18 hours</w:t>
            </w:r>
          </w:p>
        </w:tc>
        <w:tc>
          <w:tcPr>
            <w:tcW w:w="2084" w:type="dxa"/>
            <w:tcBorders>
              <w:top w:val="single" w:sz="4" w:space="0" w:color="000000"/>
              <w:left w:val="single" w:sz="4" w:space="0" w:color="000000"/>
              <w:bottom w:val="single" w:sz="4" w:space="0" w:color="000000"/>
              <w:right w:val="single" w:sz="4" w:space="0" w:color="000000"/>
            </w:tcBorders>
            <w:shd w:val="clear" w:color="auto" w:fill="auto"/>
          </w:tcPr>
          <w:p w:rsidR="00623920" w:rsidRDefault="00623920" w:rsidP="00E37A69">
            <w:pPr>
              <w:snapToGrid w:val="0"/>
              <w:spacing w:line="360" w:lineRule="auto"/>
              <w:jc w:val="center"/>
            </w:pPr>
            <w:r>
              <w:t>.19 watt</w:t>
            </w:r>
          </w:p>
        </w:tc>
      </w:tr>
      <w:tr w:rsidR="00623920" w:rsidTr="00B31408">
        <w:trPr>
          <w:trHeight w:val="410"/>
          <w:jc w:val="center"/>
        </w:trPr>
        <w:tc>
          <w:tcPr>
            <w:tcW w:w="3492" w:type="dxa"/>
            <w:tcBorders>
              <w:top w:val="single" w:sz="4" w:space="0" w:color="000000"/>
              <w:left w:val="single" w:sz="4" w:space="0" w:color="000000"/>
              <w:bottom w:val="single" w:sz="4" w:space="0" w:color="000000"/>
            </w:tcBorders>
            <w:shd w:val="clear" w:color="auto" w:fill="auto"/>
          </w:tcPr>
          <w:p w:rsidR="00623920" w:rsidRDefault="00623920" w:rsidP="00E37A69">
            <w:pPr>
              <w:snapToGrid w:val="0"/>
              <w:spacing w:line="360" w:lineRule="auto"/>
              <w:jc w:val="both"/>
            </w:pPr>
            <w:r>
              <w:t>4-5</w:t>
            </w:r>
          </w:p>
        </w:tc>
        <w:tc>
          <w:tcPr>
            <w:tcW w:w="2399" w:type="dxa"/>
            <w:tcBorders>
              <w:top w:val="single" w:sz="4" w:space="0" w:color="000000"/>
              <w:left w:val="single" w:sz="4" w:space="0" w:color="000000"/>
              <w:bottom w:val="single" w:sz="4" w:space="0" w:color="000000"/>
            </w:tcBorders>
            <w:shd w:val="clear" w:color="auto" w:fill="auto"/>
          </w:tcPr>
          <w:p w:rsidR="00623920" w:rsidRDefault="00623920" w:rsidP="00E37A69">
            <w:pPr>
              <w:snapToGrid w:val="0"/>
              <w:spacing w:line="360" w:lineRule="auto"/>
              <w:jc w:val="center"/>
            </w:pPr>
            <w:r>
              <w:t>16 hours</w:t>
            </w:r>
          </w:p>
        </w:tc>
        <w:tc>
          <w:tcPr>
            <w:tcW w:w="2084" w:type="dxa"/>
            <w:tcBorders>
              <w:top w:val="single" w:sz="4" w:space="0" w:color="000000"/>
              <w:left w:val="single" w:sz="4" w:space="0" w:color="000000"/>
              <w:bottom w:val="single" w:sz="4" w:space="0" w:color="000000"/>
              <w:right w:val="single" w:sz="4" w:space="0" w:color="000000"/>
            </w:tcBorders>
            <w:shd w:val="clear" w:color="auto" w:fill="auto"/>
          </w:tcPr>
          <w:p w:rsidR="00623920" w:rsidRDefault="00623920" w:rsidP="00E37A69">
            <w:pPr>
              <w:snapToGrid w:val="0"/>
              <w:spacing w:line="360" w:lineRule="auto"/>
              <w:jc w:val="center"/>
            </w:pPr>
            <w:r>
              <w:t>.19 watt</w:t>
            </w:r>
          </w:p>
        </w:tc>
      </w:tr>
      <w:tr w:rsidR="00623920" w:rsidTr="00B31408">
        <w:trPr>
          <w:trHeight w:val="410"/>
          <w:jc w:val="center"/>
        </w:trPr>
        <w:tc>
          <w:tcPr>
            <w:tcW w:w="3492" w:type="dxa"/>
            <w:tcBorders>
              <w:top w:val="single" w:sz="4" w:space="0" w:color="000000"/>
              <w:left w:val="single" w:sz="4" w:space="0" w:color="000000"/>
              <w:bottom w:val="single" w:sz="4" w:space="0" w:color="000000"/>
            </w:tcBorders>
            <w:shd w:val="clear" w:color="auto" w:fill="auto"/>
          </w:tcPr>
          <w:p w:rsidR="00623920" w:rsidRDefault="00623920" w:rsidP="00E37A69">
            <w:pPr>
              <w:snapToGrid w:val="0"/>
              <w:spacing w:line="360" w:lineRule="auto"/>
              <w:jc w:val="both"/>
            </w:pPr>
            <w:r>
              <w:t>5-6</w:t>
            </w:r>
          </w:p>
        </w:tc>
        <w:tc>
          <w:tcPr>
            <w:tcW w:w="2399" w:type="dxa"/>
            <w:tcBorders>
              <w:top w:val="single" w:sz="4" w:space="0" w:color="000000"/>
              <w:left w:val="single" w:sz="4" w:space="0" w:color="000000"/>
              <w:bottom w:val="single" w:sz="4" w:space="0" w:color="000000"/>
            </w:tcBorders>
            <w:shd w:val="clear" w:color="auto" w:fill="auto"/>
          </w:tcPr>
          <w:p w:rsidR="00623920" w:rsidRDefault="00623920" w:rsidP="00E37A69">
            <w:pPr>
              <w:snapToGrid w:val="0"/>
              <w:spacing w:line="360" w:lineRule="auto"/>
              <w:jc w:val="center"/>
            </w:pPr>
            <w:r>
              <w:t>14 hours</w:t>
            </w:r>
          </w:p>
        </w:tc>
        <w:tc>
          <w:tcPr>
            <w:tcW w:w="2084" w:type="dxa"/>
            <w:tcBorders>
              <w:top w:val="single" w:sz="4" w:space="0" w:color="000000"/>
              <w:left w:val="single" w:sz="4" w:space="0" w:color="000000"/>
              <w:bottom w:val="single" w:sz="4" w:space="0" w:color="000000"/>
              <w:right w:val="single" w:sz="4" w:space="0" w:color="000000"/>
            </w:tcBorders>
            <w:shd w:val="clear" w:color="auto" w:fill="auto"/>
          </w:tcPr>
          <w:p w:rsidR="00623920" w:rsidRDefault="00623920" w:rsidP="00E37A69">
            <w:pPr>
              <w:snapToGrid w:val="0"/>
              <w:spacing w:line="360" w:lineRule="auto"/>
              <w:jc w:val="center"/>
            </w:pPr>
            <w:r>
              <w:t>.19 watt</w:t>
            </w:r>
          </w:p>
        </w:tc>
      </w:tr>
      <w:tr w:rsidR="00623920" w:rsidTr="00B31408">
        <w:trPr>
          <w:trHeight w:val="410"/>
          <w:jc w:val="center"/>
        </w:trPr>
        <w:tc>
          <w:tcPr>
            <w:tcW w:w="3492" w:type="dxa"/>
            <w:tcBorders>
              <w:top w:val="single" w:sz="4" w:space="0" w:color="000000"/>
              <w:left w:val="single" w:sz="4" w:space="0" w:color="000000"/>
              <w:bottom w:val="single" w:sz="4" w:space="0" w:color="000000"/>
            </w:tcBorders>
            <w:shd w:val="clear" w:color="auto" w:fill="auto"/>
          </w:tcPr>
          <w:p w:rsidR="00623920" w:rsidRDefault="00623920" w:rsidP="00E37A69">
            <w:pPr>
              <w:snapToGrid w:val="0"/>
              <w:spacing w:line="360" w:lineRule="auto"/>
              <w:jc w:val="both"/>
            </w:pPr>
            <w:r>
              <w:t>6-10</w:t>
            </w:r>
          </w:p>
        </w:tc>
        <w:tc>
          <w:tcPr>
            <w:tcW w:w="2399" w:type="dxa"/>
            <w:tcBorders>
              <w:top w:val="single" w:sz="4" w:space="0" w:color="000000"/>
              <w:left w:val="single" w:sz="4" w:space="0" w:color="000000"/>
              <w:bottom w:val="single" w:sz="4" w:space="0" w:color="000000"/>
            </w:tcBorders>
            <w:shd w:val="clear" w:color="auto" w:fill="auto"/>
          </w:tcPr>
          <w:p w:rsidR="00623920" w:rsidRDefault="00623920" w:rsidP="00E37A69">
            <w:pPr>
              <w:snapToGrid w:val="0"/>
              <w:spacing w:line="360" w:lineRule="auto"/>
              <w:jc w:val="center"/>
            </w:pPr>
            <w:r>
              <w:t>13 hours</w:t>
            </w:r>
          </w:p>
        </w:tc>
        <w:tc>
          <w:tcPr>
            <w:tcW w:w="2084" w:type="dxa"/>
            <w:tcBorders>
              <w:top w:val="single" w:sz="4" w:space="0" w:color="000000"/>
              <w:left w:val="single" w:sz="4" w:space="0" w:color="000000"/>
              <w:bottom w:val="single" w:sz="4" w:space="0" w:color="000000"/>
              <w:right w:val="single" w:sz="4" w:space="0" w:color="000000"/>
            </w:tcBorders>
            <w:shd w:val="clear" w:color="auto" w:fill="auto"/>
          </w:tcPr>
          <w:p w:rsidR="00623920" w:rsidRDefault="00623920" w:rsidP="00E37A69">
            <w:pPr>
              <w:snapToGrid w:val="0"/>
              <w:spacing w:line="360" w:lineRule="auto"/>
              <w:jc w:val="center"/>
            </w:pPr>
            <w:r>
              <w:t>.19 watt</w:t>
            </w:r>
          </w:p>
        </w:tc>
      </w:tr>
      <w:tr w:rsidR="00623920" w:rsidTr="00B31408">
        <w:trPr>
          <w:trHeight w:val="410"/>
          <w:jc w:val="center"/>
        </w:trPr>
        <w:tc>
          <w:tcPr>
            <w:tcW w:w="3492" w:type="dxa"/>
            <w:tcBorders>
              <w:top w:val="single" w:sz="4" w:space="0" w:color="000000"/>
              <w:left w:val="single" w:sz="4" w:space="0" w:color="000000"/>
              <w:bottom w:val="single" w:sz="4" w:space="0" w:color="000000"/>
            </w:tcBorders>
            <w:shd w:val="clear" w:color="auto" w:fill="auto"/>
          </w:tcPr>
          <w:p w:rsidR="00623920" w:rsidRDefault="00623920" w:rsidP="00E37A69">
            <w:pPr>
              <w:snapToGrid w:val="0"/>
              <w:spacing w:line="360" w:lineRule="auto"/>
              <w:jc w:val="both"/>
            </w:pPr>
            <w:r>
              <w:t>11-18</w:t>
            </w:r>
          </w:p>
        </w:tc>
        <w:tc>
          <w:tcPr>
            <w:tcW w:w="2399" w:type="dxa"/>
            <w:tcBorders>
              <w:top w:val="single" w:sz="4" w:space="0" w:color="000000"/>
              <w:left w:val="single" w:sz="4" w:space="0" w:color="000000"/>
              <w:bottom w:val="single" w:sz="4" w:space="0" w:color="000000"/>
            </w:tcBorders>
            <w:shd w:val="clear" w:color="auto" w:fill="auto"/>
          </w:tcPr>
          <w:p w:rsidR="00623920" w:rsidRDefault="00623920" w:rsidP="00E37A69">
            <w:pPr>
              <w:snapToGrid w:val="0"/>
              <w:spacing w:line="360" w:lineRule="auto"/>
              <w:jc w:val="center"/>
            </w:pPr>
            <w:r>
              <w:t>12 hours</w:t>
            </w:r>
          </w:p>
        </w:tc>
        <w:tc>
          <w:tcPr>
            <w:tcW w:w="2084" w:type="dxa"/>
            <w:tcBorders>
              <w:top w:val="single" w:sz="4" w:space="0" w:color="000000"/>
              <w:left w:val="single" w:sz="4" w:space="0" w:color="000000"/>
              <w:bottom w:val="single" w:sz="4" w:space="0" w:color="000000"/>
              <w:right w:val="single" w:sz="4" w:space="0" w:color="000000"/>
            </w:tcBorders>
            <w:shd w:val="clear" w:color="auto" w:fill="auto"/>
          </w:tcPr>
          <w:p w:rsidR="00623920" w:rsidRDefault="00623920" w:rsidP="00E37A69">
            <w:pPr>
              <w:snapToGrid w:val="0"/>
              <w:spacing w:line="360" w:lineRule="auto"/>
              <w:jc w:val="center"/>
            </w:pPr>
            <w:r>
              <w:t>.095 watt</w:t>
            </w:r>
          </w:p>
        </w:tc>
      </w:tr>
      <w:tr w:rsidR="00623920" w:rsidTr="00B31408">
        <w:trPr>
          <w:trHeight w:val="410"/>
          <w:jc w:val="center"/>
        </w:trPr>
        <w:tc>
          <w:tcPr>
            <w:tcW w:w="3492" w:type="dxa"/>
            <w:tcBorders>
              <w:top w:val="single" w:sz="4" w:space="0" w:color="000000"/>
              <w:left w:val="single" w:sz="4" w:space="0" w:color="000000"/>
              <w:bottom w:val="single" w:sz="4" w:space="0" w:color="000000"/>
            </w:tcBorders>
            <w:shd w:val="clear" w:color="auto" w:fill="auto"/>
          </w:tcPr>
          <w:p w:rsidR="00623920" w:rsidRDefault="00623920" w:rsidP="00E37A69">
            <w:pPr>
              <w:snapToGrid w:val="0"/>
              <w:spacing w:line="360" w:lineRule="auto"/>
              <w:jc w:val="both"/>
            </w:pPr>
            <w:r>
              <w:t>18-20</w:t>
            </w:r>
          </w:p>
        </w:tc>
        <w:tc>
          <w:tcPr>
            <w:tcW w:w="2399" w:type="dxa"/>
            <w:tcBorders>
              <w:top w:val="single" w:sz="4" w:space="0" w:color="000000"/>
              <w:left w:val="single" w:sz="4" w:space="0" w:color="000000"/>
              <w:bottom w:val="single" w:sz="4" w:space="0" w:color="000000"/>
            </w:tcBorders>
            <w:shd w:val="clear" w:color="auto" w:fill="auto"/>
          </w:tcPr>
          <w:p w:rsidR="00623920" w:rsidRDefault="00623920" w:rsidP="00E37A69">
            <w:pPr>
              <w:snapToGrid w:val="0"/>
              <w:spacing w:line="360" w:lineRule="auto"/>
              <w:jc w:val="center"/>
            </w:pPr>
            <w:r>
              <w:t>11.30 hours</w:t>
            </w:r>
          </w:p>
        </w:tc>
        <w:tc>
          <w:tcPr>
            <w:tcW w:w="2084" w:type="dxa"/>
            <w:tcBorders>
              <w:top w:val="single" w:sz="4" w:space="0" w:color="000000"/>
              <w:left w:val="single" w:sz="4" w:space="0" w:color="000000"/>
              <w:bottom w:val="single" w:sz="4" w:space="0" w:color="000000"/>
              <w:right w:val="single" w:sz="4" w:space="0" w:color="000000"/>
            </w:tcBorders>
            <w:shd w:val="clear" w:color="auto" w:fill="auto"/>
          </w:tcPr>
          <w:p w:rsidR="00623920" w:rsidRDefault="00623920" w:rsidP="00E37A69">
            <w:pPr>
              <w:snapToGrid w:val="0"/>
              <w:spacing w:line="360" w:lineRule="auto"/>
              <w:jc w:val="center"/>
            </w:pPr>
            <w:r>
              <w:t>.019 watt</w:t>
            </w:r>
          </w:p>
        </w:tc>
      </w:tr>
      <w:tr w:rsidR="00623920" w:rsidTr="00B31408">
        <w:trPr>
          <w:trHeight w:val="410"/>
          <w:jc w:val="center"/>
        </w:trPr>
        <w:tc>
          <w:tcPr>
            <w:tcW w:w="3492" w:type="dxa"/>
            <w:tcBorders>
              <w:top w:val="single" w:sz="4" w:space="0" w:color="000000"/>
              <w:left w:val="single" w:sz="4" w:space="0" w:color="000000"/>
              <w:bottom w:val="single" w:sz="4" w:space="0" w:color="000000"/>
            </w:tcBorders>
            <w:shd w:val="clear" w:color="auto" w:fill="auto"/>
          </w:tcPr>
          <w:p w:rsidR="00623920" w:rsidRDefault="00623920" w:rsidP="00E37A69">
            <w:pPr>
              <w:snapToGrid w:val="0"/>
              <w:spacing w:line="360" w:lineRule="auto"/>
              <w:jc w:val="both"/>
            </w:pPr>
            <w:r>
              <w:t>20-21</w:t>
            </w:r>
          </w:p>
        </w:tc>
        <w:tc>
          <w:tcPr>
            <w:tcW w:w="2399" w:type="dxa"/>
            <w:tcBorders>
              <w:top w:val="single" w:sz="4" w:space="0" w:color="000000"/>
              <w:left w:val="single" w:sz="4" w:space="0" w:color="000000"/>
              <w:bottom w:val="single" w:sz="4" w:space="0" w:color="000000"/>
            </w:tcBorders>
            <w:shd w:val="clear" w:color="auto" w:fill="auto"/>
          </w:tcPr>
          <w:p w:rsidR="00623920" w:rsidRDefault="00623920" w:rsidP="00E37A69">
            <w:pPr>
              <w:snapToGrid w:val="0"/>
              <w:spacing w:line="360" w:lineRule="auto"/>
              <w:jc w:val="center"/>
            </w:pPr>
            <w:r>
              <w:t>12 hours</w:t>
            </w:r>
          </w:p>
        </w:tc>
        <w:tc>
          <w:tcPr>
            <w:tcW w:w="2084" w:type="dxa"/>
            <w:tcBorders>
              <w:top w:val="single" w:sz="4" w:space="0" w:color="000000"/>
              <w:left w:val="single" w:sz="4" w:space="0" w:color="000000"/>
              <w:bottom w:val="single" w:sz="4" w:space="0" w:color="000000"/>
              <w:right w:val="single" w:sz="4" w:space="0" w:color="000000"/>
            </w:tcBorders>
            <w:shd w:val="clear" w:color="auto" w:fill="auto"/>
          </w:tcPr>
          <w:p w:rsidR="00623920" w:rsidRDefault="00623920" w:rsidP="00E37A69">
            <w:pPr>
              <w:snapToGrid w:val="0"/>
              <w:spacing w:line="360" w:lineRule="auto"/>
              <w:jc w:val="center"/>
            </w:pPr>
            <w:r>
              <w:t>.25 watt</w:t>
            </w:r>
          </w:p>
        </w:tc>
      </w:tr>
      <w:tr w:rsidR="00623920" w:rsidTr="00B31408">
        <w:trPr>
          <w:trHeight w:val="410"/>
          <w:jc w:val="center"/>
        </w:trPr>
        <w:tc>
          <w:tcPr>
            <w:tcW w:w="3492" w:type="dxa"/>
            <w:tcBorders>
              <w:top w:val="single" w:sz="4" w:space="0" w:color="000000"/>
              <w:left w:val="single" w:sz="4" w:space="0" w:color="000000"/>
              <w:bottom w:val="single" w:sz="4" w:space="0" w:color="000000"/>
            </w:tcBorders>
            <w:shd w:val="clear" w:color="auto" w:fill="auto"/>
          </w:tcPr>
          <w:p w:rsidR="00623920" w:rsidRDefault="00623920" w:rsidP="00E37A69">
            <w:pPr>
              <w:snapToGrid w:val="0"/>
              <w:spacing w:line="360" w:lineRule="auto"/>
              <w:jc w:val="both"/>
            </w:pPr>
            <w:r>
              <w:t>21-22</w:t>
            </w:r>
          </w:p>
        </w:tc>
        <w:tc>
          <w:tcPr>
            <w:tcW w:w="2399" w:type="dxa"/>
            <w:tcBorders>
              <w:top w:val="single" w:sz="4" w:space="0" w:color="000000"/>
              <w:left w:val="single" w:sz="4" w:space="0" w:color="000000"/>
              <w:bottom w:val="single" w:sz="4" w:space="0" w:color="000000"/>
            </w:tcBorders>
            <w:shd w:val="clear" w:color="auto" w:fill="auto"/>
          </w:tcPr>
          <w:p w:rsidR="00623920" w:rsidRDefault="00623920" w:rsidP="00E37A69">
            <w:pPr>
              <w:snapToGrid w:val="0"/>
              <w:spacing w:line="360" w:lineRule="auto"/>
              <w:jc w:val="center"/>
            </w:pPr>
            <w:r>
              <w:t>12.30 hours</w:t>
            </w:r>
          </w:p>
        </w:tc>
        <w:tc>
          <w:tcPr>
            <w:tcW w:w="2084" w:type="dxa"/>
            <w:tcBorders>
              <w:top w:val="single" w:sz="4" w:space="0" w:color="000000"/>
              <w:left w:val="single" w:sz="4" w:space="0" w:color="000000"/>
              <w:bottom w:val="single" w:sz="4" w:space="0" w:color="000000"/>
              <w:right w:val="single" w:sz="4" w:space="0" w:color="000000"/>
            </w:tcBorders>
            <w:shd w:val="clear" w:color="auto" w:fill="auto"/>
          </w:tcPr>
          <w:p w:rsidR="00623920" w:rsidRDefault="00623920" w:rsidP="00E37A69">
            <w:pPr>
              <w:snapToGrid w:val="0"/>
              <w:spacing w:line="360" w:lineRule="auto"/>
              <w:jc w:val="center"/>
            </w:pPr>
            <w:r>
              <w:t>.25 watt</w:t>
            </w:r>
          </w:p>
        </w:tc>
      </w:tr>
      <w:tr w:rsidR="00623920" w:rsidTr="00B31408">
        <w:trPr>
          <w:trHeight w:val="410"/>
          <w:jc w:val="center"/>
        </w:trPr>
        <w:tc>
          <w:tcPr>
            <w:tcW w:w="3492" w:type="dxa"/>
            <w:tcBorders>
              <w:top w:val="single" w:sz="4" w:space="0" w:color="000000"/>
              <w:left w:val="single" w:sz="4" w:space="0" w:color="000000"/>
              <w:bottom w:val="single" w:sz="4" w:space="0" w:color="000000"/>
            </w:tcBorders>
            <w:shd w:val="clear" w:color="auto" w:fill="auto"/>
          </w:tcPr>
          <w:p w:rsidR="00623920" w:rsidRDefault="00623920" w:rsidP="00E37A69">
            <w:pPr>
              <w:snapToGrid w:val="0"/>
              <w:spacing w:line="360" w:lineRule="auto"/>
              <w:jc w:val="both"/>
            </w:pPr>
            <w:r>
              <w:t>22-23</w:t>
            </w:r>
          </w:p>
        </w:tc>
        <w:tc>
          <w:tcPr>
            <w:tcW w:w="2399" w:type="dxa"/>
            <w:tcBorders>
              <w:top w:val="single" w:sz="4" w:space="0" w:color="000000"/>
              <w:left w:val="single" w:sz="4" w:space="0" w:color="000000"/>
              <w:bottom w:val="single" w:sz="4" w:space="0" w:color="000000"/>
            </w:tcBorders>
            <w:shd w:val="clear" w:color="auto" w:fill="auto"/>
          </w:tcPr>
          <w:p w:rsidR="00623920" w:rsidRDefault="00623920" w:rsidP="00E37A69">
            <w:pPr>
              <w:snapToGrid w:val="0"/>
              <w:spacing w:line="360" w:lineRule="auto"/>
              <w:jc w:val="center"/>
            </w:pPr>
            <w:r>
              <w:t>13 hours</w:t>
            </w:r>
          </w:p>
        </w:tc>
        <w:tc>
          <w:tcPr>
            <w:tcW w:w="2084" w:type="dxa"/>
            <w:tcBorders>
              <w:top w:val="single" w:sz="4" w:space="0" w:color="000000"/>
              <w:left w:val="single" w:sz="4" w:space="0" w:color="000000"/>
              <w:bottom w:val="single" w:sz="4" w:space="0" w:color="000000"/>
              <w:right w:val="single" w:sz="4" w:space="0" w:color="000000"/>
            </w:tcBorders>
            <w:shd w:val="clear" w:color="auto" w:fill="auto"/>
          </w:tcPr>
          <w:p w:rsidR="00623920" w:rsidRDefault="00623920" w:rsidP="00E37A69">
            <w:pPr>
              <w:snapToGrid w:val="0"/>
              <w:spacing w:line="360" w:lineRule="auto"/>
              <w:jc w:val="center"/>
            </w:pPr>
            <w:r>
              <w:t>.25 watt</w:t>
            </w:r>
          </w:p>
        </w:tc>
      </w:tr>
      <w:tr w:rsidR="00623920" w:rsidTr="00B31408">
        <w:trPr>
          <w:trHeight w:val="410"/>
          <w:jc w:val="center"/>
        </w:trPr>
        <w:tc>
          <w:tcPr>
            <w:tcW w:w="3492" w:type="dxa"/>
            <w:tcBorders>
              <w:top w:val="single" w:sz="4" w:space="0" w:color="000000"/>
              <w:left w:val="single" w:sz="4" w:space="0" w:color="000000"/>
              <w:bottom w:val="single" w:sz="4" w:space="0" w:color="000000"/>
            </w:tcBorders>
            <w:shd w:val="clear" w:color="auto" w:fill="auto"/>
          </w:tcPr>
          <w:p w:rsidR="00623920" w:rsidRDefault="00623920" w:rsidP="00E37A69">
            <w:pPr>
              <w:snapToGrid w:val="0"/>
              <w:spacing w:line="360" w:lineRule="auto"/>
              <w:jc w:val="both"/>
            </w:pPr>
            <w:r>
              <w:t>23-24</w:t>
            </w:r>
          </w:p>
        </w:tc>
        <w:tc>
          <w:tcPr>
            <w:tcW w:w="2399" w:type="dxa"/>
            <w:tcBorders>
              <w:top w:val="single" w:sz="4" w:space="0" w:color="000000"/>
              <w:left w:val="single" w:sz="4" w:space="0" w:color="000000"/>
              <w:bottom w:val="single" w:sz="4" w:space="0" w:color="000000"/>
            </w:tcBorders>
            <w:shd w:val="clear" w:color="auto" w:fill="auto"/>
          </w:tcPr>
          <w:p w:rsidR="00623920" w:rsidRDefault="00623920" w:rsidP="00E37A69">
            <w:pPr>
              <w:snapToGrid w:val="0"/>
              <w:spacing w:line="360" w:lineRule="auto"/>
              <w:jc w:val="center"/>
            </w:pPr>
            <w:r>
              <w:t>13.30 hours</w:t>
            </w:r>
          </w:p>
        </w:tc>
        <w:tc>
          <w:tcPr>
            <w:tcW w:w="2084" w:type="dxa"/>
            <w:tcBorders>
              <w:top w:val="single" w:sz="4" w:space="0" w:color="000000"/>
              <w:left w:val="single" w:sz="4" w:space="0" w:color="000000"/>
              <w:bottom w:val="single" w:sz="4" w:space="0" w:color="000000"/>
              <w:right w:val="single" w:sz="4" w:space="0" w:color="000000"/>
            </w:tcBorders>
            <w:shd w:val="clear" w:color="auto" w:fill="auto"/>
          </w:tcPr>
          <w:p w:rsidR="00623920" w:rsidRDefault="00623920" w:rsidP="00E37A69">
            <w:pPr>
              <w:snapToGrid w:val="0"/>
              <w:spacing w:line="360" w:lineRule="auto"/>
              <w:jc w:val="center"/>
            </w:pPr>
            <w:r>
              <w:t>.25 watt</w:t>
            </w:r>
          </w:p>
        </w:tc>
      </w:tr>
      <w:tr w:rsidR="00623920" w:rsidTr="00B31408">
        <w:trPr>
          <w:trHeight w:val="410"/>
          <w:jc w:val="center"/>
        </w:trPr>
        <w:tc>
          <w:tcPr>
            <w:tcW w:w="3492" w:type="dxa"/>
            <w:tcBorders>
              <w:top w:val="single" w:sz="4" w:space="0" w:color="000000"/>
              <w:left w:val="single" w:sz="4" w:space="0" w:color="000000"/>
              <w:bottom w:val="single" w:sz="4" w:space="0" w:color="000000"/>
            </w:tcBorders>
            <w:shd w:val="clear" w:color="auto" w:fill="auto"/>
          </w:tcPr>
          <w:p w:rsidR="00623920" w:rsidRDefault="00623920" w:rsidP="00E37A69">
            <w:pPr>
              <w:snapToGrid w:val="0"/>
              <w:spacing w:line="360" w:lineRule="auto"/>
              <w:jc w:val="both"/>
            </w:pPr>
            <w:r>
              <w:t>24-25</w:t>
            </w:r>
          </w:p>
        </w:tc>
        <w:tc>
          <w:tcPr>
            <w:tcW w:w="2399" w:type="dxa"/>
            <w:tcBorders>
              <w:top w:val="single" w:sz="4" w:space="0" w:color="000000"/>
              <w:left w:val="single" w:sz="4" w:space="0" w:color="000000"/>
              <w:bottom w:val="single" w:sz="4" w:space="0" w:color="000000"/>
            </w:tcBorders>
            <w:shd w:val="clear" w:color="auto" w:fill="auto"/>
          </w:tcPr>
          <w:p w:rsidR="00623920" w:rsidRDefault="00623920" w:rsidP="00E37A69">
            <w:pPr>
              <w:snapToGrid w:val="0"/>
              <w:spacing w:line="360" w:lineRule="auto"/>
              <w:jc w:val="center"/>
            </w:pPr>
            <w:r>
              <w:t>14 hours</w:t>
            </w:r>
          </w:p>
        </w:tc>
        <w:tc>
          <w:tcPr>
            <w:tcW w:w="2084" w:type="dxa"/>
            <w:tcBorders>
              <w:top w:val="single" w:sz="4" w:space="0" w:color="000000"/>
              <w:left w:val="single" w:sz="4" w:space="0" w:color="000000"/>
              <w:bottom w:val="single" w:sz="4" w:space="0" w:color="000000"/>
              <w:right w:val="single" w:sz="4" w:space="0" w:color="000000"/>
            </w:tcBorders>
            <w:shd w:val="clear" w:color="auto" w:fill="auto"/>
          </w:tcPr>
          <w:p w:rsidR="00623920" w:rsidRDefault="00623920" w:rsidP="00E37A69">
            <w:pPr>
              <w:snapToGrid w:val="0"/>
              <w:spacing w:line="360" w:lineRule="auto"/>
              <w:jc w:val="center"/>
            </w:pPr>
            <w:r>
              <w:t>.25 watt</w:t>
            </w:r>
          </w:p>
        </w:tc>
      </w:tr>
      <w:tr w:rsidR="00623920" w:rsidTr="00B31408">
        <w:trPr>
          <w:trHeight w:val="410"/>
          <w:jc w:val="center"/>
        </w:trPr>
        <w:tc>
          <w:tcPr>
            <w:tcW w:w="3492" w:type="dxa"/>
            <w:tcBorders>
              <w:top w:val="single" w:sz="4" w:space="0" w:color="000000"/>
              <w:left w:val="single" w:sz="4" w:space="0" w:color="000000"/>
              <w:bottom w:val="single" w:sz="4" w:space="0" w:color="000000"/>
            </w:tcBorders>
            <w:shd w:val="clear" w:color="auto" w:fill="auto"/>
          </w:tcPr>
          <w:p w:rsidR="00623920" w:rsidRDefault="00623920" w:rsidP="00E37A69">
            <w:pPr>
              <w:snapToGrid w:val="0"/>
              <w:spacing w:line="360" w:lineRule="auto"/>
              <w:jc w:val="both"/>
            </w:pPr>
            <w:r>
              <w:t>25-26</w:t>
            </w:r>
          </w:p>
        </w:tc>
        <w:tc>
          <w:tcPr>
            <w:tcW w:w="2399" w:type="dxa"/>
            <w:tcBorders>
              <w:top w:val="single" w:sz="4" w:space="0" w:color="000000"/>
              <w:left w:val="single" w:sz="4" w:space="0" w:color="000000"/>
              <w:bottom w:val="single" w:sz="4" w:space="0" w:color="000000"/>
            </w:tcBorders>
            <w:shd w:val="clear" w:color="auto" w:fill="auto"/>
          </w:tcPr>
          <w:p w:rsidR="00623920" w:rsidRDefault="00623920" w:rsidP="00E37A69">
            <w:pPr>
              <w:snapToGrid w:val="0"/>
              <w:spacing w:line="360" w:lineRule="auto"/>
              <w:jc w:val="center"/>
            </w:pPr>
            <w:r>
              <w:t>14.30 hours</w:t>
            </w:r>
          </w:p>
        </w:tc>
        <w:tc>
          <w:tcPr>
            <w:tcW w:w="2084" w:type="dxa"/>
            <w:tcBorders>
              <w:top w:val="single" w:sz="4" w:space="0" w:color="000000"/>
              <w:left w:val="single" w:sz="4" w:space="0" w:color="000000"/>
              <w:bottom w:val="single" w:sz="4" w:space="0" w:color="000000"/>
              <w:right w:val="single" w:sz="4" w:space="0" w:color="000000"/>
            </w:tcBorders>
            <w:shd w:val="clear" w:color="auto" w:fill="auto"/>
          </w:tcPr>
          <w:p w:rsidR="00623920" w:rsidRDefault="00623920" w:rsidP="00E37A69">
            <w:pPr>
              <w:snapToGrid w:val="0"/>
              <w:spacing w:line="360" w:lineRule="auto"/>
              <w:jc w:val="center"/>
            </w:pPr>
            <w:r>
              <w:t>.25 watt</w:t>
            </w:r>
          </w:p>
        </w:tc>
      </w:tr>
      <w:tr w:rsidR="00623920" w:rsidTr="00B31408">
        <w:trPr>
          <w:trHeight w:val="433"/>
          <w:jc w:val="center"/>
        </w:trPr>
        <w:tc>
          <w:tcPr>
            <w:tcW w:w="3492" w:type="dxa"/>
            <w:tcBorders>
              <w:top w:val="single" w:sz="4" w:space="0" w:color="000000"/>
              <w:left w:val="single" w:sz="4" w:space="0" w:color="000000"/>
              <w:bottom w:val="single" w:sz="4" w:space="0" w:color="000000"/>
            </w:tcBorders>
            <w:shd w:val="clear" w:color="auto" w:fill="auto"/>
          </w:tcPr>
          <w:p w:rsidR="00623920" w:rsidRDefault="00623920" w:rsidP="00E37A69">
            <w:pPr>
              <w:snapToGrid w:val="0"/>
              <w:spacing w:line="360" w:lineRule="auto"/>
              <w:jc w:val="both"/>
            </w:pPr>
            <w:r>
              <w:t>26-27+weeks</w:t>
            </w:r>
          </w:p>
        </w:tc>
        <w:tc>
          <w:tcPr>
            <w:tcW w:w="2399" w:type="dxa"/>
            <w:tcBorders>
              <w:top w:val="single" w:sz="4" w:space="0" w:color="000000"/>
              <w:left w:val="single" w:sz="4" w:space="0" w:color="000000"/>
              <w:bottom w:val="single" w:sz="4" w:space="0" w:color="000000"/>
            </w:tcBorders>
            <w:shd w:val="clear" w:color="auto" w:fill="auto"/>
          </w:tcPr>
          <w:p w:rsidR="00623920" w:rsidRDefault="00623920" w:rsidP="00E37A69">
            <w:pPr>
              <w:snapToGrid w:val="0"/>
              <w:spacing w:line="360" w:lineRule="auto"/>
              <w:jc w:val="center"/>
            </w:pPr>
            <w:r>
              <w:t>16 hours</w:t>
            </w:r>
          </w:p>
        </w:tc>
        <w:tc>
          <w:tcPr>
            <w:tcW w:w="2084" w:type="dxa"/>
            <w:tcBorders>
              <w:top w:val="single" w:sz="4" w:space="0" w:color="000000"/>
              <w:left w:val="single" w:sz="4" w:space="0" w:color="000000"/>
              <w:bottom w:val="single" w:sz="4" w:space="0" w:color="000000"/>
              <w:right w:val="single" w:sz="4" w:space="0" w:color="000000"/>
            </w:tcBorders>
            <w:shd w:val="clear" w:color="auto" w:fill="auto"/>
          </w:tcPr>
          <w:p w:rsidR="00623920" w:rsidRDefault="00623920" w:rsidP="00E37A69">
            <w:pPr>
              <w:snapToGrid w:val="0"/>
              <w:spacing w:line="360" w:lineRule="auto"/>
              <w:jc w:val="center"/>
            </w:pPr>
            <w:r>
              <w:t>.25 watt</w:t>
            </w:r>
          </w:p>
        </w:tc>
      </w:tr>
    </w:tbl>
    <w:p w:rsidR="00623920" w:rsidRPr="008967C8" w:rsidRDefault="00043473" w:rsidP="00623920">
      <w:pPr>
        <w:spacing w:line="360" w:lineRule="auto"/>
        <w:jc w:val="both"/>
      </w:pPr>
      <w:r>
        <w:rPr>
          <w:b/>
        </w:rPr>
        <w:t xml:space="preserve">                                                                                                                                                           </w:t>
      </w:r>
      <w:r w:rsidR="00623920">
        <w:rPr>
          <w:b/>
        </w:rPr>
        <w:t>Debeaking:</w:t>
      </w:r>
      <w:r w:rsidR="00623920">
        <w:t xml:space="preserve">  They debeaked   9</w:t>
      </w:r>
      <w:r w:rsidR="00623920">
        <w:rPr>
          <w:vertAlign w:val="superscript"/>
        </w:rPr>
        <w:t>th</w:t>
      </w:r>
      <w:r w:rsidR="00623920">
        <w:t xml:space="preserve"> week of age but it should be done 10</w:t>
      </w:r>
      <w:r w:rsidR="00623920">
        <w:rPr>
          <w:vertAlign w:val="superscript"/>
        </w:rPr>
        <w:t>th</w:t>
      </w:r>
      <w:r w:rsidR="00623920">
        <w:t xml:space="preserve"> weeks of age. </w:t>
      </w:r>
    </w:p>
    <w:p w:rsidR="00623920" w:rsidRDefault="00623920" w:rsidP="00623920">
      <w:pPr>
        <w:spacing w:line="360" w:lineRule="auto"/>
        <w:jc w:val="both"/>
      </w:pPr>
      <w:r>
        <w:rPr>
          <w:b/>
        </w:rPr>
        <w:t>Use of Anthelmintics</w:t>
      </w:r>
      <w:r>
        <w:t>: First time, at the age of 45 days, then they used to every 45 days alternatively.</w:t>
      </w:r>
    </w:p>
    <w:p w:rsidR="00623920" w:rsidRDefault="00623920" w:rsidP="00623920">
      <w:pPr>
        <w:spacing w:line="360" w:lineRule="auto"/>
        <w:jc w:val="both"/>
      </w:pPr>
    </w:p>
    <w:p w:rsidR="00623920" w:rsidRDefault="00623920" w:rsidP="00623920">
      <w:pPr>
        <w:spacing w:line="360" w:lineRule="auto"/>
        <w:jc w:val="both"/>
      </w:pPr>
      <w:r>
        <w:t>Note: when we use Anthelmintics, we did not use vitamin that day, but we had to use vitamin for following 3 days.</w:t>
      </w:r>
    </w:p>
    <w:p w:rsidR="00043473" w:rsidRDefault="00883ACB" w:rsidP="00623920">
      <w:pPr>
        <w:spacing w:line="360" w:lineRule="auto"/>
        <w:rPr>
          <w:b/>
        </w:rPr>
      </w:pPr>
      <w:r>
        <w:rPr>
          <w:b/>
        </w:rPr>
        <w:t xml:space="preserve">         </w:t>
      </w:r>
    </w:p>
    <w:p w:rsidR="008967C8" w:rsidRDefault="00043473" w:rsidP="00623920">
      <w:pPr>
        <w:spacing w:line="360" w:lineRule="auto"/>
        <w:rPr>
          <w:b/>
        </w:rPr>
      </w:pPr>
      <w:r>
        <w:rPr>
          <w:b/>
        </w:rPr>
        <w:t xml:space="preserve">           </w:t>
      </w:r>
      <w:r w:rsidR="00883ACB">
        <w:rPr>
          <w:b/>
        </w:rPr>
        <w:t xml:space="preserve"> </w:t>
      </w:r>
    </w:p>
    <w:p w:rsidR="008967C8" w:rsidRDefault="008967C8" w:rsidP="00623920">
      <w:pPr>
        <w:spacing w:line="360" w:lineRule="auto"/>
        <w:rPr>
          <w:b/>
        </w:rPr>
      </w:pPr>
    </w:p>
    <w:p w:rsidR="008967C8" w:rsidRDefault="008967C8" w:rsidP="00623920">
      <w:pPr>
        <w:spacing w:line="360" w:lineRule="auto"/>
        <w:rPr>
          <w:b/>
        </w:rPr>
      </w:pPr>
    </w:p>
    <w:p w:rsidR="00623920" w:rsidRDefault="008967C8" w:rsidP="00623920">
      <w:pPr>
        <w:spacing w:line="360" w:lineRule="auto"/>
        <w:rPr>
          <w:b/>
        </w:rPr>
      </w:pPr>
      <w:r>
        <w:rPr>
          <w:b/>
        </w:rPr>
        <w:lastRenderedPageBreak/>
        <w:t xml:space="preserve">                </w:t>
      </w:r>
      <w:r w:rsidR="00623920">
        <w:rPr>
          <w:b/>
        </w:rPr>
        <w:t>TABLE: 4, Chart of lighting program of Novozen brown  what we provided</w:t>
      </w:r>
    </w:p>
    <w:tbl>
      <w:tblPr>
        <w:tblW w:w="0" w:type="auto"/>
        <w:jc w:val="center"/>
        <w:tblInd w:w="108" w:type="dxa"/>
        <w:tblLayout w:type="fixed"/>
        <w:tblLook w:val="0000"/>
      </w:tblPr>
      <w:tblGrid>
        <w:gridCol w:w="2032"/>
        <w:gridCol w:w="1910"/>
        <w:gridCol w:w="3931"/>
      </w:tblGrid>
      <w:tr w:rsidR="00623920" w:rsidTr="00E37A69">
        <w:trPr>
          <w:jc w:val="center"/>
        </w:trPr>
        <w:tc>
          <w:tcPr>
            <w:tcW w:w="2032" w:type="dxa"/>
            <w:tcBorders>
              <w:top w:val="single" w:sz="4" w:space="0" w:color="000000"/>
              <w:left w:val="single" w:sz="4" w:space="0" w:color="000000"/>
              <w:bottom w:val="single" w:sz="4" w:space="0" w:color="000000"/>
            </w:tcBorders>
            <w:shd w:val="clear" w:color="auto" w:fill="auto"/>
          </w:tcPr>
          <w:p w:rsidR="00623920" w:rsidRDefault="00623920" w:rsidP="00E37A69">
            <w:pPr>
              <w:snapToGrid w:val="0"/>
              <w:spacing w:line="360" w:lineRule="auto"/>
              <w:jc w:val="center"/>
              <w:rPr>
                <w:b/>
              </w:rPr>
            </w:pPr>
            <w:r>
              <w:rPr>
                <w:b/>
              </w:rPr>
              <w:t>Age</w:t>
            </w:r>
          </w:p>
        </w:tc>
        <w:tc>
          <w:tcPr>
            <w:tcW w:w="1910" w:type="dxa"/>
            <w:tcBorders>
              <w:top w:val="single" w:sz="4" w:space="0" w:color="000000"/>
              <w:left w:val="single" w:sz="4" w:space="0" w:color="000000"/>
              <w:bottom w:val="single" w:sz="4" w:space="0" w:color="000000"/>
            </w:tcBorders>
            <w:shd w:val="clear" w:color="auto" w:fill="auto"/>
          </w:tcPr>
          <w:p w:rsidR="00623920" w:rsidRDefault="00623920" w:rsidP="00E37A69">
            <w:pPr>
              <w:snapToGrid w:val="0"/>
              <w:spacing w:line="360" w:lineRule="auto"/>
              <w:jc w:val="center"/>
              <w:rPr>
                <w:b/>
              </w:rPr>
            </w:pPr>
            <w:r>
              <w:rPr>
                <w:b/>
              </w:rPr>
              <w:t>Temperature</w:t>
            </w:r>
          </w:p>
        </w:tc>
        <w:tc>
          <w:tcPr>
            <w:tcW w:w="3931" w:type="dxa"/>
            <w:tcBorders>
              <w:top w:val="single" w:sz="4" w:space="0" w:color="000000"/>
              <w:left w:val="single" w:sz="4" w:space="0" w:color="000000"/>
              <w:bottom w:val="single" w:sz="4" w:space="0" w:color="000000"/>
              <w:right w:val="single" w:sz="4" w:space="0" w:color="000000"/>
            </w:tcBorders>
            <w:shd w:val="clear" w:color="auto" w:fill="auto"/>
          </w:tcPr>
          <w:p w:rsidR="00623920" w:rsidRDefault="00623920" w:rsidP="00E37A69">
            <w:pPr>
              <w:snapToGrid w:val="0"/>
              <w:spacing w:line="360" w:lineRule="auto"/>
              <w:jc w:val="center"/>
              <w:rPr>
                <w:b/>
              </w:rPr>
            </w:pPr>
            <w:r>
              <w:rPr>
                <w:b/>
              </w:rPr>
              <w:t>Day light + Artificial light</w:t>
            </w:r>
          </w:p>
        </w:tc>
      </w:tr>
      <w:tr w:rsidR="00623920" w:rsidTr="00E37A69">
        <w:trPr>
          <w:jc w:val="center"/>
        </w:trPr>
        <w:tc>
          <w:tcPr>
            <w:tcW w:w="2032" w:type="dxa"/>
            <w:tcBorders>
              <w:top w:val="single" w:sz="4" w:space="0" w:color="000000"/>
              <w:left w:val="single" w:sz="4" w:space="0" w:color="000000"/>
              <w:bottom w:val="single" w:sz="4" w:space="0" w:color="000000"/>
            </w:tcBorders>
            <w:shd w:val="clear" w:color="auto" w:fill="auto"/>
          </w:tcPr>
          <w:p w:rsidR="00623920" w:rsidRDefault="00623920" w:rsidP="00E37A69">
            <w:pPr>
              <w:snapToGrid w:val="0"/>
              <w:spacing w:line="360" w:lineRule="auto"/>
              <w:jc w:val="center"/>
            </w:pPr>
            <w:r>
              <w:t>0 to 3 days</w:t>
            </w:r>
          </w:p>
        </w:tc>
        <w:tc>
          <w:tcPr>
            <w:tcW w:w="1910" w:type="dxa"/>
            <w:tcBorders>
              <w:top w:val="single" w:sz="4" w:space="0" w:color="000000"/>
              <w:left w:val="single" w:sz="4" w:space="0" w:color="000000"/>
              <w:bottom w:val="single" w:sz="4" w:space="0" w:color="000000"/>
            </w:tcBorders>
            <w:shd w:val="clear" w:color="auto" w:fill="auto"/>
          </w:tcPr>
          <w:p w:rsidR="00623920" w:rsidRDefault="00623920" w:rsidP="00E37A69">
            <w:pPr>
              <w:snapToGrid w:val="0"/>
              <w:spacing w:line="360" w:lineRule="auto"/>
              <w:jc w:val="center"/>
            </w:pPr>
            <w:r>
              <w:t>34</w:t>
            </w:r>
            <w:r>
              <w:rPr>
                <w:vertAlign w:val="superscript"/>
              </w:rPr>
              <w:t>0</w:t>
            </w:r>
            <w:r>
              <w:t>c</w:t>
            </w:r>
          </w:p>
        </w:tc>
        <w:tc>
          <w:tcPr>
            <w:tcW w:w="3931" w:type="dxa"/>
            <w:tcBorders>
              <w:top w:val="single" w:sz="4" w:space="0" w:color="000000"/>
              <w:left w:val="single" w:sz="4" w:space="0" w:color="000000"/>
              <w:bottom w:val="single" w:sz="4" w:space="0" w:color="000000"/>
              <w:right w:val="single" w:sz="4" w:space="0" w:color="000000"/>
            </w:tcBorders>
            <w:shd w:val="clear" w:color="auto" w:fill="auto"/>
          </w:tcPr>
          <w:p w:rsidR="00623920" w:rsidRDefault="00623920" w:rsidP="00E37A69">
            <w:pPr>
              <w:snapToGrid w:val="0"/>
              <w:spacing w:line="360" w:lineRule="auto"/>
              <w:jc w:val="center"/>
            </w:pPr>
            <w:r>
              <w:t>24 hours</w:t>
            </w:r>
          </w:p>
        </w:tc>
      </w:tr>
      <w:tr w:rsidR="00623920" w:rsidTr="00E37A69">
        <w:trPr>
          <w:jc w:val="center"/>
        </w:trPr>
        <w:tc>
          <w:tcPr>
            <w:tcW w:w="2032" w:type="dxa"/>
            <w:tcBorders>
              <w:top w:val="single" w:sz="4" w:space="0" w:color="000000"/>
              <w:left w:val="single" w:sz="4" w:space="0" w:color="000000"/>
              <w:bottom w:val="single" w:sz="4" w:space="0" w:color="000000"/>
            </w:tcBorders>
            <w:shd w:val="clear" w:color="auto" w:fill="auto"/>
          </w:tcPr>
          <w:p w:rsidR="00623920" w:rsidRDefault="00623920" w:rsidP="00E37A69">
            <w:pPr>
              <w:snapToGrid w:val="0"/>
              <w:spacing w:line="360" w:lineRule="auto"/>
              <w:jc w:val="center"/>
            </w:pPr>
            <w:r>
              <w:t>4 to 7 days</w:t>
            </w:r>
          </w:p>
        </w:tc>
        <w:tc>
          <w:tcPr>
            <w:tcW w:w="1910" w:type="dxa"/>
            <w:tcBorders>
              <w:top w:val="single" w:sz="4" w:space="0" w:color="000000"/>
              <w:left w:val="single" w:sz="4" w:space="0" w:color="000000"/>
              <w:bottom w:val="single" w:sz="4" w:space="0" w:color="000000"/>
            </w:tcBorders>
            <w:shd w:val="clear" w:color="auto" w:fill="auto"/>
          </w:tcPr>
          <w:p w:rsidR="00623920" w:rsidRDefault="00623920" w:rsidP="00E37A69">
            <w:pPr>
              <w:snapToGrid w:val="0"/>
              <w:spacing w:line="360" w:lineRule="auto"/>
              <w:jc w:val="center"/>
            </w:pPr>
            <w:r>
              <w:t>31-34</w:t>
            </w:r>
            <w:r>
              <w:rPr>
                <w:vertAlign w:val="superscript"/>
              </w:rPr>
              <w:t>0</w:t>
            </w:r>
            <w:r>
              <w:t>c</w:t>
            </w:r>
          </w:p>
        </w:tc>
        <w:tc>
          <w:tcPr>
            <w:tcW w:w="3931" w:type="dxa"/>
            <w:tcBorders>
              <w:top w:val="single" w:sz="4" w:space="0" w:color="000000"/>
              <w:left w:val="single" w:sz="4" w:space="0" w:color="000000"/>
              <w:bottom w:val="single" w:sz="4" w:space="0" w:color="000000"/>
              <w:right w:val="single" w:sz="4" w:space="0" w:color="000000"/>
            </w:tcBorders>
            <w:shd w:val="clear" w:color="auto" w:fill="auto"/>
          </w:tcPr>
          <w:p w:rsidR="00623920" w:rsidRDefault="00623920" w:rsidP="00E37A69">
            <w:pPr>
              <w:snapToGrid w:val="0"/>
              <w:spacing w:line="360" w:lineRule="auto"/>
              <w:jc w:val="center"/>
            </w:pPr>
            <w:r>
              <w:t>23 hours</w:t>
            </w:r>
          </w:p>
        </w:tc>
      </w:tr>
      <w:tr w:rsidR="00623920" w:rsidTr="00E37A69">
        <w:trPr>
          <w:jc w:val="center"/>
        </w:trPr>
        <w:tc>
          <w:tcPr>
            <w:tcW w:w="2032" w:type="dxa"/>
            <w:tcBorders>
              <w:top w:val="single" w:sz="4" w:space="0" w:color="000000"/>
              <w:left w:val="single" w:sz="4" w:space="0" w:color="000000"/>
              <w:bottom w:val="single" w:sz="4" w:space="0" w:color="000000"/>
            </w:tcBorders>
            <w:shd w:val="clear" w:color="auto" w:fill="auto"/>
          </w:tcPr>
          <w:p w:rsidR="00623920" w:rsidRDefault="00623920" w:rsidP="00E37A69">
            <w:pPr>
              <w:snapToGrid w:val="0"/>
              <w:spacing w:line="360" w:lineRule="auto"/>
              <w:jc w:val="center"/>
            </w:pPr>
            <w:r>
              <w:t>2nd weeks</w:t>
            </w:r>
          </w:p>
        </w:tc>
        <w:tc>
          <w:tcPr>
            <w:tcW w:w="1910" w:type="dxa"/>
            <w:tcBorders>
              <w:top w:val="single" w:sz="4" w:space="0" w:color="000000"/>
              <w:left w:val="single" w:sz="4" w:space="0" w:color="000000"/>
              <w:bottom w:val="single" w:sz="4" w:space="0" w:color="000000"/>
            </w:tcBorders>
            <w:shd w:val="clear" w:color="auto" w:fill="auto"/>
          </w:tcPr>
          <w:p w:rsidR="00623920" w:rsidRDefault="00623920" w:rsidP="00E37A69">
            <w:pPr>
              <w:snapToGrid w:val="0"/>
              <w:spacing w:line="360" w:lineRule="auto"/>
              <w:jc w:val="center"/>
            </w:pPr>
            <w:r>
              <w:t>27-31</w:t>
            </w:r>
            <w:r>
              <w:rPr>
                <w:vertAlign w:val="superscript"/>
              </w:rPr>
              <w:t>0</w:t>
            </w:r>
            <w:r>
              <w:t>c</w:t>
            </w:r>
          </w:p>
        </w:tc>
        <w:tc>
          <w:tcPr>
            <w:tcW w:w="3931" w:type="dxa"/>
            <w:tcBorders>
              <w:top w:val="single" w:sz="4" w:space="0" w:color="000000"/>
              <w:left w:val="single" w:sz="4" w:space="0" w:color="000000"/>
              <w:bottom w:val="single" w:sz="4" w:space="0" w:color="000000"/>
              <w:right w:val="single" w:sz="4" w:space="0" w:color="000000"/>
            </w:tcBorders>
            <w:shd w:val="clear" w:color="auto" w:fill="auto"/>
          </w:tcPr>
          <w:p w:rsidR="00623920" w:rsidRDefault="00623920" w:rsidP="00E37A69">
            <w:pPr>
              <w:snapToGrid w:val="0"/>
              <w:spacing w:line="360" w:lineRule="auto"/>
              <w:jc w:val="center"/>
            </w:pPr>
            <w:r>
              <w:t>22 hours</w:t>
            </w:r>
          </w:p>
        </w:tc>
      </w:tr>
      <w:tr w:rsidR="00623920" w:rsidTr="00E37A69">
        <w:trPr>
          <w:jc w:val="center"/>
        </w:trPr>
        <w:tc>
          <w:tcPr>
            <w:tcW w:w="2032" w:type="dxa"/>
            <w:tcBorders>
              <w:top w:val="single" w:sz="4" w:space="0" w:color="000000"/>
              <w:left w:val="single" w:sz="4" w:space="0" w:color="000000"/>
              <w:bottom w:val="single" w:sz="4" w:space="0" w:color="000000"/>
            </w:tcBorders>
            <w:shd w:val="clear" w:color="auto" w:fill="auto"/>
          </w:tcPr>
          <w:p w:rsidR="00623920" w:rsidRDefault="00623920" w:rsidP="00E37A69">
            <w:pPr>
              <w:snapToGrid w:val="0"/>
              <w:spacing w:line="360" w:lineRule="auto"/>
              <w:jc w:val="center"/>
            </w:pPr>
            <w:r>
              <w:t>3rd weeks</w:t>
            </w:r>
          </w:p>
        </w:tc>
        <w:tc>
          <w:tcPr>
            <w:tcW w:w="1910" w:type="dxa"/>
            <w:tcBorders>
              <w:top w:val="single" w:sz="4" w:space="0" w:color="000000"/>
              <w:left w:val="single" w:sz="4" w:space="0" w:color="000000"/>
              <w:bottom w:val="single" w:sz="4" w:space="0" w:color="000000"/>
            </w:tcBorders>
            <w:shd w:val="clear" w:color="auto" w:fill="auto"/>
          </w:tcPr>
          <w:p w:rsidR="00623920" w:rsidRDefault="00623920" w:rsidP="00E37A69">
            <w:pPr>
              <w:snapToGrid w:val="0"/>
              <w:spacing w:line="360" w:lineRule="auto"/>
              <w:jc w:val="center"/>
            </w:pPr>
            <w:r>
              <w:t>23-27</w:t>
            </w:r>
            <w:r>
              <w:rPr>
                <w:vertAlign w:val="superscript"/>
              </w:rPr>
              <w:t>0</w:t>
            </w:r>
            <w:r>
              <w:t>c</w:t>
            </w:r>
          </w:p>
        </w:tc>
        <w:tc>
          <w:tcPr>
            <w:tcW w:w="3931" w:type="dxa"/>
            <w:tcBorders>
              <w:top w:val="single" w:sz="4" w:space="0" w:color="000000"/>
              <w:left w:val="single" w:sz="4" w:space="0" w:color="000000"/>
              <w:bottom w:val="single" w:sz="4" w:space="0" w:color="000000"/>
              <w:right w:val="single" w:sz="4" w:space="0" w:color="000000"/>
            </w:tcBorders>
            <w:shd w:val="clear" w:color="auto" w:fill="auto"/>
          </w:tcPr>
          <w:p w:rsidR="00623920" w:rsidRDefault="00623920" w:rsidP="00E37A69">
            <w:pPr>
              <w:snapToGrid w:val="0"/>
              <w:spacing w:line="360" w:lineRule="auto"/>
              <w:jc w:val="center"/>
            </w:pPr>
            <w:r>
              <w:t>21 hours</w:t>
            </w:r>
          </w:p>
        </w:tc>
      </w:tr>
      <w:tr w:rsidR="00623920" w:rsidTr="00E37A69">
        <w:trPr>
          <w:jc w:val="center"/>
        </w:trPr>
        <w:tc>
          <w:tcPr>
            <w:tcW w:w="2032" w:type="dxa"/>
            <w:tcBorders>
              <w:top w:val="single" w:sz="4" w:space="0" w:color="000000"/>
              <w:left w:val="single" w:sz="4" w:space="0" w:color="000000"/>
              <w:bottom w:val="single" w:sz="4" w:space="0" w:color="000000"/>
            </w:tcBorders>
            <w:shd w:val="clear" w:color="auto" w:fill="auto"/>
          </w:tcPr>
          <w:p w:rsidR="00623920" w:rsidRDefault="00623920" w:rsidP="00E37A69">
            <w:pPr>
              <w:snapToGrid w:val="0"/>
              <w:spacing w:line="360" w:lineRule="auto"/>
              <w:jc w:val="center"/>
            </w:pPr>
            <w:r>
              <w:t>4th weeks</w:t>
            </w:r>
          </w:p>
        </w:tc>
        <w:tc>
          <w:tcPr>
            <w:tcW w:w="1910" w:type="dxa"/>
            <w:tcBorders>
              <w:top w:val="single" w:sz="4" w:space="0" w:color="000000"/>
              <w:left w:val="single" w:sz="4" w:space="0" w:color="000000"/>
              <w:bottom w:val="single" w:sz="4" w:space="0" w:color="000000"/>
            </w:tcBorders>
            <w:shd w:val="clear" w:color="auto" w:fill="auto"/>
          </w:tcPr>
          <w:p w:rsidR="00623920" w:rsidRDefault="00623920" w:rsidP="00E37A69">
            <w:pPr>
              <w:snapToGrid w:val="0"/>
              <w:spacing w:line="360" w:lineRule="auto"/>
              <w:jc w:val="center"/>
            </w:pPr>
            <w:r>
              <w:t>20-23</w:t>
            </w:r>
            <w:r>
              <w:rPr>
                <w:vertAlign w:val="superscript"/>
              </w:rPr>
              <w:t>0</w:t>
            </w:r>
            <w:r>
              <w:t>c</w:t>
            </w:r>
          </w:p>
        </w:tc>
        <w:tc>
          <w:tcPr>
            <w:tcW w:w="3931" w:type="dxa"/>
            <w:tcBorders>
              <w:top w:val="single" w:sz="4" w:space="0" w:color="000000"/>
              <w:left w:val="single" w:sz="4" w:space="0" w:color="000000"/>
              <w:bottom w:val="single" w:sz="4" w:space="0" w:color="000000"/>
              <w:right w:val="single" w:sz="4" w:space="0" w:color="000000"/>
            </w:tcBorders>
            <w:shd w:val="clear" w:color="auto" w:fill="auto"/>
          </w:tcPr>
          <w:p w:rsidR="00623920" w:rsidRDefault="00623920" w:rsidP="00E37A69">
            <w:pPr>
              <w:snapToGrid w:val="0"/>
              <w:spacing w:line="360" w:lineRule="auto"/>
              <w:jc w:val="center"/>
            </w:pPr>
            <w:r>
              <w:t>20 hours</w:t>
            </w:r>
          </w:p>
        </w:tc>
      </w:tr>
      <w:tr w:rsidR="00623920" w:rsidTr="00E37A69">
        <w:trPr>
          <w:jc w:val="center"/>
        </w:trPr>
        <w:tc>
          <w:tcPr>
            <w:tcW w:w="2032" w:type="dxa"/>
            <w:tcBorders>
              <w:top w:val="single" w:sz="4" w:space="0" w:color="000000"/>
              <w:left w:val="single" w:sz="4" w:space="0" w:color="000000"/>
              <w:bottom w:val="single" w:sz="4" w:space="0" w:color="000000"/>
            </w:tcBorders>
            <w:shd w:val="clear" w:color="auto" w:fill="auto"/>
          </w:tcPr>
          <w:p w:rsidR="00623920" w:rsidRDefault="00623920" w:rsidP="00E37A69">
            <w:pPr>
              <w:snapToGrid w:val="0"/>
              <w:spacing w:line="360" w:lineRule="auto"/>
              <w:jc w:val="center"/>
            </w:pPr>
            <w:r>
              <w:t>5th weeks</w:t>
            </w:r>
          </w:p>
        </w:tc>
        <w:tc>
          <w:tcPr>
            <w:tcW w:w="1910" w:type="dxa"/>
            <w:tcBorders>
              <w:top w:val="single" w:sz="4" w:space="0" w:color="000000"/>
              <w:left w:val="single" w:sz="4" w:space="0" w:color="000000"/>
              <w:bottom w:val="single" w:sz="4" w:space="0" w:color="000000"/>
            </w:tcBorders>
            <w:shd w:val="clear" w:color="auto" w:fill="auto"/>
          </w:tcPr>
          <w:p w:rsidR="00623920" w:rsidRDefault="00623920" w:rsidP="00E37A69">
            <w:pPr>
              <w:snapToGrid w:val="0"/>
              <w:spacing w:line="360" w:lineRule="auto"/>
              <w:jc w:val="center"/>
            </w:pPr>
            <w:r>
              <w:t>20</w:t>
            </w:r>
            <w:r>
              <w:rPr>
                <w:vertAlign w:val="superscript"/>
              </w:rPr>
              <w:t>0</w:t>
            </w:r>
            <w:r>
              <w:t>c</w:t>
            </w:r>
          </w:p>
        </w:tc>
        <w:tc>
          <w:tcPr>
            <w:tcW w:w="3931" w:type="dxa"/>
            <w:tcBorders>
              <w:top w:val="single" w:sz="4" w:space="0" w:color="000000"/>
              <w:left w:val="single" w:sz="4" w:space="0" w:color="000000"/>
              <w:bottom w:val="single" w:sz="4" w:space="0" w:color="000000"/>
              <w:right w:val="single" w:sz="4" w:space="0" w:color="000000"/>
            </w:tcBorders>
            <w:shd w:val="clear" w:color="auto" w:fill="auto"/>
          </w:tcPr>
          <w:p w:rsidR="00623920" w:rsidRDefault="00623920" w:rsidP="00E37A69">
            <w:pPr>
              <w:snapToGrid w:val="0"/>
              <w:spacing w:line="360" w:lineRule="auto"/>
              <w:jc w:val="center"/>
            </w:pPr>
            <w:r>
              <w:t>18 hours</w:t>
            </w:r>
          </w:p>
        </w:tc>
      </w:tr>
      <w:tr w:rsidR="00623920" w:rsidTr="00E37A69">
        <w:trPr>
          <w:jc w:val="center"/>
        </w:trPr>
        <w:tc>
          <w:tcPr>
            <w:tcW w:w="2032" w:type="dxa"/>
            <w:tcBorders>
              <w:top w:val="single" w:sz="4" w:space="0" w:color="000000"/>
              <w:left w:val="single" w:sz="4" w:space="0" w:color="000000"/>
              <w:bottom w:val="single" w:sz="4" w:space="0" w:color="000000"/>
            </w:tcBorders>
            <w:shd w:val="clear" w:color="auto" w:fill="auto"/>
          </w:tcPr>
          <w:p w:rsidR="00623920" w:rsidRDefault="00623920" w:rsidP="00E37A69">
            <w:pPr>
              <w:snapToGrid w:val="0"/>
              <w:spacing w:line="360" w:lineRule="auto"/>
              <w:jc w:val="center"/>
            </w:pPr>
            <w:r>
              <w:t>6th weeks</w:t>
            </w:r>
          </w:p>
        </w:tc>
        <w:tc>
          <w:tcPr>
            <w:tcW w:w="1910" w:type="dxa"/>
            <w:tcBorders>
              <w:top w:val="single" w:sz="4" w:space="0" w:color="000000"/>
              <w:left w:val="single" w:sz="4" w:space="0" w:color="000000"/>
              <w:bottom w:val="single" w:sz="4" w:space="0" w:color="000000"/>
            </w:tcBorders>
            <w:shd w:val="clear" w:color="auto" w:fill="auto"/>
          </w:tcPr>
          <w:p w:rsidR="00623920" w:rsidRDefault="00623920" w:rsidP="00E37A69">
            <w:pPr>
              <w:snapToGrid w:val="0"/>
              <w:spacing w:line="360" w:lineRule="auto"/>
              <w:jc w:val="center"/>
            </w:pPr>
            <w:r>
              <w:t>20</w:t>
            </w:r>
            <w:r>
              <w:rPr>
                <w:vertAlign w:val="superscript"/>
              </w:rPr>
              <w:t>0</w:t>
            </w:r>
            <w:r>
              <w:t>c</w:t>
            </w:r>
          </w:p>
        </w:tc>
        <w:tc>
          <w:tcPr>
            <w:tcW w:w="3931" w:type="dxa"/>
            <w:tcBorders>
              <w:top w:val="single" w:sz="4" w:space="0" w:color="000000"/>
              <w:left w:val="single" w:sz="4" w:space="0" w:color="000000"/>
              <w:bottom w:val="single" w:sz="4" w:space="0" w:color="000000"/>
              <w:right w:val="single" w:sz="4" w:space="0" w:color="000000"/>
            </w:tcBorders>
            <w:shd w:val="clear" w:color="auto" w:fill="auto"/>
          </w:tcPr>
          <w:p w:rsidR="00623920" w:rsidRDefault="00623920" w:rsidP="00E37A69">
            <w:pPr>
              <w:snapToGrid w:val="0"/>
              <w:spacing w:line="360" w:lineRule="auto"/>
              <w:jc w:val="center"/>
            </w:pPr>
            <w:r>
              <w:t>16 hours</w:t>
            </w:r>
          </w:p>
        </w:tc>
      </w:tr>
      <w:tr w:rsidR="00623920" w:rsidTr="00E37A69">
        <w:trPr>
          <w:jc w:val="center"/>
        </w:trPr>
        <w:tc>
          <w:tcPr>
            <w:tcW w:w="2032" w:type="dxa"/>
            <w:tcBorders>
              <w:top w:val="single" w:sz="4" w:space="0" w:color="000000"/>
              <w:left w:val="single" w:sz="4" w:space="0" w:color="000000"/>
              <w:bottom w:val="single" w:sz="4" w:space="0" w:color="000000"/>
            </w:tcBorders>
            <w:shd w:val="clear" w:color="auto" w:fill="auto"/>
          </w:tcPr>
          <w:p w:rsidR="00623920" w:rsidRDefault="00623920" w:rsidP="00E37A69">
            <w:pPr>
              <w:snapToGrid w:val="0"/>
              <w:spacing w:line="360" w:lineRule="auto"/>
              <w:jc w:val="center"/>
            </w:pPr>
            <w:r>
              <w:t>7th weeks</w:t>
            </w:r>
          </w:p>
        </w:tc>
        <w:tc>
          <w:tcPr>
            <w:tcW w:w="1910" w:type="dxa"/>
            <w:tcBorders>
              <w:top w:val="single" w:sz="4" w:space="0" w:color="000000"/>
              <w:left w:val="single" w:sz="4" w:space="0" w:color="000000"/>
              <w:bottom w:val="single" w:sz="4" w:space="0" w:color="000000"/>
            </w:tcBorders>
            <w:shd w:val="clear" w:color="auto" w:fill="auto"/>
          </w:tcPr>
          <w:p w:rsidR="00623920" w:rsidRDefault="00623920" w:rsidP="00E37A69">
            <w:pPr>
              <w:snapToGrid w:val="0"/>
              <w:spacing w:line="360" w:lineRule="auto"/>
              <w:jc w:val="center"/>
            </w:pPr>
            <w:r>
              <w:t>20</w:t>
            </w:r>
            <w:r>
              <w:rPr>
                <w:vertAlign w:val="superscript"/>
              </w:rPr>
              <w:t>0</w:t>
            </w:r>
            <w:r>
              <w:t>c</w:t>
            </w:r>
          </w:p>
        </w:tc>
        <w:tc>
          <w:tcPr>
            <w:tcW w:w="3931" w:type="dxa"/>
            <w:tcBorders>
              <w:top w:val="single" w:sz="4" w:space="0" w:color="000000"/>
              <w:left w:val="single" w:sz="4" w:space="0" w:color="000000"/>
              <w:bottom w:val="single" w:sz="4" w:space="0" w:color="000000"/>
              <w:right w:val="single" w:sz="4" w:space="0" w:color="000000"/>
            </w:tcBorders>
            <w:shd w:val="clear" w:color="auto" w:fill="auto"/>
          </w:tcPr>
          <w:p w:rsidR="00623920" w:rsidRDefault="00623920" w:rsidP="00E37A69">
            <w:pPr>
              <w:snapToGrid w:val="0"/>
              <w:spacing w:line="360" w:lineRule="auto"/>
              <w:jc w:val="center"/>
            </w:pPr>
            <w:r>
              <w:t>14 hours</w:t>
            </w:r>
          </w:p>
        </w:tc>
      </w:tr>
      <w:tr w:rsidR="00623920" w:rsidTr="00E37A69">
        <w:trPr>
          <w:jc w:val="center"/>
        </w:trPr>
        <w:tc>
          <w:tcPr>
            <w:tcW w:w="2032" w:type="dxa"/>
            <w:tcBorders>
              <w:top w:val="single" w:sz="4" w:space="0" w:color="000000"/>
              <w:left w:val="single" w:sz="4" w:space="0" w:color="000000"/>
              <w:bottom w:val="single" w:sz="4" w:space="0" w:color="000000"/>
            </w:tcBorders>
            <w:shd w:val="clear" w:color="auto" w:fill="auto"/>
          </w:tcPr>
          <w:p w:rsidR="00623920" w:rsidRDefault="00623920" w:rsidP="00E37A69">
            <w:pPr>
              <w:snapToGrid w:val="0"/>
              <w:spacing w:line="360" w:lineRule="auto"/>
              <w:jc w:val="center"/>
            </w:pPr>
            <w:r>
              <w:t>8th to 18th weeks</w:t>
            </w:r>
          </w:p>
        </w:tc>
        <w:tc>
          <w:tcPr>
            <w:tcW w:w="1910" w:type="dxa"/>
            <w:tcBorders>
              <w:top w:val="single" w:sz="4" w:space="0" w:color="000000"/>
              <w:left w:val="single" w:sz="4" w:space="0" w:color="000000"/>
              <w:bottom w:val="single" w:sz="4" w:space="0" w:color="000000"/>
            </w:tcBorders>
            <w:shd w:val="clear" w:color="auto" w:fill="auto"/>
          </w:tcPr>
          <w:p w:rsidR="00623920" w:rsidRDefault="00623920" w:rsidP="00E37A69">
            <w:pPr>
              <w:snapToGrid w:val="0"/>
              <w:spacing w:line="360" w:lineRule="auto"/>
              <w:jc w:val="center"/>
            </w:pPr>
            <w:r>
              <w:t>20</w:t>
            </w:r>
            <w:r>
              <w:rPr>
                <w:vertAlign w:val="superscript"/>
              </w:rPr>
              <w:t>0</w:t>
            </w:r>
            <w:r>
              <w:t>c</w:t>
            </w:r>
          </w:p>
        </w:tc>
        <w:tc>
          <w:tcPr>
            <w:tcW w:w="3931" w:type="dxa"/>
            <w:tcBorders>
              <w:top w:val="single" w:sz="4" w:space="0" w:color="000000"/>
              <w:left w:val="single" w:sz="4" w:space="0" w:color="000000"/>
              <w:bottom w:val="single" w:sz="4" w:space="0" w:color="000000"/>
              <w:right w:val="single" w:sz="4" w:space="0" w:color="000000"/>
            </w:tcBorders>
            <w:shd w:val="clear" w:color="auto" w:fill="auto"/>
          </w:tcPr>
          <w:p w:rsidR="00623920" w:rsidRDefault="00623920" w:rsidP="00E37A69">
            <w:pPr>
              <w:snapToGrid w:val="0"/>
              <w:spacing w:line="360" w:lineRule="auto"/>
              <w:jc w:val="center"/>
            </w:pPr>
            <w:r>
              <w:t>13 hours (include maximum day light)</w:t>
            </w:r>
          </w:p>
        </w:tc>
      </w:tr>
      <w:tr w:rsidR="00623920" w:rsidTr="00E37A69">
        <w:trPr>
          <w:jc w:val="center"/>
        </w:trPr>
        <w:tc>
          <w:tcPr>
            <w:tcW w:w="2032" w:type="dxa"/>
            <w:tcBorders>
              <w:top w:val="single" w:sz="4" w:space="0" w:color="000000"/>
              <w:left w:val="single" w:sz="4" w:space="0" w:color="000000"/>
              <w:bottom w:val="single" w:sz="4" w:space="0" w:color="000000"/>
            </w:tcBorders>
            <w:shd w:val="clear" w:color="auto" w:fill="auto"/>
          </w:tcPr>
          <w:p w:rsidR="00623920" w:rsidRDefault="00623920" w:rsidP="00E37A69">
            <w:pPr>
              <w:snapToGrid w:val="0"/>
              <w:spacing w:line="360" w:lineRule="auto"/>
              <w:jc w:val="center"/>
            </w:pPr>
            <w:r>
              <w:t>19th weeks</w:t>
            </w:r>
          </w:p>
        </w:tc>
        <w:tc>
          <w:tcPr>
            <w:tcW w:w="1910" w:type="dxa"/>
            <w:tcBorders>
              <w:top w:val="single" w:sz="4" w:space="0" w:color="000000"/>
              <w:left w:val="single" w:sz="4" w:space="0" w:color="000000"/>
              <w:bottom w:val="single" w:sz="4" w:space="0" w:color="000000"/>
            </w:tcBorders>
            <w:shd w:val="clear" w:color="auto" w:fill="auto"/>
          </w:tcPr>
          <w:p w:rsidR="00623920" w:rsidRDefault="00623920" w:rsidP="00E37A69">
            <w:pPr>
              <w:snapToGrid w:val="0"/>
              <w:spacing w:line="360" w:lineRule="auto"/>
              <w:jc w:val="center"/>
            </w:pPr>
            <w:r>
              <w:t>20</w:t>
            </w:r>
            <w:r>
              <w:rPr>
                <w:vertAlign w:val="superscript"/>
              </w:rPr>
              <w:t>0</w:t>
            </w:r>
            <w:r>
              <w:t>c</w:t>
            </w:r>
          </w:p>
        </w:tc>
        <w:tc>
          <w:tcPr>
            <w:tcW w:w="3931" w:type="dxa"/>
            <w:tcBorders>
              <w:top w:val="single" w:sz="4" w:space="0" w:color="000000"/>
              <w:left w:val="single" w:sz="4" w:space="0" w:color="000000"/>
              <w:bottom w:val="single" w:sz="4" w:space="0" w:color="000000"/>
              <w:right w:val="single" w:sz="4" w:space="0" w:color="000000"/>
            </w:tcBorders>
            <w:shd w:val="clear" w:color="auto" w:fill="auto"/>
          </w:tcPr>
          <w:p w:rsidR="00623920" w:rsidRDefault="00623920" w:rsidP="00E37A69">
            <w:pPr>
              <w:snapToGrid w:val="0"/>
              <w:spacing w:line="360" w:lineRule="auto"/>
              <w:jc w:val="center"/>
            </w:pPr>
            <w:r>
              <w:t>13.5 hours</w:t>
            </w:r>
          </w:p>
        </w:tc>
      </w:tr>
      <w:tr w:rsidR="00623920" w:rsidTr="00E37A69">
        <w:trPr>
          <w:jc w:val="center"/>
        </w:trPr>
        <w:tc>
          <w:tcPr>
            <w:tcW w:w="2032" w:type="dxa"/>
            <w:tcBorders>
              <w:top w:val="single" w:sz="4" w:space="0" w:color="000000"/>
              <w:left w:val="single" w:sz="4" w:space="0" w:color="000000"/>
              <w:bottom w:val="single" w:sz="4" w:space="0" w:color="000000"/>
            </w:tcBorders>
            <w:shd w:val="clear" w:color="auto" w:fill="auto"/>
          </w:tcPr>
          <w:p w:rsidR="00623920" w:rsidRDefault="00623920" w:rsidP="00E37A69">
            <w:pPr>
              <w:snapToGrid w:val="0"/>
              <w:spacing w:line="360" w:lineRule="auto"/>
              <w:jc w:val="center"/>
            </w:pPr>
            <w:r>
              <w:t>20th weeks</w:t>
            </w:r>
          </w:p>
        </w:tc>
        <w:tc>
          <w:tcPr>
            <w:tcW w:w="1910" w:type="dxa"/>
            <w:tcBorders>
              <w:top w:val="single" w:sz="4" w:space="0" w:color="000000"/>
              <w:left w:val="single" w:sz="4" w:space="0" w:color="000000"/>
              <w:bottom w:val="single" w:sz="4" w:space="0" w:color="000000"/>
            </w:tcBorders>
            <w:shd w:val="clear" w:color="auto" w:fill="auto"/>
          </w:tcPr>
          <w:p w:rsidR="00623920" w:rsidRDefault="00623920" w:rsidP="00E37A69">
            <w:pPr>
              <w:snapToGrid w:val="0"/>
              <w:spacing w:line="360" w:lineRule="auto"/>
              <w:jc w:val="center"/>
            </w:pPr>
            <w:r>
              <w:t>20</w:t>
            </w:r>
            <w:r>
              <w:rPr>
                <w:vertAlign w:val="superscript"/>
              </w:rPr>
              <w:t>0</w:t>
            </w:r>
            <w:r>
              <w:t>c</w:t>
            </w:r>
          </w:p>
        </w:tc>
        <w:tc>
          <w:tcPr>
            <w:tcW w:w="3931" w:type="dxa"/>
            <w:tcBorders>
              <w:top w:val="single" w:sz="4" w:space="0" w:color="000000"/>
              <w:left w:val="single" w:sz="4" w:space="0" w:color="000000"/>
              <w:bottom w:val="single" w:sz="4" w:space="0" w:color="000000"/>
              <w:right w:val="single" w:sz="4" w:space="0" w:color="000000"/>
            </w:tcBorders>
            <w:shd w:val="clear" w:color="auto" w:fill="auto"/>
          </w:tcPr>
          <w:p w:rsidR="00623920" w:rsidRDefault="00623920" w:rsidP="00E37A69">
            <w:pPr>
              <w:snapToGrid w:val="0"/>
              <w:spacing w:line="360" w:lineRule="auto"/>
              <w:jc w:val="center"/>
            </w:pPr>
            <w:r>
              <w:t>14 hours</w:t>
            </w:r>
          </w:p>
        </w:tc>
      </w:tr>
      <w:tr w:rsidR="00623920" w:rsidTr="00E37A69">
        <w:trPr>
          <w:jc w:val="center"/>
        </w:trPr>
        <w:tc>
          <w:tcPr>
            <w:tcW w:w="2032" w:type="dxa"/>
            <w:tcBorders>
              <w:top w:val="single" w:sz="4" w:space="0" w:color="000000"/>
              <w:left w:val="single" w:sz="4" w:space="0" w:color="000000"/>
              <w:bottom w:val="single" w:sz="4" w:space="0" w:color="000000"/>
            </w:tcBorders>
            <w:shd w:val="clear" w:color="auto" w:fill="auto"/>
          </w:tcPr>
          <w:p w:rsidR="00623920" w:rsidRDefault="00623920" w:rsidP="00E37A69">
            <w:pPr>
              <w:snapToGrid w:val="0"/>
              <w:spacing w:line="360" w:lineRule="auto"/>
              <w:jc w:val="center"/>
            </w:pPr>
            <w:r>
              <w:t>21st</w:t>
            </w:r>
          </w:p>
        </w:tc>
        <w:tc>
          <w:tcPr>
            <w:tcW w:w="1910" w:type="dxa"/>
            <w:tcBorders>
              <w:top w:val="single" w:sz="4" w:space="0" w:color="000000"/>
              <w:left w:val="single" w:sz="4" w:space="0" w:color="000000"/>
              <w:bottom w:val="single" w:sz="4" w:space="0" w:color="000000"/>
            </w:tcBorders>
            <w:shd w:val="clear" w:color="auto" w:fill="auto"/>
          </w:tcPr>
          <w:p w:rsidR="00623920" w:rsidRDefault="00623920" w:rsidP="00E37A69">
            <w:pPr>
              <w:snapToGrid w:val="0"/>
              <w:spacing w:line="360" w:lineRule="auto"/>
              <w:jc w:val="center"/>
            </w:pPr>
            <w:r>
              <w:t>20</w:t>
            </w:r>
            <w:r>
              <w:rPr>
                <w:vertAlign w:val="superscript"/>
              </w:rPr>
              <w:t>0</w:t>
            </w:r>
            <w:r>
              <w:t>c</w:t>
            </w:r>
          </w:p>
        </w:tc>
        <w:tc>
          <w:tcPr>
            <w:tcW w:w="3931" w:type="dxa"/>
            <w:tcBorders>
              <w:top w:val="single" w:sz="4" w:space="0" w:color="000000"/>
              <w:left w:val="single" w:sz="4" w:space="0" w:color="000000"/>
              <w:bottom w:val="single" w:sz="4" w:space="0" w:color="000000"/>
              <w:right w:val="single" w:sz="4" w:space="0" w:color="000000"/>
            </w:tcBorders>
            <w:shd w:val="clear" w:color="auto" w:fill="auto"/>
          </w:tcPr>
          <w:p w:rsidR="00623920" w:rsidRDefault="00623920" w:rsidP="00E37A69">
            <w:pPr>
              <w:snapToGrid w:val="0"/>
              <w:spacing w:line="360" w:lineRule="auto"/>
              <w:jc w:val="center"/>
            </w:pPr>
            <w:r>
              <w:t>14.5 hours</w:t>
            </w:r>
          </w:p>
        </w:tc>
      </w:tr>
      <w:tr w:rsidR="00623920" w:rsidTr="00E37A69">
        <w:trPr>
          <w:jc w:val="center"/>
        </w:trPr>
        <w:tc>
          <w:tcPr>
            <w:tcW w:w="2032" w:type="dxa"/>
            <w:tcBorders>
              <w:top w:val="single" w:sz="4" w:space="0" w:color="000000"/>
              <w:left w:val="single" w:sz="4" w:space="0" w:color="000000"/>
              <w:bottom w:val="single" w:sz="4" w:space="0" w:color="000000"/>
            </w:tcBorders>
            <w:shd w:val="clear" w:color="auto" w:fill="auto"/>
          </w:tcPr>
          <w:p w:rsidR="00623920" w:rsidRDefault="00623920" w:rsidP="00E37A69">
            <w:pPr>
              <w:snapToGrid w:val="0"/>
              <w:spacing w:line="360" w:lineRule="auto"/>
              <w:jc w:val="center"/>
            </w:pPr>
            <w:r>
              <w:t>22nd weeks</w:t>
            </w:r>
          </w:p>
        </w:tc>
        <w:tc>
          <w:tcPr>
            <w:tcW w:w="1910" w:type="dxa"/>
            <w:tcBorders>
              <w:top w:val="single" w:sz="4" w:space="0" w:color="000000"/>
              <w:left w:val="single" w:sz="4" w:space="0" w:color="000000"/>
              <w:bottom w:val="single" w:sz="4" w:space="0" w:color="000000"/>
            </w:tcBorders>
            <w:shd w:val="clear" w:color="auto" w:fill="auto"/>
          </w:tcPr>
          <w:p w:rsidR="00623920" w:rsidRDefault="00623920" w:rsidP="00E37A69">
            <w:pPr>
              <w:snapToGrid w:val="0"/>
              <w:spacing w:line="360" w:lineRule="auto"/>
              <w:jc w:val="center"/>
            </w:pPr>
            <w:r>
              <w:t>20</w:t>
            </w:r>
            <w:r>
              <w:rPr>
                <w:vertAlign w:val="superscript"/>
              </w:rPr>
              <w:t>0</w:t>
            </w:r>
            <w:r>
              <w:t>c</w:t>
            </w:r>
          </w:p>
        </w:tc>
        <w:tc>
          <w:tcPr>
            <w:tcW w:w="3931" w:type="dxa"/>
            <w:tcBorders>
              <w:top w:val="single" w:sz="4" w:space="0" w:color="000000"/>
              <w:left w:val="single" w:sz="4" w:space="0" w:color="000000"/>
              <w:bottom w:val="single" w:sz="4" w:space="0" w:color="000000"/>
              <w:right w:val="single" w:sz="4" w:space="0" w:color="000000"/>
            </w:tcBorders>
            <w:shd w:val="clear" w:color="auto" w:fill="auto"/>
          </w:tcPr>
          <w:p w:rsidR="00623920" w:rsidRDefault="00623920" w:rsidP="00E37A69">
            <w:pPr>
              <w:snapToGrid w:val="0"/>
              <w:spacing w:line="360" w:lineRule="auto"/>
              <w:jc w:val="center"/>
            </w:pPr>
            <w:r>
              <w:t>15 hours</w:t>
            </w:r>
          </w:p>
        </w:tc>
      </w:tr>
      <w:tr w:rsidR="00623920" w:rsidTr="00E37A69">
        <w:trPr>
          <w:jc w:val="center"/>
        </w:trPr>
        <w:tc>
          <w:tcPr>
            <w:tcW w:w="2032" w:type="dxa"/>
            <w:tcBorders>
              <w:top w:val="single" w:sz="4" w:space="0" w:color="000000"/>
              <w:left w:val="single" w:sz="4" w:space="0" w:color="000000"/>
              <w:bottom w:val="single" w:sz="4" w:space="0" w:color="000000"/>
            </w:tcBorders>
            <w:shd w:val="clear" w:color="auto" w:fill="auto"/>
          </w:tcPr>
          <w:p w:rsidR="00623920" w:rsidRDefault="00623920" w:rsidP="00E37A69">
            <w:pPr>
              <w:snapToGrid w:val="0"/>
              <w:spacing w:line="360" w:lineRule="auto"/>
              <w:jc w:val="center"/>
            </w:pPr>
            <w:r>
              <w:t>23rd weeks</w:t>
            </w:r>
          </w:p>
        </w:tc>
        <w:tc>
          <w:tcPr>
            <w:tcW w:w="1910" w:type="dxa"/>
            <w:tcBorders>
              <w:top w:val="single" w:sz="4" w:space="0" w:color="000000"/>
              <w:left w:val="single" w:sz="4" w:space="0" w:color="000000"/>
              <w:bottom w:val="single" w:sz="4" w:space="0" w:color="000000"/>
            </w:tcBorders>
            <w:shd w:val="clear" w:color="auto" w:fill="auto"/>
          </w:tcPr>
          <w:p w:rsidR="00623920" w:rsidRDefault="00623920" w:rsidP="00E37A69">
            <w:pPr>
              <w:snapToGrid w:val="0"/>
              <w:spacing w:line="360" w:lineRule="auto"/>
              <w:jc w:val="center"/>
            </w:pPr>
            <w:r>
              <w:t>20</w:t>
            </w:r>
            <w:r>
              <w:rPr>
                <w:vertAlign w:val="superscript"/>
              </w:rPr>
              <w:t>0</w:t>
            </w:r>
            <w:r>
              <w:t>c</w:t>
            </w:r>
          </w:p>
        </w:tc>
        <w:tc>
          <w:tcPr>
            <w:tcW w:w="3931" w:type="dxa"/>
            <w:tcBorders>
              <w:top w:val="single" w:sz="4" w:space="0" w:color="000000"/>
              <w:left w:val="single" w:sz="4" w:space="0" w:color="000000"/>
              <w:bottom w:val="single" w:sz="4" w:space="0" w:color="000000"/>
              <w:right w:val="single" w:sz="4" w:space="0" w:color="000000"/>
            </w:tcBorders>
            <w:shd w:val="clear" w:color="auto" w:fill="auto"/>
          </w:tcPr>
          <w:p w:rsidR="00623920" w:rsidRDefault="00623920" w:rsidP="00E37A69">
            <w:pPr>
              <w:snapToGrid w:val="0"/>
              <w:spacing w:line="360" w:lineRule="auto"/>
              <w:jc w:val="center"/>
            </w:pPr>
            <w:r>
              <w:t>15.5 hours</w:t>
            </w:r>
          </w:p>
        </w:tc>
      </w:tr>
      <w:tr w:rsidR="00623920" w:rsidTr="00E37A69">
        <w:trPr>
          <w:jc w:val="center"/>
        </w:trPr>
        <w:tc>
          <w:tcPr>
            <w:tcW w:w="2032" w:type="dxa"/>
            <w:tcBorders>
              <w:top w:val="single" w:sz="4" w:space="0" w:color="000000"/>
              <w:left w:val="single" w:sz="4" w:space="0" w:color="000000"/>
              <w:bottom w:val="single" w:sz="4" w:space="0" w:color="000000"/>
            </w:tcBorders>
            <w:shd w:val="clear" w:color="auto" w:fill="auto"/>
          </w:tcPr>
          <w:p w:rsidR="00623920" w:rsidRDefault="00623920" w:rsidP="00E37A69">
            <w:pPr>
              <w:snapToGrid w:val="0"/>
              <w:spacing w:line="360" w:lineRule="auto"/>
              <w:jc w:val="center"/>
            </w:pPr>
            <w:r>
              <w:t>24th weeks</w:t>
            </w:r>
          </w:p>
        </w:tc>
        <w:tc>
          <w:tcPr>
            <w:tcW w:w="1910" w:type="dxa"/>
            <w:tcBorders>
              <w:top w:val="single" w:sz="4" w:space="0" w:color="000000"/>
              <w:left w:val="single" w:sz="4" w:space="0" w:color="000000"/>
              <w:bottom w:val="single" w:sz="4" w:space="0" w:color="000000"/>
            </w:tcBorders>
            <w:shd w:val="clear" w:color="auto" w:fill="auto"/>
          </w:tcPr>
          <w:p w:rsidR="00623920" w:rsidRDefault="00623920" w:rsidP="00E37A69">
            <w:pPr>
              <w:snapToGrid w:val="0"/>
              <w:spacing w:line="360" w:lineRule="auto"/>
              <w:jc w:val="center"/>
            </w:pPr>
            <w:r>
              <w:t>20</w:t>
            </w:r>
            <w:r>
              <w:rPr>
                <w:vertAlign w:val="superscript"/>
              </w:rPr>
              <w:t>0</w:t>
            </w:r>
            <w:r>
              <w:t>c</w:t>
            </w:r>
          </w:p>
        </w:tc>
        <w:tc>
          <w:tcPr>
            <w:tcW w:w="3931" w:type="dxa"/>
            <w:tcBorders>
              <w:top w:val="single" w:sz="4" w:space="0" w:color="000000"/>
              <w:left w:val="single" w:sz="4" w:space="0" w:color="000000"/>
              <w:bottom w:val="single" w:sz="4" w:space="0" w:color="000000"/>
              <w:right w:val="single" w:sz="4" w:space="0" w:color="000000"/>
            </w:tcBorders>
            <w:shd w:val="clear" w:color="auto" w:fill="auto"/>
          </w:tcPr>
          <w:p w:rsidR="00623920" w:rsidRDefault="00623920" w:rsidP="00E37A69">
            <w:pPr>
              <w:snapToGrid w:val="0"/>
              <w:spacing w:line="360" w:lineRule="auto"/>
              <w:jc w:val="center"/>
            </w:pPr>
            <w:r>
              <w:t>16 hours</w:t>
            </w:r>
          </w:p>
        </w:tc>
      </w:tr>
      <w:tr w:rsidR="00623920" w:rsidTr="00E37A69">
        <w:trPr>
          <w:jc w:val="center"/>
        </w:trPr>
        <w:tc>
          <w:tcPr>
            <w:tcW w:w="2032" w:type="dxa"/>
            <w:tcBorders>
              <w:top w:val="single" w:sz="4" w:space="0" w:color="000000"/>
              <w:left w:val="single" w:sz="4" w:space="0" w:color="000000"/>
              <w:bottom w:val="single" w:sz="4" w:space="0" w:color="000000"/>
            </w:tcBorders>
            <w:shd w:val="clear" w:color="auto" w:fill="auto"/>
          </w:tcPr>
          <w:p w:rsidR="00623920" w:rsidRDefault="00623920" w:rsidP="00E37A69">
            <w:pPr>
              <w:snapToGrid w:val="0"/>
              <w:spacing w:line="360" w:lineRule="auto"/>
              <w:jc w:val="center"/>
            </w:pPr>
            <w:r>
              <w:t>25th to 78th weeks</w:t>
            </w:r>
          </w:p>
        </w:tc>
        <w:tc>
          <w:tcPr>
            <w:tcW w:w="1910" w:type="dxa"/>
            <w:tcBorders>
              <w:top w:val="single" w:sz="4" w:space="0" w:color="000000"/>
              <w:left w:val="single" w:sz="4" w:space="0" w:color="000000"/>
              <w:bottom w:val="single" w:sz="4" w:space="0" w:color="000000"/>
            </w:tcBorders>
            <w:shd w:val="clear" w:color="auto" w:fill="auto"/>
          </w:tcPr>
          <w:p w:rsidR="00623920" w:rsidRDefault="00623920" w:rsidP="00E37A69">
            <w:pPr>
              <w:snapToGrid w:val="0"/>
              <w:spacing w:line="360" w:lineRule="auto"/>
              <w:jc w:val="center"/>
            </w:pPr>
            <w:r>
              <w:t>20</w:t>
            </w:r>
            <w:r>
              <w:rPr>
                <w:vertAlign w:val="superscript"/>
              </w:rPr>
              <w:t>0</w:t>
            </w:r>
            <w:r>
              <w:t>c</w:t>
            </w:r>
          </w:p>
        </w:tc>
        <w:tc>
          <w:tcPr>
            <w:tcW w:w="3931" w:type="dxa"/>
            <w:tcBorders>
              <w:top w:val="single" w:sz="4" w:space="0" w:color="000000"/>
              <w:left w:val="single" w:sz="4" w:space="0" w:color="000000"/>
              <w:bottom w:val="single" w:sz="4" w:space="0" w:color="000000"/>
              <w:right w:val="single" w:sz="4" w:space="0" w:color="000000"/>
            </w:tcBorders>
            <w:shd w:val="clear" w:color="auto" w:fill="auto"/>
          </w:tcPr>
          <w:p w:rsidR="00623920" w:rsidRDefault="00623920" w:rsidP="00E37A69">
            <w:pPr>
              <w:snapToGrid w:val="0"/>
              <w:spacing w:line="360" w:lineRule="auto"/>
              <w:jc w:val="center"/>
            </w:pPr>
            <w:r>
              <w:t>16 hours</w:t>
            </w:r>
          </w:p>
          <w:p w:rsidR="00623920" w:rsidRDefault="00623920" w:rsidP="00E37A69">
            <w:pPr>
              <w:spacing w:line="360" w:lineRule="auto"/>
              <w:jc w:val="center"/>
            </w:pPr>
          </w:p>
        </w:tc>
      </w:tr>
    </w:tbl>
    <w:p w:rsidR="00C12C25" w:rsidRDefault="00C12C25" w:rsidP="00623920">
      <w:pPr>
        <w:spacing w:line="360" w:lineRule="auto"/>
        <w:rPr>
          <w:b/>
        </w:rPr>
      </w:pPr>
    </w:p>
    <w:p w:rsidR="008967C8" w:rsidRDefault="00883ACB" w:rsidP="00623920">
      <w:pPr>
        <w:spacing w:line="360" w:lineRule="auto"/>
        <w:rPr>
          <w:b/>
        </w:rPr>
      </w:pPr>
      <w:r>
        <w:rPr>
          <w:b/>
        </w:rPr>
        <w:t xml:space="preserve"> </w:t>
      </w:r>
    </w:p>
    <w:p w:rsidR="005431E9" w:rsidRDefault="008967C8" w:rsidP="00623920">
      <w:pPr>
        <w:spacing w:line="360" w:lineRule="auto"/>
        <w:rPr>
          <w:b/>
        </w:rPr>
      </w:pPr>
      <w:r>
        <w:rPr>
          <w:b/>
        </w:rPr>
        <w:t xml:space="preserve">  </w:t>
      </w:r>
      <w:r w:rsidR="00623920">
        <w:rPr>
          <w:b/>
        </w:rPr>
        <w:t xml:space="preserve">Table:5- Definite ration (nutrient, vitamin and minerals) which supplied with some </w:t>
      </w:r>
    </w:p>
    <w:p w:rsidR="00623920" w:rsidRDefault="005431E9" w:rsidP="00623920">
      <w:pPr>
        <w:spacing w:line="360" w:lineRule="auto"/>
        <w:rPr>
          <w:b/>
        </w:rPr>
      </w:pPr>
      <w:r>
        <w:rPr>
          <w:b/>
        </w:rPr>
        <w:t xml:space="preserve">Some </w:t>
      </w:r>
      <w:r w:rsidR="00623920">
        <w:rPr>
          <w:b/>
        </w:rPr>
        <w:t>deviation of standard level:</w:t>
      </w:r>
    </w:p>
    <w:tbl>
      <w:tblPr>
        <w:tblW w:w="0" w:type="auto"/>
        <w:tblInd w:w="-15" w:type="dxa"/>
        <w:tblLayout w:type="fixed"/>
        <w:tblLook w:val="0000"/>
      </w:tblPr>
      <w:tblGrid>
        <w:gridCol w:w="1574"/>
        <w:gridCol w:w="875"/>
        <w:gridCol w:w="985"/>
        <w:gridCol w:w="874"/>
        <w:gridCol w:w="1031"/>
        <w:gridCol w:w="1187"/>
        <w:gridCol w:w="1031"/>
        <w:gridCol w:w="998"/>
      </w:tblGrid>
      <w:tr w:rsidR="00623920" w:rsidTr="00E37A69">
        <w:tc>
          <w:tcPr>
            <w:tcW w:w="1574" w:type="dxa"/>
            <w:tcBorders>
              <w:top w:val="single" w:sz="4" w:space="0" w:color="000000"/>
              <w:left w:val="single" w:sz="4" w:space="0" w:color="000000"/>
              <w:bottom w:val="single" w:sz="4" w:space="0" w:color="000000"/>
            </w:tcBorders>
            <w:shd w:val="clear" w:color="auto" w:fill="auto"/>
          </w:tcPr>
          <w:p w:rsidR="00623920" w:rsidRDefault="00623920" w:rsidP="00E37A69">
            <w:pPr>
              <w:snapToGrid w:val="0"/>
              <w:jc w:val="center"/>
            </w:pPr>
            <w:r>
              <w:t>Age in week</w:t>
            </w:r>
          </w:p>
        </w:tc>
        <w:tc>
          <w:tcPr>
            <w:tcW w:w="875" w:type="dxa"/>
            <w:tcBorders>
              <w:top w:val="single" w:sz="4" w:space="0" w:color="000000"/>
              <w:left w:val="single" w:sz="4" w:space="0" w:color="000000"/>
              <w:bottom w:val="single" w:sz="4" w:space="0" w:color="000000"/>
            </w:tcBorders>
            <w:shd w:val="clear" w:color="auto" w:fill="auto"/>
          </w:tcPr>
          <w:p w:rsidR="00623920" w:rsidRDefault="00623920" w:rsidP="00E37A69">
            <w:pPr>
              <w:snapToGrid w:val="0"/>
              <w:jc w:val="center"/>
            </w:pPr>
            <w:r>
              <w:t>0-4</w:t>
            </w:r>
          </w:p>
        </w:tc>
        <w:tc>
          <w:tcPr>
            <w:tcW w:w="985" w:type="dxa"/>
            <w:tcBorders>
              <w:top w:val="single" w:sz="4" w:space="0" w:color="000000"/>
              <w:left w:val="single" w:sz="4" w:space="0" w:color="000000"/>
              <w:bottom w:val="single" w:sz="4" w:space="0" w:color="000000"/>
            </w:tcBorders>
            <w:shd w:val="clear" w:color="auto" w:fill="auto"/>
          </w:tcPr>
          <w:p w:rsidR="00623920" w:rsidRDefault="00623920" w:rsidP="00E37A69">
            <w:pPr>
              <w:snapToGrid w:val="0"/>
              <w:jc w:val="center"/>
            </w:pPr>
            <w:r>
              <w:t>4-7</w:t>
            </w:r>
          </w:p>
        </w:tc>
        <w:tc>
          <w:tcPr>
            <w:tcW w:w="874" w:type="dxa"/>
            <w:tcBorders>
              <w:top w:val="single" w:sz="4" w:space="0" w:color="000000"/>
              <w:left w:val="single" w:sz="4" w:space="0" w:color="000000"/>
              <w:bottom w:val="single" w:sz="4" w:space="0" w:color="000000"/>
            </w:tcBorders>
            <w:shd w:val="clear" w:color="auto" w:fill="auto"/>
          </w:tcPr>
          <w:p w:rsidR="00623920" w:rsidRDefault="00623920" w:rsidP="00E37A69">
            <w:pPr>
              <w:snapToGrid w:val="0"/>
              <w:jc w:val="center"/>
            </w:pPr>
            <w:r>
              <w:t>8-14</w:t>
            </w:r>
          </w:p>
        </w:tc>
        <w:tc>
          <w:tcPr>
            <w:tcW w:w="1031" w:type="dxa"/>
            <w:tcBorders>
              <w:top w:val="single" w:sz="4" w:space="0" w:color="000000"/>
              <w:left w:val="single" w:sz="4" w:space="0" w:color="000000"/>
              <w:bottom w:val="single" w:sz="4" w:space="0" w:color="000000"/>
            </w:tcBorders>
            <w:shd w:val="clear" w:color="auto" w:fill="auto"/>
          </w:tcPr>
          <w:p w:rsidR="00623920" w:rsidRDefault="00623920" w:rsidP="00E37A69">
            <w:pPr>
              <w:snapToGrid w:val="0"/>
              <w:jc w:val="center"/>
            </w:pPr>
            <w:r>
              <w:t>15-17</w:t>
            </w:r>
          </w:p>
        </w:tc>
        <w:tc>
          <w:tcPr>
            <w:tcW w:w="1187" w:type="dxa"/>
            <w:tcBorders>
              <w:top w:val="single" w:sz="4" w:space="0" w:color="000000"/>
              <w:left w:val="single" w:sz="4" w:space="0" w:color="000000"/>
              <w:bottom w:val="single" w:sz="4" w:space="0" w:color="000000"/>
            </w:tcBorders>
            <w:shd w:val="clear" w:color="auto" w:fill="auto"/>
          </w:tcPr>
          <w:p w:rsidR="00623920" w:rsidRDefault="00623920" w:rsidP="00E37A69">
            <w:pPr>
              <w:snapToGrid w:val="0"/>
              <w:jc w:val="center"/>
            </w:pPr>
            <w:r>
              <w:t>17-40</w:t>
            </w:r>
          </w:p>
        </w:tc>
        <w:tc>
          <w:tcPr>
            <w:tcW w:w="1031" w:type="dxa"/>
            <w:tcBorders>
              <w:top w:val="single" w:sz="4" w:space="0" w:color="000000"/>
              <w:left w:val="single" w:sz="4" w:space="0" w:color="000000"/>
              <w:bottom w:val="single" w:sz="4" w:space="0" w:color="000000"/>
            </w:tcBorders>
            <w:shd w:val="clear" w:color="auto" w:fill="auto"/>
          </w:tcPr>
          <w:p w:rsidR="00623920" w:rsidRDefault="00623920" w:rsidP="00E37A69">
            <w:pPr>
              <w:snapToGrid w:val="0"/>
              <w:jc w:val="center"/>
            </w:pPr>
            <w:r>
              <w:t>40-60</w:t>
            </w:r>
          </w:p>
        </w:tc>
        <w:tc>
          <w:tcPr>
            <w:tcW w:w="998" w:type="dxa"/>
            <w:tcBorders>
              <w:top w:val="single" w:sz="4" w:space="0" w:color="000000"/>
              <w:left w:val="single" w:sz="4" w:space="0" w:color="000000"/>
              <w:bottom w:val="single" w:sz="4" w:space="0" w:color="000000"/>
              <w:right w:val="single" w:sz="4" w:space="0" w:color="000000"/>
            </w:tcBorders>
            <w:shd w:val="clear" w:color="auto" w:fill="auto"/>
          </w:tcPr>
          <w:p w:rsidR="00623920" w:rsidRDefault="00623920" w:rsidP="00E37A69">
            <w:pPr>
              <w:snapToGrid w:val="0"/>
              <w:jc w:val="center"/>
            </w:pPr>
            <w:r>
              <w:t>+ 60</w:t>
            </w:r>
          </w:p>
        </w:tc>
      </w:tr>
      <w:tr w:rsidR="00623920" w:rsidTr="00E37A69">
        <w:tc>
          <w:tcPr>
            <w:tcW w:w="1574" w:type="dxa"/>
            <w:tcBorders>
              <w:top w:val="single" w:sz="4" w:space="0" w:color="000000"/>
              <w:left w:val="single" w:sz="4" w:space="0" w:color="000000"/>
              <w:bottom w:val="single" w:sz="4" w:space="0" w:color="000000"/>
            </w:tcBorders>
            <w:shd w:val="clear" w:color="auto" w:fill="auto"/>
          </w:tcPr>
          <w:p w:rsidR="00623920" w:rsidRDefault="00623920" w:rsidP="00E37A69">
            <w:pPr>
              <w:snapToGrid w:val="0"/>
              <w:jc w:val="center"/>
            </w:pPr>
            <w:r>
              <w:t>CP%</w:t>
            </w:r>
          </w:p>
        </w:tc>
        <w:tc>
          <w:tcPr>
            <w:tcW w:w="875" w:type="dxa"/>
            <w:tcBorders>
              <w:top w:val="single" w:sz="4" w:space="0" w:color="000000"/>
              <w:left w:val="single" w:sz="4" w:space="0" w:color="000000"/>
              <w:bottom w:val="single" w:sz="4" w:space="0" w:color="000000"/>
            </w:tcBorders>
            <w:shd w:val="clear" w:color="auto" w:fill="auto"/>
          </w:tcPr>
          <w:p w:rsidR="00623920" w:rsidRDefault="00623920" w:rsidP="00E37A69">
            <w:pPr>
              <w:snapToGrid w:val="0"/>
              <w:jc w:val="center"/>
            </w:pPr>
            <w:r>
              <w:t>21-22%</w:t>
            </w:r>
          </w:p>
        </w:tc>
        <w:tc>
          <w:tcPr>
            <w:tcW w:w="985" w:type="dxa"/>
            <w:tcBorders>
              <w:top w:val="single" w:sz="4" w:space="0" w:color="000000"/>
              <w:left w:val="single" w:sz="4" w:space="0" w:color="000000"/>
              <w:bottom w:val="single" w:sz="4" w:space="0" w:color="000000"/>
            </w:tcBorders>
            <w:shd w:val="clear" w:color="auto" w:fill="auto"/>
          </w:tcPr>
          <w:p w:rsidR="00623920" w:rsidRDefault="00623920" w:rsidP="00E37A69">
            <w:pPr>
              <w:snapToGrid w:val="0"/>
              <w:jc w:val="center"/>
            </w:pPr>
            <w:r>
              <w:t>19.5%</w:t>
            </w:r>
          </w:p>
        </w:tc>
        <w:tc>
          <w:tcPr>
            <w:tcW w:w="874" w:type="dxa"/>
            <w:tcBorders>
              <w:top w:val="single" w:sz="4" w:space="0" w:color="000000"/>
              <w:left w:val="single" w:sz="4" w:space="0" w:color="000000"/>
              <w:bottom w:val="single" w:sz="4" w:space="0" w:color="000000"/>
            </w:tcBorders>
            <w:shd w:val="clear" w:color="auto" w:fill="auto"/>
          </w:tcPr>
          <w:p w:rsidR="00623920" w:rsidRDefault="00623920" w:rsidP="00E37A69">
            <w:pPr>
              <w:snapToGrid w:val="0"/>
              <w:jc w:val="center"/>
            </w:pPr>
            <w:r>
              <w:t>17.5</w:t>
            </w:r>
          </w:p>
        </w:tc>
        <w:tc>
          <w:tcPr>
            <w:tcW w:w="1031" w:type="dxa"/>
            <w:tcBorders>
              <w:top w:val="single" w:sz="4" w:space="0" w:color="000000"/>
              <w:left w:val="single" w:sz="4" w:space="0" w:color="000000"/>
              <w:bottom w:val="single" w:sz="4" w:space="0" w:color="000000"/>
            </w:tcBorders>
            <w:shd w:val="clear" w:color="auto" w:fill="auto"/>
          </w:tcPr>
          <w:p w:rsidR="00623920" w:rsidRDefault="00623920" w:rsidP="00E37A69">
            <w:pPr>
              <w:snapToGrid w:val="0"/>
              <w:jc w:val="center"/>
            </w:pPr>
            <w:r>
              <w:t>15.0</w:t>
            </w:r>
          </w:p>
        </w:tc>
        <w:tc>
          <w:tcPr>
            <w:tcW w:w="1187" w:type="dxa"/>
            <w:tcBorders>
              <w:top w:val="single" w:sz="4" w:space="0" w:color="000000"/>
              <w:left w:val="single" w:sz="4" w:space="0" w:color="000000"/>
              <w:bottom w:val="single" w:sz="4" w:space="0" w:color="000000"/>
            </w:tcBorders>
            <w:shd w:val="clear" w:color="auto" w:fill="auto"/>
          </w:tcPr>
          <w:p w:rsidR="00623920" w:rsidRDefault="00623920" w:rsidP="00E37A69">
            <w:pPr>
              <w:snapToGrid w:val="0"/>
              <w:jc w:val="center"/>
            </w:pPr>
            <w:r>
              <w:t>17-18</w:t>
            </w:r>
          </w:p>
        </w:tc>
        <w:tc>
          <w:tcPr>
            <w:tcW w:w="1031" w:type="dxa"/>
            <w:tcBorders>
              <w:top w:val="single" w:sz="4" w:space="0" w:color="000000"/>
              <w:left w:val="single" w:sz="4" w:space="0" w:color="000000"/>
              <w:bottom w:val="single" w:sz="4" w:space="0" w:color="000000"/>
            </w:tcBorders>
            <w:shd w:val="clear" w:color="auto" w:fill="auto"/>
          </w:tcPr>
          <w:p w:rsidR="00623920" w:rsidRDefault="00623920" w:rsidP="00E37A69">
            <w:pPr>
              <w:snapToGrid w:val="0"/>
              <w:jc w:val="center"/>
            </w:pPr>
            <w:r>
              <w:t>16-17</w:t>
            </w:r>
          </w:p>
        </w:tc>
        <w:tc>
          <w:tcPr>
            <w:tcW w:w="998" w:type="dxa"/>
            <w:tcBorders>
              <w:top w:val="single" w:sz="4" w:space="0" w:color="000000"/>
              <w:left w:val="single" w:sz="4" w:space="0" w:color="000000"/>
              <w:bottom w:val="single" w:sz="4" w:space="0" w:color="000000"/>
              <w:right w:val="single" w:sz="4" w:space="0" w:color="000000"/>
            </w:tcBorders>
            <w:shd w:val="clear" w:color="auto" w:fill="auto"/>
          </w:tcPr>
          <w:p w:rsidR="00623920" w:rsidRDefault="00623920" w:rsidP="00E37A69">
            <w:pPr>
              <w:snapToGrid w:val="0"/>
              <w:jc w:val="center"/>
            </w:pPr>
            <w:r>
              <w:t>15-16</w:t>
            </w:r>
          </w:p>
        </w:tc>
      </w:tr>
      <w:tr w:rsidR="00623920" w:rsidTr="00E37A69">
        <w:tc>
          <w:tcPr>
            <w:tcW w:w="1574" w:type="dxa"/>
            <w:tcBorders>
              <w:left w:val="single" w:sz="4" w:space="0" w:color="000000"/>
              <w:bottom w:val="single" w:sz="4" w:space="0" w:color="000000"/>
            </w:tcBorders>
            <w:shd w:val="clear" w:color="auto" w:fill="auto"/>
          </w:tcPr>
          <w:p w:rsidR="00623920" w:rsidRDefault="00623920" w:rsidP="00E37A69">
            <w:pPr>
              <w:snapToGrid w:val="0"/>
              <w:jc w:val="center"/>
            </w:pPr>
            <w:r>
              <w:t>ME/K CAL/KG</w:t>
            </w:r>
          </w:p>
        </w:tc>
        <w:tc>
          <w:tcPr>
            <w:tcW w:w="875" w:type="dxa"/>
            <w:tcBorders>
              <w:left w:val="single" w:sz="4" w:space="0" w:color="000000"/>
              <w:bottom w:val="single" w:sz="4" w:space="0" w:color="000000"/>
            </w:tcBorders>
            <w:shd w:val="clear" w:color="auto" w:fill="auto"/>
          </w:tcPr>
          <w:p w:rsidR="00623920" w:rsidRDefault="00623920" w:rsidP="00E37A69">
            <w:pPr>
              <w:snapToGrid w:val="0"/>
              <w:jc w:val="center"/>
            </w:pPr>
            <w:r>
              <w:t>2900</w:t>
            </w:r>
          </w:p>
        </w:tc>
        <w:tc>
          <w:tcPr>
            <w:tcW w:w="985" w:type="dxa"/>
            <w:tcBorders>
              <w:top w:val="single" w:sz="4" w:space="0" w:color="000000"/>
              <w:left w:val="single" w:sz="4" w:space="0" w:color="000000"/>
              <w:bottom w:val="single" w:sz="4" w:space="0" w:color="000000"/>
            </w:tcBorders>
            <w:shd w:val="clear" w:color="auto" w:fill="auto"/>
          </w:tcPr>
          <w:p w:rsidR="00623920" w:rsidRDefault="00623920" w:rsidP="00E37A69">
            <w:pPr>
              <w:snapToGrid w:val="0"/>
              <w:jc w:val="center"/>
            </w:pPr>
            <w:r>
              <w:t>2900</w:t>
            </w:r>
          </w:p>
        </w:tc>
        <w:tc>
          <w:tcPr>
            <w:tcW w:w="874" w:type="dxa"/>
            <w:tcBorders>
              <w:top w:val="single" w:sz="4" w:space="0" w:color="000000"/>
              <w:left w:val="single" w:sz="4" w:space="0" w:color="000000"/>
              <w:bottom w:val="single" w:sz="4" w:space="0" w:color="000000"/>
            </w:tcBorders>
            <w:shd w:val="clear" w:color="auto" w:fill="auto"/>
          </w:tcPr>
          <w:p w:rsidR="00623920" w:rsidRDefault="00623920" w:rsidP="00E37A69">
            <w:pPr>
              <w:snapToGrid w:val="0"/>
              <w:jc w:val="center"/>
            </w:pPr>
            <w:r>
              <w:t>2825</w:t>
            </w:r>
          </w:p>
        </w:tc>
        <w:tc>
          <w:tcPr>
            <w:tcW w:w="1031" w:type="dxa"/>
            <w:tcBorders>
              <w:top w:val="single" w:sz="4" w:space="0" w:color="000000"/>
              <w:left w:val="single" w:sz="4" w:space="0" w:color="000000"/>
              <w:bottom w:val="single" w:sz="4" w:space="0" w:color="000000"/>
            </w:tcBorders>
            <w:shd w:val="clear" w:color="auto" w:fill="auto"/>
          </w:tcPr>
          <w:p w:rsidR="00623920" w:rsidRDefault="00623920" w:rsidP="00E37A69">
            <w:pPr>
              <w:snapToGrid w:val="0"/>
              <w:jc w:val="center"/>
            </w:pPr>
            <w:r>
              <w:t>2775</w:t>
            </w:r>
          </w:p>
        </w:tc>
        <w:tc>
          <w:tcPr>
            <w:tcW w:w="1187" w:type="dxa"/>
            <w:tcBorders>
              <w:top w:val="single" w:sz="4" w:space="0" w:color="000000"/>
              <w:left w:val="single" w:sz="4" w:space="0" w:color="000000"/>
              <w:bottom w:val="single" w:sz="4" w:space="0" w:color="000000"/>
            </w:tcBorders>
            <w:shd w:val="clear" w:color="auto" w:fill="auto"/>
          </w:tcPr>
          <w:p w:rsidR="00623920" w:rsidRDefault="00623920" w:rsidP="00E37A69">
            <w:pPr>
              <w:snapToGrid w:val="0"/>
              <w:jc w:val="center"/>
            </w:pPr>
            <w:r>
              <w:t>2800</w:t>
            </w:r>
          </w:p>
        </w:tc>
        <w:tc>
          <w:tcPr>
            <w:tcW w:w="1031" w:type="dxa"/>
            <w:tcBorders>
              <w:top w:val="single" w:sz="4" w:space="0" w:color="000000"/>
              <w:left w:val="single" w:sz="4" w:space="0" w:color="000000"/>
              <w:bottom w:val="single" w:sz="4" w:space="0" w:color="000000"/>
            </w:tcBorders>
            <w:shd w:val="clear" w:color="auto" w:fill="auto"/>
          </w:tcPr>
          <w:p w:rsidR="00623920" w:rsidRDefault="00623920" w:rsidP="00E37A69">
            <w:pPr>
              <w:snapToGrid w:val="0"/>
              <w:jc w:val="center"/>
            </w:pPr>
            <w:r>
              <w:t>2775</w:t>
            </w:r>
          </w:p>
        </w:tc>
        <w:tc>
          <w:tcPr>
            <w:tcW w:w="998" w:type="dxa"/>
            <w:tcBorders>
              <w:top w:val="single" w:sz="4" w:space="0" w:color="000000"/>
              <w:left w:val="single" w:sz="4" w:space="0" w:color="000000"/>
              <w:bottom w:val="single" w:sz="4" w:space="0" w:color="000000"/>
              <w:right w:val="single" w:sz="4" w:space="0" w:color="000000"/>
            </w:tcBorders>
            <w:shd w:val="clear" w:color="auto" w:fill="auto"/>
          </w:tcPr>
          <w:p w:rsidR="00623920" w:rsidRDefault="00623920" w:rsidP="00E37A69">
            <w:pPr>
              <w:snapToGrid w:val="0"/>
              <w:jc w:val="center"/>
            </w:pPr>
            <w:r>
              <w:t>2750</w:t>
            </w:r>
          </w:p>
        </w:tc>
      </w:tr>
      <w:tr w:rsidR="00623920" w:rsidTr="00E37A69">
        <w:tc>
          <w:tcPr>
            <w:tcW w:w="2449" w:type="dxa"/>
            <w:gridSpan w:val="2"/>
            <w:tcBorders>
              <w:top w:val="single" w:sz="4" w:space="0" w:color="000000"/>
              <w:left w:val="single" w:sz="4" w:space="0" w:color="000000"/>
              <w:bottom w:val="single" w:sz="4" w:space="0" w:color="000000"/>
            </w:tcBorders>
            <w:shd w:val="clear" w:color="auto" w:fill="auto"/>
          </w:tcPr>
          <w:p w:rsidR="00623920" w:rsidRDefault="00623920" w:rsidP="00E37A69">
            <w:pPr>
              <w:snapToGrid w:val="0"/>
              <w:jc w:val="center"/>
            </w:pPr>
            <w:r>
              <w:t>Crude Fiber%</w:t>
            </w:r>
          </w:p>
        </w:tc>
        <w:tc>
          <w:tcPr>
            <w:tcW w:w="985" w:type="dxa"/>
            <w:tcBorders>
              <w:top w:val="single" w:sz="4" w:space="0" w:color="000000"/>
              <w:left w:val="single" w:sz="4" w:space="0" w:color="000000"/>
              <w:bottom w:val="single" w:sz="4" w:space="0" w:color="000000"/>
            </w:tcBorders>
            <w:shd w:val="clear" w:color="auto" w:fill="auto"/>
          </w:tcPr>
          <w:p w:rsidR="00623920" w:rsidRDefault="00623920" w:rsidP="00E37A69">
            <w:pPr>
              <w:snapToGrid w:val="0"/>
              <w:jc w:val="center"/>
            </w:pPr>
            <w:r>
              <w:t>3-5</w:t>
            </w:r>
          </w:p>
        </w:tc>
        <w:tc>
          <w:tcPr>
            <w:tcW w:w="874" w:type="dxa"/>
            <w:tcBorders>
              <w:top w:val="single" w:sz="4" w:space="0" w:color="000000"/>
              <w:left w:val="single" w:sz="4" w:space="0" w:color="000000"/>
              <w:bottom w:val="single" w:sz="4" w:space="0" w:color="000000"/>
            </w:tcBorders>
            <w:shd w:val="clear" w:color="auto" w:fill="auto"/>
          </w:tcPr>
          <w:p w:rsidR="00623920" w:rsidRDefault="00623920" w:rsidP="00E37A69">
            <w:pPr>
              <w:snapToGrid w:val="0"/>
              <w:jc w:val="center"/>
            </w:pPr>
            <w:r>
              <w:t>3-6</w:t>
            </w:r>
          </w:p>
        </w:tc>
        <w:tc>
          <w:tcPr>
            <w:tcW w:w="1031" w:type="dxa"/>
            <w:tcBorders>
              <w:top w:val="single" w:sz="4" w:space="0" w:color="000000"/>
              <w:left w:val="single" w:sz="4" w:space="0" w:color="000000"/>
              <w:bottom w:val="single" w:sz="4" w:space="0" w:color="000000"/>
            </w:tcBorders>
            <w:shd w:val="clear" w:color="auto" w:fill="auto"/>
          </w:tcPr>
          <w:p w:rsidR="00623920" w:rsidRDefault="00623920" w:rsidP="00E37A69">
            <w:pPr>
              <w:snapToGrid w:val="0"/>
              <w:jc w:val="center"/>
            </w:pPr>
            <w:r>
              <w:t>4-7</w:t>
            </w:r>
          </w:p>
        </w:tc>
        <w:tc>
          <w:tcPr>
            <w:tcW w:w="1187" w:type="dxa"/>
            <w:tcBorders>
              <w:top w:val="single" w:sz="4" w:space="0" w:color="000000"/>
              <w:left w:val="single" w:sz="4" w:space="0" w:color="000000"/>
              <w:bottom w:val="single" w:sz="4" w:space="0" w:color="000000"/>
            </w:tcBorders>
            <w:shd w:val="clear" w:color="auto" w:fill="auto"/>
          </w:tcPr>
          <w:p w:rsidR="00623920" w:rsidRDefault="00623920" w:rsidP="00E37A69">
            <w:pPr>
              <w:snapToGrid w:val="0"/>
              <w:jc w:val="center"/>
            </w:pPr>
            <w:r>
              <w:t>3-6</w:t>
            </w:r>
          </w:p>
        </w:tc>
        <w:tc>
          <w:tcPr>
            <w:tcW w:w="1031" w:type="dxa"/>
            <w:tcBorders>
              <w:top w:val="single" w:sz="4" w:space="0" w:color="000000"/>
              <w:left w:val="single" w:sz="4" w:space="0" w:color="000000"/>
              <w:bottom w:val="single" w:sz="4" w:space="0" w:color="000000"/>
            </w:tcBorders>
            <w:shd w:val="clear" w:color="auto" w:fill="auto"/>
          </w:tcPr>
          <w:p w:rsidR="00623920" w:rsidRDefault="00623920" w:rsidP="00E37A69">
            <w:pPr>
              <w:snapToGrid w:val="0"/>
              <w:jc w:val="center"/>
            </w:pPr>
            <w:r>
              <w:t>3-6</w:t>
            </w:r>
          </w:p>
        </w:tc>
        <w:tc>
          <w:tcPr>
            <w:tcW w:w="998" w:type="dxa"/>
            <w:tcBorders>
              <w:top w:val="single" w:sz="4" w:space="0" w:color="000000"/>
              <w:left w:val="single" w:sz="4" w:space="0" w:color="000000"/>
              <w:bottom w:val="single" w:sz="4" w:space="0" w:color="000000"/>
              <w:right w:val="single" w:sz="4" w:space="0" w:color="000000"/>
            </w:tcBorders>
            <w:shd w:val="clear" w:color="auto" w:fill="auto"/>
          </w:tcPr>
          <w:p w:rsidR="00623920" w:rsidRDefault="00623920" w:rsidP="00E37A69">
            <w:pPr>
              <w:snapToGrid w:val="0"/>
              <w:jc w:val="center"/>
            </w:pPr>
            <w:r>
              <w:t>3-7</w:t>
            </w:r>
          </w:p>
        </w:tc>
      </w:tr>
      <w:tr w:rsidR="00623920" w:rsidTr="00E37A69">
        <w:tc>
          <w:tcPr>
            <w:tcW w:w="2449" w:type="dxa"/>
            <w:gridSpan w:val="2"/>
            <w:tcBorders>
              <w:top w:val="single" w:sz="4" w:space="0" w:color="000000"/>
              <w:left w:val="single" w:sz="4" w:space="0" w:color="000000"/>
              <w:bottom w:val="single" w:sz="4" w:space="0" w:color="000000"/>
            </w:tcBorders>
            <w:shd w:val="clear" w:color="auto" w:fill="auto"/>
          </w:tcPr>
          <w:p w:rsidR="00623920" w:rsidRDefault="00623920" w:rsidP="00E37A69">
            <w:pPr>
              <w:snapToGrid w:val="0"/>
              <w:jc w:val="center"/>
            </w:pPr>
            <w:r>
              <w:t>Crude fat %</w:t>
            </w:r>
          </w:p>
        </w:tc>
        <w:tc>
          <w:tcPr>
            <w:tcW w:w="985" w:type="dxa"/>
            <w:tcBorders>
              <w:top w:val="single" w:sz="4" w:space="0" w:color="000000"/>
              <w:left w:val="single" w:sz="4" w:space="0" w:color="000000"/>
              <w:bottom w:val="single" w:sz="4" w:space="0" w:color="000000"/>
            </w:tcBorders>
            <w:shd w:val="clear" w:color="auto" w:fill="auto"/>
          </w:tcPr>
          <w:p w:rsidR="00623920" w:rsidRDefault="00623920" w:rsidP="00E37A69">
            <w:pPr>
              <w:snapToGrid w:val="0"/>
              <w:jc w:val="center"/>
            </w:pPr>
            <w:r>
              <w:t>2.5-6</w:t>
            </w:r>
          </w:p>
        </w:tc>
        <w:tc>
          <w:tcPr>
            <w:tcW w:w="874" w:type="dxa"/>
            <w:tcBorders>
              <w:top w:val="single" w:sz="4" w:space="0" w:color="000000"/>
              <w:left w:val="single" w:sz="4" w:space="0" w:color="000000"/>
              <w:bottom w:val="single" w:sz="4" w:space="0" w:color="000000"/>
            </w:tcBorders>
            <w:shd w:val="clear" w:color="auto" w:fill="auto"/>
          </w:tcPr>
          <w:p w:rsidR="00623920" w:rsidRDefault="00623920" w:rsidP="00E37A69">
            <w:pPr>
              <w:snapToGrid w:val="0"/>
              <w:jc w:val="center"/>
            </w:pPr>
            <w:r>
              <w:t>2.5-7.0</w:t>
            </w:r>
          </w:p>
        </w:tc>
        <w:tc>
          <w:tcPr>
            <w:tcW w:w="1031" w:type="dxa"/>
            <w:tcBorders>
              <w:top w:val="single" w:sz="4" w:space="0" w:color="000000"/>
              <w:left w:val="single" w:sz="4" w:space="0" w:color="000000"/>
              <w:bottom w:val="single" w:sz="4" w:space="0" w:color="000000"/>
            </w:tcBorders>
            <w:shd w:val="clear" w:color="auto" w:fill="auto"/>
          </w:tcPr>
          <w:p w:rsidR="00623920" w:rsidRDefault="00623920" w:rsidP="00E37A69">
            <w:pPr>
              <w:snapToGrid w:val="0"/>
              <w:jc w:val="center"/>
            </w:pPr>
            <w:r>
              <w:t>2.5-7.0</w:t>
            </w:r>
          </w:p>
        </w:tc>
        <w:tc>
          <w:tcPr>
            <w:tcW w:w="1187" w:type="dxa"/>
            <w:tcBorders>
              <w:top w:val="single" w:sz="4" w:space="0" w:color="000000"/>
              <w:left w:val="single" w:sz="4" w:space="0" w:color="000000"/>
              <w:bottom w:val="single" w:sz="4" w:space="0" w:color="000000"/>
            </w:tcBorders>
            <w:shd w:val="clear" w:color="auto" w:fill="auto"/>
          </w:tcPr>
          <w:p w:rsidR="00623920" w:rsidRDefault="00623920" w:rsidP="00E37A69">
            <w:pPr>
              <w:snapToGrid w:val="0"/>
              <w:jc w:val="center"/>
            </w:pPr>
            <w:r>
              <w:t>3-7</w:t>
            </w:r>
          </w:p>
        </w:tc>
        <w:tc>
          <w:tcPr>
            <w:tcW w:w="1031" w:type="dxa"/>
            <w:tcBorders>
              <w:top w:val="single" w:sz="4" w:space="0" w:color="000000"/>
              <w:left w:val="single" w:sz="4" w:space="0" w:color="000000"/>
              <w:bottom w:val="single" w:sz="4" w:space="0" w:color="000000"/>
            </w:tcBorders>
            <w:shd w:val="clear" w:color="auto" w:fill="auto"/>
          </w:tcPr>
          <w:p w:rsidR="00623920" w:rsidRDefault="00623920" w:rsidP="00E37A69">
            <w:pPr>
              <w:snapToGrid w:val="0"/>
              <w:jc w:val="center"/>
            </w:pPr>
            <w:r>
              <w:t>3-7</w:t>
            </w:r>
          </w:p>
        </w:tc>
        <w:tc>
          <w:tcPr>
            <w:tcW w:w="998" w:type="dxa"/>
            <w:tcBorders>
              <w:top w:val="single" w:sz="4" w:space="0" w:color="000000"/>
              <w:left w:val="single" w:sz="4" w:space="0" w:color="000000"/>
              <w:bottom w:val="single" w:sz="4" w:space="0" w:color="000000"/>
              <w:right w:val="single" w:sz="4" w:space="0" w:color="000000"/>
            </w:tcBorders>
            <w:shd w:val="clear" w:color="auto" w:fill="auto"/>
          </w:tcPr>
          <w:p w:rsidR="00623920" w:rsidRDefault="00623920" w:rsidP="00E37A69">
            <w:pPr>
              <w:snapToGrid w:val="0"/>
              <w:jc w:val="center"/>
            </w:pPr>
            <w:r>
              <w:t>3-7</w:t>
            </w:r>
          </w:p>
        </w:tc>
      </w:tr>
      <w:tr w:rsidR="00623920" w:rsidTr="00E37A69">
        <w:tc>
          <w:tcPr>
            <w:tcW w:w="2449" w:type="dxa"/>
            <w:gridSpan w:val="2"/>
            <w:tcBorders>
              <w:top w:val="single" w:sz="4" w:space="0" w:color="000000"/>
              <w:left w:val="single" w:sz="4" w:space="0" w:color="000000"/>
              <w:bottom w:val="single" w:sz="4" w:space="0" w:color="000000"/>
            </w:tcBorders>
            <w:shd w:val="clear" w:color="auto" w:fill="auto"/>
          </w:tcPr>
          <w:p w:rsidR="00623920" w:rsidRDefault="00623920" w:rsidP="00E37A69">
            <w:pPr>
              <w:snapToGrid w:val="0"/>
              <w:jc w:val="center"/>
            </w:pPr>
            <w:r>
              <w:t>Linoleic acid</w:t>
            </w:r>
          </w:p>
        </w:tc>
        <w:tc>
          <w:tcPr>
            <w:tcW w:w="985" w:type="dxa"/>
            <w:tcBorders>
              <w:top w:val="single" w:sz="4" w:space="0" w:color="000000"/>
              <w:left w:val="single" w:sz="4" w:space="0" w:color="000000"/>
              <w:bottom w:val="single" w:sz="4" w:space="0" w:color="000000"/>
            </w:tcBorders>
            <w:shd w:val="clear" w:color="auto" w:fill="auto"/>
          </w:tcPr>
          <w:p w:rsidR="00623920" w:rsidRDefault="00623920" w:rsidP="00E37A69">
            <w:pPr>
              <w:snapToGrid w:val="0"/>
              <w:jc w:val="center"/>
            </w:pPr>
            <w:r>
              <w:t>1.2</w:t>
            </w:r>
          </w:p>
        </w:tc>
        <w:tc>
          <w:tcPr>
            <w:tcW w:w="874" w:type="dxa"/>
            <w:tcBorders>
              <w:top w:val="single" w:sz="4" w:space="0" w:color="000000"/>
              <w:left w:val="single" w:sz="4" w:space="0" w:color="000000"/>
              <w:bottom w:val="single" w:sz="4" w:space="0" w:color="000000"/>
            </w:tcBorders>
            <w:shd w:val="clear" w:color="auto" w:fill="auto"/>
          </w:tcPr>
          <w:p w:rsidR="00623920" w:rsidRDefault="00623920" w:rsidP="00E37A69">
            <w:pPr>
              <w:snapToGrid w:val="0"/>
              <w:jc w:val="center"/>
            </w:pPr>
            <w:r>
              <w:t>1.0</w:t>
            </w:r>
          </w:p>
        </w:tc>
        <w:tc>
          <w:tcPr>
            <w:tcW w:w="1031" w:type="dxa"/>
            <w:tcBorders>
              <w:top w:val="single" w:sz="4" w:space="0" w:color="000000"/>
              <w:left w:val="single" w:sz="4" w:space="0" w:color="000000"/>
              <w:bottom w:val="single" w:sz="4" w:space="0" w:color="000000"/>
            </w:tcBorders>
            <w:shd w:val="clear" w:color="auto" w:fill="auto"/>
          </w:tcPr>
          <w:p w:rsidR="00623920" w:rsidRDefault="00623920" w:rsidP="00E37A69">
            <w:pPr>
              <w:snapToGrid w:val="0"/>
              <w:jc w:val="center"/>
            </w:pPr>
            <w:r>
              <w:t>1.0</w:t>
            </w:r>
          </w:p>
        </w:tc>
        <w:tc>
          <w:tcPr>
            <w:tcW w:w="1187" w:type="dxa"/>
            <w:tcBorders>
              <w:top w:val="single" w:sz="4" w:space="0" w:color="000000"/>
              <w:left w:val="single" w:sz="4" w:space="0" w:color="000000"/>
              <w:bottom w:val="single" w:sz="4" w:space="0" w:color="000000"/>
            </w:tcBorders>
            <w:shd w:val="clear" w:color="auto" w:fill="auto"/>
          </w:tcPr>
          <w:p w:rsidR="00623920" w:rsidRDefault="00623920" w:rsidP="00E37A69">
            <w:pPr>
              <w:snapToGrid w:val="0"/>
              <w:jc w:val="center"/>
            </w:pPr>
            <w:r>
              <w:t>1.2</w:t>
            </w:r>
          </w:p>
        </w:tc>
        <w:tc>
          <w:tcPr>
            <w:tcW w:w="1031" w:type="dxa"/>
            <w:tcBorders>
              <w:top w:val="single" w:sz="4" w:space="0" w:color="000000"/>
              <w:left w:val="single" w:sz="4" w:space="0" w:color="000000"/>
              <w:bottom w:val="single" w:sz="4" w:space="0" w:color="000000"/>
            </w:tcBorders>
            <w:shd w:val="clear" w:color="auto" w:fill="auto"/>
          </w:tcPr>
          <w:p w:rsidR="00623920" w:rsidRDefault="00623920" w:rsidP="00E37A69">
            <w:pPr>
              <w:snapToGrid w:val="0"/>
              <w:jc w:val="center"/>
            </w:pPr>
            <w:r>
              <w:t>1.2</w:t>
            </w:r>
          </w:p>
        </w:tc>
        <w:tc>
          <w:tcPr>
            <w:tcW w:w="998" w:type="dxa"/>
            <w:tcBorders>
              <w:top w:val="single" w:sz="4" w:space="0" w:color="000000"/>
              <w:left w:val="single" w:sz="4" w:space="0" w:color="000000"/>
              <w:bottom w:val="single" w:sz="4" w:space="0" w:color="000000"/>
              <w:right w:val="single" w:sz="4" w:space="0" w:color="000000"/>
            </w:tcBorders>
            <w:shd w:val="clear" w:color="auto" w:fill="auto"/>
          </w:tcPr>
          <w:p w:rsidR="00623920" w:rsidRDefault="00623920" w:rsidP="00E37A69">
            <w:pPr>
              <w:snapToGrid w:val="0"/>
              <w:jc w:val="center"/>
            </w:pPr>
            <w:r>
              <w:t>1.2</w:t>
            </w:r>
          </w:p>
        </w:tc>
      </w:tr>
    </w:tbl>
    <w:p w:rsidR="00043473" w:rsidRDefault="00043473" w:rsidP="00883ACB">
      <w:pPr>
        <w:spacing w:line="360" w:lineRule="auto"/>
        <w:rPr>
          <w:b/>
        </w:rPr>
      </w:pPr>
    </w:p>
    <w:p w:rsidR="008967C8" w:rsidRDefault="008967C8" w:rsidP="00883ACB">
      <w:pPr>
        <w:spacing w:line="360" w:lineRule="auto"/>
        <w:rPr>
          <w:b/>
        </w:rPr>
      </w:pPr>
    </w:p>
    <w:p w:rsidR="00623920" w:rsidRDefault="00623920" w:rsidP="00883ACB">
      <w:pPr>
        <w:spacing w:line="360" w:lineRule="auto"/>
        <w:rPr>
          <w:b/>
        </w:rPr>
      </w:pPr>
      <w:r>
        <w:rPr>
          <w:b/>
        </w:rPr>
        <w:lastRenderedPageBreak/>
        <w:t>Minerals (minimum- maximum)</w:t>
      </w:r>
    </w:p>
    <w:tbl>
      <w:tblPr>
        <w:tblW w:w="0" w:type="auto"/>
        <w:tblInd w:w="-15" w:type="dxa"/>
        <w:tblLayout w:type="fixed"/>
        <w:tblLook w:val="0000"/>
      </w:tblPr>
      <w:tblGrid>
        <w:gridCol w:w="2435"/>
        <w:gridCol w:w="957"/>
        <w:gridCol w:w="875"/>
        <w:gridCol w:w="1040"/>
        <w:gridCol w:w="1204"/>
        <w:gridCol w:w="1040"/>
        <w:gridCol w:w="1004"/>
      </w:tblGrid>
      <w:tr w:rsidR="00623920" w:rsidTr="00E37A69">
        <w:tc>
          <w:tcPr>
            <w:tcW w:w="2435" w:type="dxa"/>
            <w:tcBorders>
              <w:top w:val="single" w:sz="4" w:space="0" w:color="000000"/>
              <w:left w:val="single" w:sz="4" w:space="0" w:color="000000"/>
              <w:bottom w:val="single" w:sz="4" w:space="0" w:color="000000"/>
            </w:tcBorders>
            <w:shd w:val="clear" w:color="auto" w:fill="auto"/>
          </w:tcPr>
          <w:p w:rsidR="00623920" w:rsidRDefault="00623920" w:rsidP="00E37A69">
            <w:pPr>
              <w:snapToGrid w:val="0"/>
              <w:spacing w:line="360" w:lineRule="auto"/>
              <w:jc w:val="center"/>
            </w:pPr>
            <w:r>
              <w:t>Calcium %</w:t>
            </w:r>
          </w:p>
        </w:tc>
        <w:tc>
          <w:tcPr>
            <w:tcW w:w="957" w:type="dxa"/>
            <w:tcBorders>
              <w:top w:val="single" w:sz="4" w:space="0" w:color="000000"/>
              <w:left w:val="single" w:sz="4" w:space="0" w:color="000000"/>
              <w:bottom w:val="single" w:sz="4" w:space="0" w:color="000000"/>
            </w:tcBorders>
            <w:shd w:val="clear" w:color="auto" w:fill="auto"/>
          </w:tcPr>
          <w:p w:rsidR="00623920" w:rsidRDefault="00623920" w:rsidP="00E37A69">
            <w:pPr>
              <w:snapToGrid w:val="0"/>
              <w:spacing w:line="360" w:lineRule="auto"/>
              <w:jc w:val="center"/>
            </w:pPr>
            <w:r>
              <w:t>1-1.1</w:t>
            </w:r>
          </w:p>
        </w:tc>
        <w:tc>
          <w:tcPr>
            <w:tcW w:w="875" w:type="dxa"/>
            <w:tcBorders>
              <w:top w:val="single" w:sz="4" w:space="0" w:color="000000"/>
              <w:left w:val="single" w:sz="4" w:space="0" w:color="000000"/>
              <w:bottom w:val="single" w:sz="4" w:space="0" w:color="000000"/>
            </w:tcBorders>
            <w:shd w:val="clear" w:color="auto" w:fill="auto"/>
          </w:tcPr>
          <w:p w:rsidR="00623920" w:rsidRDefault="00623920" w:rsidP="00E37A69">
            <w:pPr>
              <w:snapToGrid w:val="0"/>
              <w:spacing w:line="360" w:lineRule="auto"/>
              <w:jc w:val="center"/>
            </w:pPr>
            <w:r>
              <w:t>.9-1.1</w:t>
            </w:r>
          </w:p>
        </w:tc>
        <w:tc>
          <w:tcPr>
            <w:tcW w:w="1040" w:type="dxa"/>
            <w:tcBorders>
              <w:top w:val="single" w:sz="4" w:space="0" w:color="000000"/>
              <w:left w:val="single" w:sz="4" w:space="0" w:color="000000"/>
              <w:bottom w:val="single" w:sz="4" w:space="0" w:color="000000"/>
            </w:tcBorders>
            <w:shd w:val="clear" w:color="auto" w:fill="auto"/>
          </w:tcPr>
          <w:p w:rsidR="00623920" w:rsidRDefault="00623920" w:rsidP="00E37A69">
            <w:pPr>
              <w:snapToGrid w:val="0"/>
              <w:spacing w:line="360" w:lineRule="auto"/>
              <w:jc w:val="center"/>
            </w:pPr>
            <w:r>
              <w:t>.9-1.1</w:t>
            </w:r>
          </w:p>
        </w:tc>
        <w:tc>
          <w:tcPr>
            <w:tcW w:w="1204" w:type="dxa"/>
            <w:tcBorders>
              <w:top w:val="single" w:sz="4" w:space="0" w:color="000000"/>
              <w:left w:val="single" w:sz="4" w:space="0" w:color="000000"/>
              <w:bottom w:val="single" w:sz="4" w:space="0" w:color="000000"/>
            </w:tcBorders>
            <w:shd w:val="clear" w:color="auto" w:fill="auto"/>
          </w:tcPr>
          <w:p w:rsidR="00623920" w:rsidRDefault="00623920" w:rsidP="00E37A69">
            <w:pPr>
              <w:snapToGrid w:val="0"/>
              <w:spacing w:line="360" w:lineRule="auto"/>
              <w:jc w:val="center"/>
            </w:pPr>
            <w:r>
              <w:t>3.3-3.5</w:t>
            </w:r>
          </w:p>
        </w:tc>
        <w:tc>
          <w:tcPr>
            <w:tcW w:w="1040" w:type="dxa"/>
            <w:tcBorders>
              <w:top w:val="single" w:sz="4" w:space="0" w:color="000000"/>
              <w:left w:val="single" w:sz="4" w:space="0" w:color="000000"/>
              <w:bottom w:val="single" w:sz="4" w:space="0" w:color="000000"/>
            </w:tcBorders>
            <w:shd w:val="clear" w:color="auto" w:fill="auto"/>
          </w:tcPr>
          <w:p w:rsidR="00623920" w:rsidRDefault="00623920" w:rsidP="00E37A69">
            <w:pPr>
              <w:snapToGrid w:val="0"/>
              <w:spacing w:line="360" w:lineRule="auto"/>
              <w:jc w:val="center"/>
            </w:pPr>
            <w:r>
              <w:t>3.6-3.8</w:t>
            </w:r>
          </w:p>
        </w:tc>
        <w:tc>
          <w:tcPr>
            <w:tcW w:w="1004" w:type="dxa"/>
            <w:tcBorders>
              <w:top w:val="single" w:sz="4" w:space="0" w:color="000000"/>
              <w:left w:val="single" w:sz="4" w:space="0" w:color="000000"/>
              <w:bottom w:val="single" w:sz="4" w:space="0" w:color="000000"/>
              <w:right w:val="single" w:sz="4" w:space="0" w:color="000000"/>
            </w:tcBorders>
            <w:shd w:val="clear" w:color="auto" w:fill="auto"/>
          </w:tcPr>
          <w:p w:rsidR="00623920" w:rsidRDefault="00623920" w:rsidP="00E37A69">
            <w:pPr>
              <w:snapToGrid w:val="0"/>
              <w:spacing w:line="360" w:lineRule="auto"/>
              <w:jc w:val="center"/>
            </w:pPr>
            <w:r>
              <w:t>3.8-4.0</w:t>
            </w:r>
          </w:p>
        </w:tc>
      </w:tr>
      <w:tr w:rsidR="00623920" w:rsidTr="00E37A69">
        <w:tc>
          <w:tcPr>
            <w:tcW w:w="2435" w:type="dxa"/>
            <w:tcBorders>
              <w:top w:val="single" w:sz="4" w:space="0" w:color="000000"/>
              <w:left w:val="single" w:sz="4" w:space="0" w:color="000000"/>
              <w:bottom w:val="single" w:sz="4" w:space="0" w:color="000000"/>
            </w:tcBorders>
            <w:shd w:val="clear" w:color="auto" w:fill="auto"/>
          </w:tcPr>
          <w:p w:rsidR="00623920" w:rsidRDefault="00623920" w:rsidP="00E37A69">
            <w:pPr>
              <w:snapToGrid w:val="0"/>
              <w:spacing w:line="360" w:lineRule="auto"/>
              <w:jc w:val="center"/>
            </w:pPr>
            <w:r>
              <w:t>Available phosphorus %</w:t>
            </w:r>
          </w:p>
        </w:tc>
        <w:tc>
          <w:tcPr>
            <w:tcW w:w="957" w:type="dxa"/>
            <w:tcBorders>
              <w:top w:val="single" w:sz="4" w:space="0" w:color="000000"/>
              <w:left w:val="single" w:sz="4" w:space="0" w:color="000000"/>
              <w:bottom w:val="single" w:sz="4" w:space="0" w:color="000000"/>
            </w:tcBorders>
            <w:shd w:val="clear" w:color="auto" w:fill="auto"/>
          </w:tcPr>
          <w:p w:rsidR="00623920" w:rsidRDefault="00623920" w:rsidP="00E37A69">
            <w:pPr>
              <w:snapToGrid w:val="0"/>
              <w:spacing w:line="360" w:lineRule="auto"/>
              <w:jc w:val="center"/>
            </w:pPr>
            <w:r>
              <w:t>.45</w:t>
            </w:r>
          </w:p>
        </w:tc>
        <w:tc>
          <w:tcPr>
            <w:tcW w:w="875" w:type="dxa"/>
            <w:tcBorders>
              <w:top w:val="single" w:sz="4" w:space="0" w:color="000000"/>
              <w:left w:val="single" w:sz="4" w:space="0" w:color="000000"/>
              <w:bottom w:val="single" w:sz="4" w:space="0" w:color="000000"/>
            </w:tcBorders>
            <w:shd w:val="clear" w:color="auto" w:fill="auto"/>
          </w:tcPr>
          <w:p w:rsidR="00623920" w:rsidRDefault="00623920" w:rsidP="00E37A69">
            <w:pPr>
              <w:snapToGrid w:val="0"/>
              <w:spacing w:line="360" w:lineRule="auto"/>
              <w:jc w:val="center"/>
            </w:pPr>
            <w:r>
              <w:t>.40</w:t>
            </w:r>
          </w:p>
        </w:tc>
        <w:tc>
          <w:tcPr>
            <w:tcW w:w="1040" w:type="dxa"/>
            <w:tcBorders>
              <w:top w:val="single" w:sz="4" w:space="0" w:color="000000"/>
              <w:left w:val="single" w:sz="4" w:space="0" w:color="000000"/>
              <w:bottom w:val="single" w:sz="4" w:space="0" w:color="000000"/>
            </w:tcBorders>
            <w:shd w:val="clear" w:color="auto" w:fill="auto"/>
          </w:tcPr>
          <w:p w:rsidR="00623920" w:rsidRDefault="00623920" w:rsidP="00E37A69">
            <w:pPr>
              <w:snapToGrid w:val="0"/>
              <w:spacing w:line="360" w:lineRule="auto"/>
              <w:jc w:val="center"/>
            </w:pPr>
            <w:r>
              <w:t>.36</w:t>
            </w:r>
          </w:p>
        </w:tc>
        <w:tc>
          <w:tcPr>
            <w:tcW w:w="1204" w:type="dxa"/>
            <w:tcBorders>
              <w:top w:val="single" w:sz="4" w:space="0" w:color="000000"/>
              <w:left w:val="single" w:sz="4" w:space="0" w:color="000000"/>
              <w:bottom w:val="single" w:sz="4" w:space="0" w:color="000000"/>
            </w:tcBorders>
            <w:shd w:val="clear" w:color="auto" w:fill="auto"/>
          </w:tcPr>
          <w:p w:rsidR="00623920" w:rsidRDefault="00623920" w:rsidP="00E37A69">
            <w:pPr>
              <w:snapToGrid w:val="0"/>
              <w:spacing w:line="360" w:lineRule="auto"/>
              <w:jc w:val="center"/>
            </w:pPr>
            <w:r>
              <w:t>.40</w:t>
            </w:r>
          </w:p>
        </w:tc>
        <w:tc>
          <w:tcPr>
            <w:tcW w:w="1040" w:type="dxa"/>
            <w:tcBorders>
              <w:top w:val="single" w:sz="4" w:space="0" w:color="000000"/>
              <w:left w:val="single" w:sz="4" w:space="0" w:color="000000"/>
              <w:bottom w:val="single" w:sz="4" w:space="0" w:color="000000"/>
            </w:tcBorders>
            <w:shd w:val="clear" w:color="auto" w:fill="auto"/>
          </w:tcPr>
          <w:p w:rsidR="00623920" w:rsidRDefault="00623920" w:rsidP="00E37A69">
            <w:pPr>
              <w:snapToGrid w:val="0"/>
              <w:spacing w:line="360" w:lineRule="auto"/>
              <w:jc w:val="center"/>
            </w:pPr>
            <w:r>
              <w:t>.38</w:t>
            </w:r>
          </w:p>
        </w:tc>
        <w:tc>
          <w:tcPr>
            <w:tcW w:w="1004" w:type="dxa"/>
            <w:tcBorders>
              <w:top w:val="single" w:sz="4" w:space="0" w:color="000000"/>
              <w:left w:val="single" w:sz="4" w:space="0" w:color="000000"/>
              <w:bottom w:val="single" w:sz="4" w:space="0" w:color="000000"/>
              <w:right w:val="single" w:sz="4" w:space="0" w:color="000000"/>
            </w:tcBorders>
            <w:shd w:val="clear" w:color="auto" w:fill="auto"/>
          </w:tcPr>
          <w:p w:rsidR="00623920" w:rsidRDefault="00623920" w:rsidP="00E37A69">
            <w:pPr>
              <w:snapToGrid w:val="0"/>
              <w:spacing w:line="360" w:lineRule="auto"/>
              <w:jc w:val="center"/>
            </w:pPr>
            <w:r>
              <w:t>.34</w:t>
            </w:r>
          </w:p>
        </w:tc>
      </w:tr>
      <w:tr w:rsidR="00623920" w:rsidTr="00E37A69">
        <w:tc>
          <w:tcPr>
            <w:tcW w:w="2435" w:type="dxa"/>
            <w:tcBorders>
              <w:top w:val="single" w:sz="4" w:space="0" w:color="000000"/>
              <w:left w:val="single" w:sz="4" w:space="0" w:color="000000"/>
              <w:bottom w:val="single" w:sz="4" w:space="0" w:color="000000"/>
            </w:tcBorders>
            <w:shd w:val="clear" w:color="auto" w:fill="auto"/>
          </w:tcPr>
          <w:p w:rsidR="00623920" w:rsidRDefault="00623920" w:rsidP="00E37A69">
            <w:pPr>
              <w:snapToGrid w:val="0"/>
              <w:spacing w:line="360" w:lineRule="auto"/>
              <w:jc w:val="center"/>
            </w:pPr>
            <w:r>
              <w:t>Chloride %</w:t>
            </w:r>
          </w:p>
        </w:tc>
        <w:tc>
          <w:tcPr>
            <w:tcW w:w="957" w:type="dxa"/>
            <w:tcBorders>
              <w:top w:val="single" w:sz="4" w:space="0" w:color="000000"/>
              <w:left w:val="single" w:sz="4" w:space="0" w:color="000000"/>
              <w:bottom w:val="single" w:sz="4" w:space="0" w:color="000000"/>
            </w:tcBorders>
            <w:shd w:val="clear" w:color="auto" w:fill="auto"/>
          </w:tcPr>
          <w:p w:rsidR="00623920" w:rsidRDefault="00623920" w:rsidP="00E37A69">
            <w:pPr>
              <w:snapToGrid w:val="0"/>
              <w:spacing w:line="360" w:lineRule="auto"/>
              <w:jc w:val="center"/>
            </w:pPr>
            <w:r>
              <w:t>.15-.25</w:t>
            </w:r>
          </w:p>
        </w:tc>
        <w:tc>
          <w:tcPr>
            <w:tcW w:w="875" w:type="dxa"/>
            <w:tcBorders>
              <w:top w:val="single" w:sz="4" w:space="0" w:color="000000"/>
              <w:left w:val="single" w:sz="4" w:space="0" w:color="000000"/>
              <w:bottom w:val="single" w:sz="4" w:space="0" w:color="000000"/>
            </w:tcBorders>
            <w:shd w:val="clear" w:color="auto" w:fill="auto"/>
          </w:tcPr>
          <w:p w:rsidR="00623920" w:rsidRDefault="00623920" w:rsidP="00E37A69">
            <w:pPr>
              <w:snapToGrid w:val="0"/>
              <w:spacing w:line="360" w:lineRule="auto"/>
              <w:jc w:val="center"/>
            </w:pPr>
            <w:r>
              <w:t>.15-.25</w:t>
            </w:r>
          </w:p>
        </w:tc>
        <w:tc>
          <w:tcPr>
            <w:tcW w:w="1040" w:type="dxa"/>
            <w:tcBorders>
              <w:top w:val="single" w:sz="4" w:space="0" w:color="000000"/>
              <w:left w:val="single" w:sz="4" w:space="0" w:color="000000"/>
              <w:bottom w:val="single" w:sz="4" w:space="0" w:color="000000"/>
            </w:tcBorders>
            <w:shd w:val="clear" w:color="auto" w:fill="auto"/>
          </w:tcPr>
          <w:p w:rsidR="00623920" w:rsidRDefault="00623920" w:rsidP="00E37A69">
            <w:pPr>
              <w:snapToGrid w:val="0"/>
              <w:spacing w:line="360" w:lineRule="auto"/>
              <w:jc w:val="center"/>
            </w:pPr>
            <w:r>
              <w:t>.15-.25</w:t>
            </w:r>
          </w:p>
        </w:tc>
        <w:tc>
          <w:tcPr>
            <w:tcW w:w="1204" w:type="dxa"/>
            <w:tcBorders>
              <w:top w:val="single" w:sz="4" w:space="0" w:color="000000"/>
              <w:left w:val="single" w:sz="4" w:space="0" w:color="000000"/>
              <w:bottom w:val="single" w:sz="4" w:space="0" w:color="000000"/>
            </w:tcBorders>
            <w:shd w:val="clear" w:color="auto" w:fill="auto"/>
          </w:tcPr>
          <w:p w:rsidR="00623920" w:rsidRDefault="00623920" w:rsidP="00E37A69">
            <w:pPr>
              <w:snapToGrid w:val="0"/>
              <w:spacing w:line="360" w:lineRule="auto"/>
              <w:jc w:val="center"/>
            </w:pPr>
            <w:r>
              <w:t>.15-.25</w:t>
            </w:r>
          </w:p>
        </w:tc>
        <w:tc>
          <w:tcPr>
            <w:tcW w:w="1040" w:type="dxa"/>
            <w:tcBorders>
              <w:top w:val="single" w:sz="4" w:space="0" w:color="000000"/>
              <w:left w:val="single" w:sz="4" w:space="0" w:color="000000"/>
              <w:bottom w:val="single" w:sz="4" w:space="0" w:color="000000"/>
            </w:tcBorders>
            <w:shd w:val="clear" w:color="auto" w:fill="auto"/>
          </w:tcPr>
          <w:p w:rsidR="00623920" w:rsidRDefault="00623920" w:rsidP="00E37A69">
            <w:pPr>
              <w:snapToGrid w:val="0"/>
              <w:spacing w:line="360" w:lineRule="auto"/>
              <w:jc w:val="center"/>
            </w:pPr>
            <w:r>
              <w:t>.15-.25</w:t>
            </w:r>
          </w:p>
        </w:tc>
        <w:tc>
          <w:tcPr>
            <w:tcW w:w="1004" w:type="dxa"/>
            <w:tcBorders>
              <w:top w:val="single" w:sz="4" w:space="0" w:color="000000"/>
              <w:left w:val="single" w:sz="4" w:space="0" w:color="000000"/>
              <w:bottom w:val="single" w:sz="4" w:space="0" w:color="000000"/>
              <w:right w:val="single" w:sz="4" w:space="0" w:color="000000"/>
            </w:tcBorders>
            <w:shd w:val="clear" w:color="auto" w:fill="auto"/>
          </w:tcPr>
          <w:p w:rsidR="00623920" w:rsidRDefault="00623920" w:rsidP="00E37A69">
            <w:pPr>
              <w:snapToGrid w:val="0"/>
              <w:spacing w:line="360" w:lineRule="auto"/>
              <w:jc w:val="center"/>
            </w:pPr>
            <w:r>
              <w:t>.15-.25</w:t>
            </w:r>
          </w:p>
        </w:tc>
      </w:tr>
      <w:tr w:rsidR="00623920" w:rsidTr="00E37A69">
        <w:tc>
          <w:tcPr>
            <w:tcW w:w="2435" w:type="dxa"/>
            <w:tcBorders>
              <w:top w:val="single" w:sz="4" w:space="0" w:color="000000"/>
              <w:left w:val="single" w:sz="4" w:space="0" w:color="000000"/>
              <w:bottom w:val="single" w:sz="4" w:space="0" w:color="000000"/>
            </w:tcBorders>
            <w:shd w:val="clear" w:color="auto" w:fill="auto"/>
          </w:tcPr>
          <w:p w:rsidR="00623920" w:rsidRDefault="00623920" w:rsidP="00E37A69">
            <w:pPr>
              <w:snapToGrid w:val="0"/>
              <w:spacing w:line="360" w:lineRule="auto"/>
              <w:jc w:val="center"/>
            </w:pPr>
            <w:r>
              <w:t>Sodium %</w:t>
            </w:r>
          </w:p>
        </w:tc>
        <w:tc>
          <w:tcPr>
            <w:tcW w:w="957" w:type="dxa"/>
            <w:tcBorders>
              <w:top w:val="single" w:sz="4" w:space="0" w:color="000000"/>
              <w:left w:val="single" w:sz="4" w:space="0" w:color="000000"/>
              <w:bottom w:val="single" w:sz="4" w:space="0" w:color="000000"/>
            </w:tcBorders>
            <w:shd w:val="clear" w:color="auto" w:fill="auto"/>
          </w:tcPr>
          <w:p w:rsidR="00623920" w:rsidRDefault="00623920" w:rsidP="00E37A69">
            <w:pPr>
              <w:snapToGrid w:val="0"/>
              <w:spacing w:line="360" w:lineRule="auto"/>
              <w:jc w:val="center"/>
            </w:pPr>
            <w:r>
              <w:t>.16</w:t>
            </w:r>
          </w:p>
        </w:tc>
        <w:tc>
          <w:tcPr>
            <w:tcW w:w="875" w:type="dxa"/>
            <w:tcBorders>
              <w:top w:val="single" w:sz="4" w:space="0" w:color="000000"/>
              <w:left w:val="single" w:sz="4" w:space="0" w:color="000000"/>
              <w:bottom w:val="single" w:sz="4" w:space="0" w:color="000000"/>
            </w:tcBorders>
            <w:shd w:val="clear" w:color="auto" w:fill="auto"/>
          </w:tcPr>
          <w:p w:rsidR="00623920" w:rsidRDefault="00623920" w:rsidP="00E37A69">
            <w:pPr>
              <w:snapToGrid w:val="0"/>
              <w:spacing w:line="360" w:lineRule="auto"/>
              <w:jc w:val="center"/>
            </w:pPr>
            <w:r>
              <w:t>.15</w:t>
            </w:r>
          </w:p>
        </w:tc>
        <w:tc>
          <w:tcPr>
            <w:tcW w:w="1040" w:type="dxa"/>
            <w:tcBorders>
              <w:top w:val="single" w:sz="4" w:space="0" w:color="000000"/>
              <w:left w:val="single" w:sz="4" w:space="0" w:color="000000"/>
              <w:bottom w:val="single" w:sz="4" w:space="0" w:color="000000"/>
            </w:tcBorders>
            <w:shd w:val="clear" w:color="auto" w:fill="auto"/>
          </w:tcPr>
          <w:p w:rsidR="00623920" w:rsidRDefault="00623920" w:rsidP="00E37A69">
            <w:pPr>
              <w:snapToGrid w:val="0"/>
              <w:spacing w:line="360" w:lineRule="auto"/>
              <w:jc w:val="center"/>
            </w:pPr>
            <w:r>
              <w:t>.15</w:t>
            </w:r>
          </w:p>
        </w:tc>
        <w:tc>
          <w:tcPr>
            <w:tcW w:w="1204" w:type="dxa"/>
            <w:tcBorders>
              <w:top w:val="single" w:sz="4" w:space="0" w:color="000000"/>
              <w:left w:val="single" w:sz="4" w:space="0" w:color="000000"/>
              <w:bottom w:val="single" w:sz="4" w:space="0" w:color="000000"/>
            </w:tcBorders>
            <w:shd w:val="clear" w:color="auto" w:fill="auto"/>
          </w:tcPr>
          <w:p w:rsidR="00623920" w:rsidRDefault="00623920" w:rsidP="00E37A69">
            <w:pPr>
              <w:snapToGrid w:val="0"/>
              <w:spacing w:line="360" w:lineRule="auto"/>
              <w:jc w:val="center"/>
            </w:pPr>
            <w:r>
              <w:t>.15-.2</w:t>
            </w:r>
          </w:p>
        </w:tc>
        <w:tc>
          <w:tcPr>
            <w:tcW w:w="1040" w:type="dxa"/>
            <w:tcBorders>
              <w:top w:val="single" w:sz="4" w:space="0" w:color="000000"/>
              <w:left w:val="single" w:sz="4" w:space="0" w:color="000000"/>
              <w:bottom w:val="single" w:sz="4" w:space="0" w:color="000000"/>
            </w:tcBorders>
            <w:shd w:val="clear" w:color="auto" w:fill="auto"/>
          </w:tcPr>
          <w:p w:rsidR="00623920" w:rsidRDefault="00623920" w:rsidP="00E37A69">
            <w:pPr>
              <w:snapToGrid w:val="0"/>
              <w:spacing w:line="360" w:lineRule="auto"/>
              <w:jc w:val="center"/>
            </w:pPr>
            <w:r>
              <w:t>.15-.25</w:t>
            </w:r>
          </w:p>
        </w:tc>
        <w:tc>
          <w:tcPr>
            <w:tcW w:w="1004" w:type="dxa"/>
            <w:tcBorders>
              <w:top w:val="single" w:sz="4" w:space="0" w:color="000000"/>
              <w:left w:val="single" w:sz="4" w:space="0" w:color="000000"/>
              <w:bottom w:val="single" w:sz="4" w:space="0" w:color="000000"/>
              <w:right w:val="single" w:sz="4" w:space="0" w:color="000000"/>
            </w:tcBorders>
            <w:shd w:val="clear" w:color="auto" w:fill="auto"/>
          </w:tcPr>
          <w:p w:rsidR="00623920" w:rsidRDefault="00623920" w:rsidP="00E37A69">
            <w:pPr>
              <w:snapToGrid w:val="0"/>
              <w:spacing w:line="360" w:lineRule="auto"/>
              <w:jc w:val="center"/>
            </w:pPr>
            <w:r>
              <w:t>.15-.20</w:t>
            </w:r>
          </w:p>
        </w:tc>
      </w:tr>
    </w:tbl>
    <w:p w:rsidR="00623920" w:rsidRDefault="00623920" w:rsidP="00623920">
      <w:pPr>
        <w:spacing w:line="360" w:lineRule="auto"/>
        <w:jc w:val="center"/>
        <w:rPr>
          <w:b/>
        </w:rPr>
      </w:pPr>
    </w:p>
    <w:p w:rsidR="00623920" w:rsidRDefault="00C11A9E" w:rsidP="00C11A9E">
      <w:pPr>
        <w:spacing w:line="360" w:lineRule="auto"/>
        <w:rPr>
          <w:b/>
        </w:rPr>
      </w:pPr>
      <w:r>
        <w:rPr>
          <w:b/>
        </w:rPr>
        <w:t xml:space="preserve"> </w:t>
      </w:r>
      <w:r w:rsidR="00623920">
        <w:rPr>
          <w:b/>
        </w:rPr>
        <w:t>Amino acid (% minimum)</w:t>
      </w:r>
    </w:p>
    <w:tbl>
      <w:tblPr>
        <w:tblW w:w="0" w:type="auto"/>
        <w:tblInd w:w="-15" w:type="dxa"/>
        <w:tblLayout w:type="fixed"/>
        <w:tblLook w:val="0000"/>
      </w:tblPr>
      <w:tblGrid>
        <w:gridCol w:w="2445"/>
        <w:gridCol w:w="963"/>
        <w:gridCol w:w="870"/>
        <w:gridCol w:w="1037"/>
        <w:gridCol w:w="1203"/>
        <w:gridCol w:w="1037"/>
        <w:gridCol w:w="1000"/>
      </w:tblGrid>
      <w:tr w:rsidR="00623920" w:rsidTr="00E37A69">
        <w:tc>
          <w:tcPr>
            <w:tcW w:w="2445" w:type="dxa"/>
            <w:tcBorders>
              <w:top w:val="single" w:sz="4" w:space="0" w:color="000000"/>
              <w:left w:val="single" w:sz="4" w:space="0" w:color="000000"/>
              <w:bottom w:val="single" w:sz="4" w:space="0" w:color="000000"/>
            </w:tcBorders>
            <w:shd w:val="clear" w:color="auto" w:fill="auto"/>
          </w:tcPr>
          <w:p w:rsidR="00623920" w:rsidRDefault="00623920" w:rsidP="00E37A69">
            <w:pPr>
              <w:snapToGrid w:val="0"/>
              <w:spacing w:line="360" w:lineRule="auto"/>
              <w:jc w:val="center"/>
            </w:pPr>
            <w:r>
              <w:t>Lysine %</w:t>
            </w:r>
          </w:p>
        </w:tc>
        <w:tc>
          <w:tcPr>
            <w:tcW w:w="963" w:type="dxa"/>
            <w:tcBorders>
              <w:top w:val="single" w:sz="4" w:space="0" w:color="000000"/>
              <w:left w:val="single" w:sz="4" w:space="0" w:color="000000"/>
              <w:bottom w:val="single" w:sz="4" w:space="0" w:color="000000"/>
            </w:tcBorders>
            <w:shd w:val="clear" w:color="auto" w:fill="auto"/>
          </w:tcPr>
          <w:p w:rsidR="00623920" w:rsidRDefault="00623920" w:rsidP="00E37A69">
            <w:pPr>
              <w:snapToGrid w:val="0"/>
              <w:spacing w:line="360" w:lineRule="auto"/>
              <w:jc w:val="center"/>
            </w:pPr>
            <w:r>
              <w:t>1.05</w:t>
            </w:r>
          </w:p>
        </w:tc>
        <w:tc>
          <w:tcPr>
            <w:tcW w:w="870" w:type="dxa"/>
            <w:tcBorders>
              <w:top w:val="single" w:sz="4" w:space="0" w:color="000000"/>
              <w:left w:val="single" w:sz="4" w:space="0" w:color="000000"/>
              <w:bottom w:val="single" w:sz="4" w:space="0" w:color="000000"/>
            </w:tcBorders>
            <w:shd w:val="clear" w:color="auto" w:fill="auto"/>
          </w:tcPr>
          <w:p w:rsidR="00623920" w:rsidRDefault="00623920" w:rsidP="00E37A69">
            <w:pPr>
              <w:snapToGrid w:val="0"/>
              <w:spacing w:line="360" w:lineRule="auto"/>
              <w:jc w:val="center"/>
            </w:pPr>
            <w:r>
              <w:t>.95</w:t>
            </w:r>
          </w:p>
        </w:tc>
        <w:tc>
          <w:tcPr>
            <w:tcW w:w="1037" w:type="dxa"/>
            <w:tcBorders>
              <w:top w:val="single" w:sz="4" w:space="0" w:color="000000"/>
              <w:left w:val="single" w:sz="4" w:space="0" w:color="000000"/>
              <w:bottom w:val="single" w:sz="4" w:space="0" w:color="000000"/>
            </w:tcBorders>
            <w:shd w:val="clear" w:color="auto" w:fill="auto"/>
          </w:tcPr>
          <w:p w:rsidR="00623920" w:rsidRDefault="00623920" w:rsidP="00E37A69">
            <w:pPr>
              <w:snapToGrid w:val="0"/>
              <w:spacing w:line="360" w:lineRule="auto"/>
              <w:jc w:val="center"/>
            </w:pPr>
            <w:r>
              <w:t>.72</w:t>
            </w:r>
          </w:p>
        </w:tc>
        <w:tc>
          <w:tcPr>
            <w:tcW w:w="1203" w:type="dxa"/>
            <w:tcBorders>
              <w:top w:val="single" w:sz="4" w:space="0" w:color="000000"/>
              <w:left w:val="single" w:sz="4" w:space="0" w:color="000000"/>
              <w:bottom w:val="single" w:sz="4" w:space="0" w:color="000000"/>
            </w:tcBorders>
            <w:shd w:val="clear" w:color="auto" w:fill="auto"/>
          </w:tcPr>
          <w:p w:rsidR="00623920" w:rsidRDefault="00623920" w:rsidP="00E37A69">
            <w:pPr>
              <w:snapToGrid w:val="0"/>
              <w:spacing w:line="360" w:lineRule="auto"/>
              <w:jc w:val="center"/>
            </w:pPr>
            <w:r>
              <w:t>.80</w:t>
            </w:r>
          </w:p>
        </w:tc>
        <w:tc>
          <w:tcPr>
            <w:tcW w:w="1037" w:type="dxa"/>
            <w:tcBorders>
              <w:top w:val="single" w:sz="4" w:space="0" w:color="000000"/>
              <w:left w:val="single" w:sz="4" w:space="0" w:color="000000"/>
              <w:bottom w:val="single" w:sz="4" w:space="0" w:color="000000"/>
            </w:tcBorders>
            <w:shd w:val="clear" w:color="auto" w:fill="auto"/>
          </w:tcPr>
          <w:p w:rsidR="00623920" w:rsidRDefault="00623920" w:rsidP="00E37A69">
            <w:pPr>
              <w:snapToGrid w:val="0"/>
              <w:spacing w:line="360" w:lineRule="auto"/>
              <w:jc w:val="center"/>
            </w:pPr>
            <w:r>
              <w:t>.77</w:t>
            </w:r>
          </w:p>
        </w:tc>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623920" w:rsidRDefault="00623920" w:rsidP="00E37A69">
            <w:pPr>
              <w:snapToGrid w:val="0"/>
              <w:spacing w:line="360" w:lineRule="auto"/>
              <w:jc w:val="center"/>
            </w:pPr>
            <w:r>
              <w:t>.72</w:t>
            </w:r>
          </w:p>
        </w:tc>
      </w:tr>
      <w:tr w:rsidR="00623920" w:rsidTr="00E37A69">
        <w:tc>
          <w:tcPr>
            <w:tcW w:w="2445" w:type="dxa"/>
            <w:tcBorders>
              <w:top w:val="single" w:sz="4" w:space="0" w:color="000000"/>
              <w:left w:val="single" w:sz="4" w:space="0" w:color="000000"/>
              <w:bottom w:val="single" w:sz="4" w:space="0" w:color="000000"/>
            </w:tcBorders>
            <w:shd w:val="clear" w:color="auto" w:fill="auto"/>
          </w:tcPr>
          <w:p w:rsidR="00623920" w:rsidRDefault="00623920" w:rsidP="00E37A69">
            <w:pPr>
              <w:snapToGrid w:val="0"/>
              <w:spacing w:line="360" w:lineRule="auto"/>
              <w:jc w:val="center"/>
            </w:pPr>
            <w:r>
              <w:t>Methionine %</w:t>
            </w:r>
          </w:p>
        </w:tc>
        <w:tc>
          <w:tcPr>
            <w:tcW w:w="963" w:type="dxa"/>
            <w:tcBorders>
              <w:top w:val="single" w:sz="4" w:space="0" w:color="000000"/>
              <w:left w:val="single" w:sz="4" w:space="0" w:color="000000"/>
              <w:bottom w:val="single" w:sz="4" w:space="0" w:color="000000"/>
            </w:tcBorders>
            <w:shd w:val="clear" w:color="auto" w:fill="auto"/>
          </w:tcPr>
          <w:p w:rsidR="00623920" w:rsidRDefault="00623920" w:rsidP="00E37A69">
            <w:pPr>
              <w:snapToGrid w:val="0"/>
              <w:spacing w:line="360" w:lineRule="auto"/>
              <w:jc w:val="center"/>
            </w:pPr>
            <w:r>
              <w:t>.45</w:t>
            </w:r>
          </w:p>
        </w:tc>
        <w:tc>
          <w:tcPr>
            <w:tcW w:w="870" w:type="dxa"/>
            <w:tcBorders>
              <w:top w:val="single" w:sz="4" w:space="0" w:color="000000"/>
              <w:left w:val="single" w:sz="4" w:space="0" w:color="000000"/>
              <w:bottom w:val="single" w:sz="4" w:space="0" w:color="000000"/>
            </w:tcBorders>
            <w:shd w:val="clear" w:color="auto" w:fill="auto"/>
          </w:tcPr>
          <w:p w:rsidR="00623920" w:rsidRDefault="00623920" w:rsidP="00E37A69">
            <w:pPr>
              <w:snapToGrid w:val="0"/>
              <w:spacing w:line="360" w:lineRule="auto"/>
              <w:jc w:val="center"/>
            </w:pPr>
            <w:r>
              <w:t>.40</w:t>
            </w:r>
          </w:p>
        </w:tc>
        <w:tc>
          <w:tcPr>
            <w:tcW w:w="1037" w:type="dxa"/>
            <w:tcBorders>
              <w:top w:val="single" w:sz="4" w:space="0" w:color="000000"/>
              <w:left w:val="single" w:sz="4" w:space="0" w:color="000000"/>
              <w:bottom w:val="single" w:sz="4" w:space="0" w:color="000000"/>
            </w:tcBorders>
            <w:shd w:val="clear" w:color="auto" w:fill="auto"/>
          </w:tcPr>
          <w:p w:rsidR="00623920" w:rsidRDefault="00623920" w:rsidP="00E37A69">
            <w:pPr>
              <w:snapToGrid w:val="0"/>
              <w:spacing w:line="360" w:lineRule="auto"/>
              <w:jc w:val="center"/>
            </w:pPr>
            <w:r>
              <w:t>.34</w:t>
            </w:r>
          </w:p>
        </w:tc>
        <w:tc>
          <w:tcPr>
            <w:tcW w:w="1203" w:type="dxa"/>
            <w:tcBorders>
              <w:top w:val="single" w:sz="4" w:space="0" w:color="000000"/>
              <w:left w:val="single" w:sz="4" w:space="0" w:color="000000"/>
              <w:bottom w:val="single" w:sz="4" w:space="0" w:color="000000"/>
            </w:tcBorders>
            <w:shd w:val="clear" w:color="auto" w:fill="auto"/>
          </w:tcPr>
          <w:p w:rsidR="00623920" w:rsidRDefault="00623920" w:rsidP="00E37A69">
            <w:pPr>
              <w:snapToGrid w:val="0"/>
              <w:spacing w:line="360" w:lineRule="auto"/>
              <w:jc w:val="center"/>
            </w:pPr>
            <w:r>
              <w:t>.40</w:t>
            </w:r>
          </w:p>
        </w:tc>
        <w:tc>
          <w:tcPr>
            <w:tcW w:w="1037" w:type="dxa"/>
            <w:tcBorders>
              <w:top w:val="single" w:sz="4" w:space="0" w:color="000000"/>
              <w:left w:val="single" w:sz="4" w:space="0" w:color="000000"/>
              <w:bottom w:val="single" w:sz="4" w:space="0" w:color="000000"/>
            </w:tcBorders>
            <w:shd w:val="clear" w:color="auto" w:fill="auto"/>
          </w:tcPr>
          <w:p w:rsidR="00623920" w:rsidRDefault="00623920" w:rsidP="00E37A69">
            <w:pPr>
              <w:snapToGrid w:val="0"/>
              <w:spacing w:line="360" w:lineRule="auto"/>
              <w:jc w:val="center"/>
            </w:pPr>
            <w:r>
              <w:t>.38</w:t>
            </w:r>
          </w:p>
        </w:tc>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623920" w:rsidRDefault="00623920" w:rsidP="00E37A69">
            <w:pPr>
              <w:snapToGrid w:val="0"/>
              <w:spacing w:line="360" w:lineRule="auto"/>
              <w:jc w:val="center"/>
            </w:pPr>
            <w:r>
              <w:t>.35</w:t>
            </w:r>
          </w:p>
        </w:tc>
      </w:tr>
      <w:tr w:rsidR="00623920" w:rsidTr="00E37A69">
        <w:tc>
          <w:tcPr>
            <w:tcW w:w="2445" w:type="dxa"/>
            <w:tcBorders>
              <w:top w:val="single" w:sz="4" w:space="0" w:color="000000"/>
              <w:left w:val="single" w:sz="4" w:space="0" w:color="000000"/>
              <w:bottom w:val="single" w:sz="4" w:space="0" w:color="000000"/>
            </w:tcBorders>
            <w:shd w:val="clear" w:color="auto" w:fill="auto"/>
          </w:tcPr>
          <w:p w:rsidR="00623920" w:rsidRDefault="00623920" w:rsidP="00E37A69">
            <w:pPr>
              <w:snapToGrid w:val="0"/>
              <w:spacing w:line="360" w:lineRule="auto"/>
              <w:jc w:val="center"/>
            </w:pPr>
            <w:r>
              <w:t>Met +cystein%</w:t>
            </w:r>
          </w:p>
        </w:tc>
        <w:tc>
          <w:tcPr>
            <w:tcW w:w="963" w:type="dxa"/>
            <w:tcBorders>
              <w:top w:val="single" w:sz="4" w:space="0" w:color="000000"/>
              <w:left w:val="single" w:sz="4" w:space="0" w:color="000000"/>
              <w:bottom w:val="single" w:sz="4" w:space="0" w:color="000000"/>
            </w:tcBorders>
            <w:shd w:val="clear" w:color="auto" w:fill="auto"/>
          </w:tcPr>
          <w:p w:rsidR="00623920" w:rsidRDefault="00623920" w:rsidP="00E37A69">
            <w:pPr>
              <w:snapToGrid w:val="0"/>
              <w:spacing w:line="360" w:lineRule="auto"/>
              <w:jc w:val="center"/>
            </w:pPr>
            <w:r>
              <w:t>.80</w:t>
            </w:r>
          </w:p>
        </w:tc>
        <w:tc>
          <w:tcPr>
            <w:tcW w:w="870" w:type="dxa"/>
            <w:tcBorders>
              <w:top w:val="single" w:sz="4" w:space="0" w:color="000000"/>
              <w:left w:val="single" w:sz="4" w:space="0" w:color="000000"/>
              <w:bottom w:val="single" w:sz="4" w:space="0" w:color="000000"/>
            </w:tcBorders>
            <w:shd w:val="clear" w:color="auto" w:fill="auto"/>
          </w:tcPr>
          <w:p w:rsidR="00623920" w:rsidRDefault="00623920" w:rsidP="00E37A69">
            <w:pPr>
              <w:snapToGrid w:val="0"/>
              <w:spacing w:line="360" w:lineRule="auto"/>
              <w:jc w:val="center"/>
            </w:pPr>
            <w:r>
              <w:t>.75</w:t>
            </w:r>
          </w:p>
        </w:tc>
        <w:tc>
          <w:tcPr>
            <w:tcW w:w="1037" w:type="dxa"/>
            <w:tcBorders>
              <w:top w:val="single" w:sz="4" w:space="0" w:color="000000"/>
              <w:left w:val="single" w:sz="4" w:space="0" w:color="000000"/>
              <w:bottom w:val="single" w:sz="4" w:space="0" w:color="000000"/>
            </w:tcBorders>
            <w:shd w:val="clear" w:color="auto" w:fill="auto"/>
          </w:tcPr>
          <w:p w:rsidR="00623920" w:rsidRDefault="00623920" w:rsidP="00E37A69">
            <w:pPr>
              <w:snapToGrid w:val="0"/>
              <w:spacing w:line="360" w:lineRule="auto"/>
              <w:jc w:val="center"/>
            </w:pPr>
            <w:r>
              <w:t>.56</w:t>
            </w:r>
          </w:p>
        </w:tc>
        <w:tc>
          <w:tcPr>
            <w:tcW w:w="1203" w:type="dxa"/>
            <w:tcBorders>
              <w:top w:val="single" w:sz="4" w:space="0" w:color="000000"/>
              <w:left w:val="single" w:sz="4" w:space="0" w:color="000000"/>
              <w:bottom w:val="single" w:sz="4" w:space="0" w:color="000000"/>
            </w:tcBorders>
            <w:shd w:val="clear" w:color="auto" w:fill="auto"/>
          </w:tcPr>
          <w:p w:rsidR="00623920" w:rsidRDefault="00623920" w:rsidP="00E37A69">
            <w:pPr>
              <w:snapToGrid w:val="0"/>
              <w:spacing w:line="360" w:lineRule="auto"/>
              <w:jc w:val="center"/>
            </w:pPr>
            <w:r>
              <w:t>.71</w:t>
            </w:r>
          </w:p>
        </w:tc>
        <w:tc>
          <w:tcPr>
            <w:tcW w:w="1037" w:type="dxa"/>
            <w:tcBorders>
              <w:top w:val="single" w:sz="4" w:space="0" w:color="000000"/>
              <w:left w:val="single" w:sz="4" w:space="0" w:color="000000"/>
              <w:bottom w:val="single" w:sz="4" w:space="0" w:color="000000"/>
            </w:tcBorders>
            <w:shd w:val="clear" w:color="auto" w:fill="auto"/>
          </w:tcPr>
          <w:p w:rsidR="00623920" w:rsidRDefault="00623920" w:rsidP="00E37A69">
            <w:pPr>
              <w:snapToGrid w:val="0"/>
              <w:spacing w:line="360" w:lineRule="auto"/>
              <w:jc w:val="center"/>
            </w:pPr>
            <w:r>
              <w:t>.68</w:t>
            </w:r>
          </w:p>
        </w:tc>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623920" w:rsidRDefault="00623920" w:rsidP="00E37A69">
            <w:pPr>
              <w:snapToGrid w:val="0"/>
              <w:spacing w:line="360" w:lineRule="auto"/>
              <w:jc w:val="center"/>
            </w:pPr>
            <w:r>
              <w:t>.65</w:t>
            </w:r>
          </w:p>
        </w:tc>
      </w:tr>
      <w:tr w:rsidR="00623920" w:rsidTr="00E37A69">
        <w:tc>
          <w:tcPr>
            <w:tcW w:w="2445" w:type="dxa"/>
            <w:tcBorders>
              <w:top w:val="single" w:sz="4" w:space="0" w:color="000000"/>
              <w:left w:val="single" w:sz="4" w:space="0" w:color="000000"/>
              <w:bottom w:val="single" w:sz="4" w:space="0" w:color="000000"/>
            </w:tcBorders>
            <w:shd w:val="clear" w:color="auto" w:fill="auto"/>
          </w:tcPr>
          <w:p w:rsidR="00623920" w:rsidRDefault="00623920" w:rsidP="00E37A69">
            <w:pPr>
              <w:snapToGrid w:val="0"/>
              <w:spacing w:line="360" w:lineRule="auto"/>
              <w:jc w:val="center"/>
            </w:pPr>
            <w:r>
              <w:t>Tryptophan %</w:t>
            </w:r>
          </w:p>
        </w:tc>
        <w:tc>
          <w:tcPr>
            <w:tcW w:w="963" w:type="dxa"/>
            <w:tcBorders>
              <w:top w:val="single" w:sz="4" w:space="0" w:color="000000"/>
              <w:left w:val="single" w:sz="4" w:space="0" w:color="000000"/>
              <w:bottom w:val="single" w:sz="4" w:space="0" w:color="000000"/>
            </w:tcBorders>
            <w:shd w:val="clear" w:color="auto" w:fill="auto"/>
          </w:tcPr>
          <w:p w:rsidR="00623920" w:rsidRDefault="00623920" w:rsidP="00E37A69">
            <w:pPr>
              <w:snapToGrid w:val="0"/>
              <w:spacing w:line="360" w:lineRule="auto"/>
              <w:jc w:val="center"/>
            </w:pPr>
            <w:r>
              <w:t>.20</w:t>
            </w:r>
          </w:p>
        </w:tc>
        <w:tc>
          <w:tcPr>
            <w:tcW w:w="870" w:type="dxa"/>
            <w:tcBorders>
              <w:top w:val="single" w:sz="4" w:space="0" w:color="000000"/>
              <w:left w:val="single" w:sz="4" w:space="0" w:color="000000"/>
              <w:bottom w:val="single" w:sz="4" w:space="0" w:color="000000"/>
            </w:tcBorders>
            <w:shd w:val="clear" w:color="auto" w:fill="auto"/>
          </w:tcPr>
          <w:p w:rsidR="00623920" w:rsidRDefault="00623920" w:rsidP="00E37A69">
            <w:pPr>
              <w:snapToGrid w:val="0"/>
              <w:spacing w:line="360" w:lineRule="auto"/>
              <w:jc w:val="center"/>
            </w:pPr>
            <w:r>
              <w:t>.17</w:t>
            </w:r>
          </w:p>
        </w:tc>
        <w:tc>
          <w:tcPr>
            <w:tcW w:w="1037" w:type="dxa"/>
            <w:tcBorders>
              <w:top w:val="single" w:sz="4" w:space="0" w:color="000000"/>
              <w:left w:val="single" w:sz="4" w:space="0" w:color="000000"/>
              <w:bottom w:val="single" w:sz="4" w:space="0" w:color="000000"/>
            </w:tcBorders>
            <w:shd w:val="clear" w:color="auto" w:fill="auto"/>
          </w:tcPr>
          <w:p w:rsidR="00623920" w:rsidRDefault="00623920" w:rsidP="00E37A69">
            <w:pPr>
              <w:snapToGrid w:val="0"/>
              <w:spacing w:line="360" w:lineRule="auto"/>
              <w:jc w:val="center"/>
            </w:pPr>
            <w:r>
              <w:t>.15</w:t>
            </w:r>
          </w:p>
        </w:tc>
        <w:tc>
          <w:tcPr>
            <w:tcW w:w="1203" w:type="dxa"/>
            <w:tcBorders>
              <w:top w:val="single" w:sz="4" w:space="0" w:color="000000"/>
              <w:left w:val="single" w:sz="4" w:space="0" w:color="000000"/>
              <w:bottom w:val="single" w:sz="4" w:space="0" w:color="000000"/>
            </w:tcBorders>
            <w:shd w:val="clear" w:color="auto" w:fill="auto"/>
          </w:tcPr>
          <w:p w:rsidR="00623920" w:rsidRDefault="00623920" w:rsidP="00E37A69">
            <w:pPr>
              <w:snapToGrid w:val="0"/>
              <w:spacing w:line="360" w:lineRule="auto"/>
              <w:jc w:val="center"/>
            </w:pPr>
            <w:r>
              <w:t>.18</w:t>
            </w:r>
          </w:p>
        </w:tc>
        <w:tc>
          <w:tcPr>
            <w:tcW w:w="1037" w:type="dxa"/>
            <w:tcBorders>
              <w:top w:val="single" w:sz="4" w:space="0" w:color="000000"/>
              <w:left w:val="single" w:sz="4" w:space="0" w:color="000000"/>
              <w:bottom w:val="single" w:sz="4" w:space="0" w:color="000000"/>
            </w:tcBorders>
            <w:shd w:val="clear" w:color="auto" w:fill="auto"/>
          </w:tcPr>
          <w:p w:rsidR="00623920" w:rsidRDefault="00623920" w:rsidP="00E37A69">
            <w:pPr>
              <w:snapToGrid w:val="0"/>
              <w:spacing w:line="360" w:lineRule="auto"/>
              <w:jc w:val="center"/>
            </w:pPr>
            <w:r>
              <w:t>.17</w:t>
            </w:r>
          </w:p>
        </w:tc>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623920" w:rsidRDefault="00623920" w:rsidP="00E37A69">
            <w:pPr>
              <w:snapToGrid w:val="0"/>
              <w:spacing w:line="360" w:lineRule="auto"/>
              <w:jc w:val="center"/>
            </w:pPr>
            <w:r>
              <w:t>.16</w:t>
            </w:r>
          </w:p>
        </w:tc>
      </w:tr>
    </w:tbl>
    <w:p w:rsidR="00C12C25" w:rsidRDefault="00C12C25" w:rsidP="00F86AAF">
      <w:pPr>
        <w:spacing w:line="360" w:lineRule="auto"/>
        <w:jc w:val="both"/>
        <w:rPr>
          <w:b/>
          <w:sz w:val="28"/>
        </w:rPr>
      </w:pPr>
    </w:p>
    <w:p w:rsidR="00E40F18" w:rsidRPr="00F15708" w:rsidRDefault="00F86AAF" w:rsidP="00F86AAF">
      <w:pPr>
        <w:spacing w:line="360" w:lineRule="auto"/>
        <w:jc w:val="both"/>
        <w:rPr>
          <w:b/>
          <w:sz w:val="28"/>
        </w:rPr>
      </w:pPr>
      <w:r>
        <w:rPr>
          <w:b/>
          <w:sz w:val="28"/>
        </w:rPr>
        <w:t xml:space="preserve"> </w:t>
      </w:r>
      <w:r w:rsidR="00F15708">
        <w:rPr>
          <w:b/>
          <w:sz w:val="28"/>
        </w:rPr>
        <w:t>Vitamin/kg</w:t>
      </w:r>
    </w:p>
    <w:tbl>
      <w:tblPr>
        <w:tblStyle w:val="TableGrid"/>
        <w:tblW w:w="0" w:type="auto"/>
        <w:tblLook w:val="04A0"/>
      </w:tblPr>
      <w:tblGrid>
        <w:gridCol w:w="2394"/>
        <w:gridCol w:w="2394"/>
        <w:gridCol w:w="2394"/>
        <w:gridCol w:w="2394"/>
      </w:tblGrid>
      <w:tr w:rsidR="00E40F18" w:rsidTr="00E40F18">
        <w:tc>
          <w:tcPr>
            <w:tcW w:w="2394" w:type="dxa"/>
          </w:tcPr>
          <w:p w:rsidR="00E40F18" w:rsidRPr="00F15708" w:rsidRDefault="00F15708" w:rsidP="00623920">
            <w:pPr>
              <w:spacing w:line="360" w:lineRule="auto"/>
              <w:jc w:val="both"/>
            </w:pPr>
            <w:r>
              <w:t>TRAITS OF VITAMIN</w:t>
            </w:r>
          </w:p>
        </w:tc>
        <w:tc>
          <w:tcPr>
            <w:tcW w:w="2394" w:type="dxa"/>
          </w:tcPr>
          <w:p w:rsidR="00E40F18" w:rsidRDefault="00F15708" w:rsidP="00623920">
            <w:pPr>
              <w:spacing w:line="360" w:lineRule="auto"/>
              <w:jc w:val="both"/>
              <w:rPr>
                <w:b/>
              </w:rPr>
            </w:pPr>
            <w:r>
              <w:rPr>
                <w:b/>
              </w:rPr>
              <w:t>Starter(0-5)weeks</w:t>
            </w:r>
          </w:p>
        </w:tc>
        <w:tc>
          <w:tcPr>
            <w:tcW w:w="2394" w:type="dxa"/>
          </w:tcPr>
          <w:p w:rsidR="00E40F18" w:rsidRDefault="0046549A" w:rsidP="00623920">
            <w:pPr>
              <w:spacing w:line="360" w:lineRule="auto"/>
              <w:jc w:val="both"/>
              <w:rPr>
                <w:b/>
              </w:rPr>
            </w:pPr>
            <w:r>
              <w:rPr>
                <w:b/>
              </w:rPr>
              <w:t>Grower(5-170weeks</w:t>
            </w:r>
          </w:p>
        </w:tc>
        <w:tc>
          <w:tcPr>
            <w:tcW w:w="2394" w:type="dxa"/>
          </w:tcPr>
          <w:p w:rsidR="00E40F18" w:rsidRDefault="0046549A" w:rsidP="00623920">
            <w:pPr>
              <w:spacing w:line="360" w:lineRule="auto"/>
              <w:jc w:val="both"/>
              <w:rPr>
                <w:b/>
              </w:rPr>
            </w:pPr>
            <w:r>
              <w:rPr>
                <w:b/>
              </w:rPr>
              <w:t>Layer(17-up to production)</w:t>
            </w:r>
          </w:p>
        </w:tc>
      </w:tr>
      <w:tr w:rsidR="00E40F18" w:rsidTr="00E40F18">
        <w:tc>
          <w:tcPr>
            <w:tcW w:w="2394" w:type="dxa"/>
          </w:tcPr>
          <w:p w:rsidR="00E40F18" w:rsidRPr="00F15708" w:rsidRDefault="0046549A" w:rsidP="00623920">
            <w:pPr>
              <w:spacing w:line="360" w:lineRule="auto"/>
              <w:jc w:val="both"/>
            </w:pPr>
            <w:r>
              <w:t>VitaminA(IU)</w:t>
            </w:r>
          </w:p>
        </w:tc>
        <w:tc>
          <w:tcPr>
            <w:tcW w:w="2394" w:type="dxa"/>
          </w:tcPr>
          <w:p w:rsidR="00E40F18" w:rsidRDefault="009B5A07" w:rsidP="00623920">
            <w:pPr>
              <w:spacing w:line="360" w:lineRule="auto"/>
              <w:jc w:val="both"/>
              <w:rPr>
                <w:b/>
              </w:rPr>
            </w:pPr>
            <w:r>
              <w:rPr>
                <w:b/>
              </w:rPr>
              <w:t>10000</w:t>
            </w:r>
          </w:p>
        </w:tc>
        <w:tc>
          <w:tcPr>
            <w:tcW w:w="2394" w:type="dxa"/>
          </w:tcPr>
          <w:p w:rsidR="00E40F18" w:rsidRDefault="009B5A07" w:rsidP="00623920">
            <w:pPr>
              <w:spacing w:line="360" w:lineRule="auto"/>
              <w:jc w:val="both"/>
              <w:rPr>
                <w:b/>
              </w:rPr>
            </w:pPr>
            <w:r>
              <w:rPr>
                <w:b/>
              </w:rPr>
              <w:t>10000</w:t>
            </w:r>
          </w:p>
        </w:tc>
        <w:tc>
          <w:tcPr>
            <w:tcW w:w="2394" w:type="dxa"/>
          </w:tcPr>
          <w:p w:rsidR="00E40F18" w:rsidRDefault="009B5A07" w:rsidP="00623920">
            <w:pPr>
              <w:spacing w:line="360" w:lineRule="auto"/>
              <w:jc w:val="both"/>
              <w:rPr>
                <w:b/>
              </w:rPr>
            </w:pPr>
            <w:r>
              <w:rPr>
                <w:b/>
              </w:rPr>
              <w:t>9000</w:t>
            </w:r>
          </w:p>
        </w:tc>
      </w:tr>
      <w:tr w:rsidR="00E40F18" w:rsidTr="009B5A07">
        <w:trPr>
          <w:trHeight w:val="491"/>
        </w:trPr>
        <w:tc>
          <w:tcPr>
            <w:tcW w:w="2394" w:type="dxa"/>
            <w:tcBorders>
              <w:bottom w:val="single" w:sz="4" w:space="0" w:color="auto"/>
            </w:tcBorders>
          </w:tcPr>
          <w:p w:rsidR="00E40F18" w:rsidRPr="00F15708" w:rsidRDefault="0046549A" w:rsidP="00623920">
            <w:pPr>
              <w:spacing w:line="360" w:lineRule="auto"/>
              <w:jc w:val="both"/>
            </w:pPr>
            <w:r>
              <w:t>VitaminD3(IU)</w:t>
            </w:r>
          </w:p>
        </w:tc>
        <w:tc>
          <w:tcPr>
            <w:tcW w:w="2394" w:type="dxa"/>
            <w:tcBorders>
              <w:bottom w:val="single" w:sz="4" w:space="0" w:color="auto"/>
            </w:tcBorders>
          </w:tcPr>
          <w:p w:rsidR="00E40F18" w:rsidRDefault="009B5A07" w:rsidP="00623920">
            <w:pPr>
              <w:spacing w:line="360" w:lineRule="auto"/>
              <w:jc w:val="both"/>
              <w:rPr>
                <w:b/>
              </w:rPr>
            </w:pPr>
            <w:r>
              <w:rPr>
                <w:b/>
              </w:rPr>
              <w:t>2200</w:t>
            </w:r>
          </w:p>
        </w:tc>
        <w:tc>
          <w:tcPr>
            <w:tcW w:w="2394" w:type="dxa"/>
            <w:tcBorders>
              <w:bottom w:val="single" w:sz="4" w:space="0" w:color="auto"/>
            </w:tcBorders>
          </w:tcPr>
          <w:p w:rsidR="00E40F18" w:rsidRDefault="009B5A07" w:rsidP="00623920">
            <w:pPr>
              <w:spacing w:line="360" w:lineRule="auto"/>
              <w:jc w:val="both"/>
              <w:rPr>
                <w:b/>
              </w:rPr>
            </w:pPr>
            <w:r>
              <w:rPr>
                <w:b/>
              </w:rPr>
              <w:t>2000</w:t>
            </w:r>
          </w:p>
        </w:tc>
        <w:tc>
          <w:tcPr>
            <w:tcW w:w="2394" w:type="dxa"/>
            <w:tcBorders>
              <w:bottom w:val="single" w:sz="4" w:space="0" w:color="auto"/>
            </w:tcBorders>
          </w:tcPr>
          <w:p w:rsidR="00E40F18" w:rsidRDefault="009B5A07" w:rsidP="00623920">
            <w:pPr>
              <w:spacing w:line="360" w:lineRule="auto"/>
              <w:jc w:val="both"/>
              <w:rPr>
                <w:b/>
              </w:rPr>
            </w:pPr>
            <w:r>
              <w:rPr>
                <w:b/>
              </w:rPr>
              <w:t>1800</w:t>
            </w:r>
          </w:p>
        </w:tc>
      </w:tr>
      <w:tr w:rsidR="009B5A07" w:rsidTr="009B5A07">
        <w:trPr>
          <w:trHeight w:val="445"/>
        </w:trPr>
        <w:tc>
          <w:tcPr>
            <w:tcW w:w="2394" w:type="dxa"/>
            <w:tcBorders>
              <w:top w:val="single" w:sz="4" w:space="0" w:color="auto"/>
            </w:tcBorders>
          </w:tcPr>
          <w:p w:rsidR="009B5A07" w:rsidRDefault="009B5A07" w:rsidP="00623920">
            <w:pPr>
              <w:spacing w:line="360" w:lineRule="auto"/>
              <w:jc w:val="both"/>
            </w:pPr>
            <w:r>
              <w:t>VitaminE(IU)</w:t>
            </w:r>
          </w:p>
        </w:tc>
        <w:tc>
          <w:tcPr>
            <w:tcW w:w="2394" w:type="dxa"/>
            <w:tcBorders>
              <w:top w:val="single" w:sz="4" w:space="0" w:color="auto"/>
            </w:tcBorders>
          </w:tcPr>
          <w:p w:rsidR="009B5A07" w:rsidRDefault="009B5A07" w:rsidP="00623920">
            <w:pPr>
              <w:spacing w:line="360" w:lineRule="auto"/>
              <w:jc w:val="both"/>
              <w:rPr>
                <w:b/>
              </w:rPr>
            </w:pPr>
            <w:r>
              <w:rPr>
                <w:b/>
              </w:rPr>
              <w:t>20</w:t>
            </w:r>
          </w:p>
        </w:tc>
        <w:tc>
          <w:tcPr>
            <w:tcW w:w="2394" w:type="dxa"/>
            <w:tcBorders>
              <w:top w:val="single" w:sz="4" w:space="0" w:color="auto"/>
            </w:tcBorders>
          </w:tcPr>
          <w:p w:rsidR="009B5A07" w:rsidRDefault="009B5A07" w:rsidP="00623920">
            <w:pPr>
              <w:spacing w:line="360" w:lineRule="auto"/>
              <w:jc w:val="both"/>
              <w:rPr>
                <w:b/>
              </w:rPr>
            </w:pPr>
            <w:r>
              <w:rPr>
                <w:b/>
              </w:rPr>
              <w:t>15</w:t>
            </w:r>
          </w:p>
        </w:tc>
        <w:tc>
          <w:tcPr>
            <w:tcW w:w="2394" w:type="dxa"/>
            <w:tcBorders>
              <w:top w:val="single" w:sz="4" w:space="0" w:color="auto"/>
            </w:tcBorders>
          </w:tcPr>
          <w:p w:rsidR="009B5A07" w:rsidRDefault="009B5A07" w:rsidP="00623920">
            <w:pPr>
              <w:spacing w:line="360" w:lineRule="auto"/>
              <w:jc w:val="both"/>
              <w:rPr>
                <w:b/>
              </w:rPr>
            </w:pPr>
            <w:r>
              <w:rPr>
                <w:b/>
              </w:rPr>
              <w:t>15</w:t>
            </w:r>
          </w:p>
        </w:tc>
      </w:tr>
      <w:tr w:rsidR="00E40F18" w:rsidTr="00E40F18">
        <w:tc>
          <w:tcPr>
            <w:tcW w:w="2394" w:type="dxa"/>
          </w:tcPr>
          <w:p w:rsidR="00E40F18" w:rsidRPr="00F15708" w:rsidRDefault="009B5A07" w:rsidP="00623920">
            <w:pPr>
              <w:spacing w:line="360" w:lineRule="auto"/>
              <w:jc w:val="both"/>
            </w:pPr>
            <w:r>
              <w:t>Vitamin K</w:t>
            </w:r>
            <w:r w:rsidR="0046549A">
              <w:t>3/mg</w:t>
            </w:r>
          </w:p>
        </w:tc>
        <w:tc>
          <w:tcPr>
            <w:tcW w:w="2394" w:type="dxa"/>
          </w:tcPr>
          <w:p w:rsidR="00E40F18" w:rsidRDefault="009B5A07" w:rsidP="00623920">
            <w:pPr>
              <w:spacing w:line="360" w:lineRule="auto"/>
              <w:jc w:val="both"/>
              <w:rPr>
                <w:b/>
              </w:rPr>
            </w:pPr>
            <w:r>
              <w:rPr>
                <w:b/>
              </w:rPr>
              <w:t>2.5</w:t>
            </w:r>
          </w:p>
        </w:tc>
        <w:tc>
          <w:tcPr>
            <w:tcW w:w="2394" w:type="dxa"/>
          </w:tcPr>
          <w:p w:rsidR="00E40F18" w:rsidRDefault="009B5A07" w:rsidP="00623920">
            <w:pPr>
              <w:spacing w:line="360" w:lineRule="auto"/>
              <w:jc w:val="both"/>
              <w:rPr>
                <w:b/>
              </w:rPr>
            </w:pPr>
            <w:r>
              <w:rPr>
                <w:b/>
              </w:rPr>
              <w:t>2.0</w:t>
            </w:r>
          </w:p>
        </w:tc>
        <w:tc>
          <w:tcPr>
            <w:tcW w:w="2394" w:type="dxa"/>
          </w:tcPr>
          <w:p w:rsidR="00E40F18" w:rsidRDefault="009B5A07" w:rsidP="00623920">
            <w:pPr>
              <w:spacing w:line="360" w:lineRule="auto"/>
              <w:jc w:val="both"/>
              <w:rPr>
                <w:b/>
              </w:rPr>
            </w:pPr>
            <w:r>
              <w:rPr>
                <w:b/>
              </w:rPr>
              <w:t>2.0</w:t>
            </w:r>
          </w:p>
        </w:tc>
      </w:tr>
      <w:tr w:rsidR="00E40F18" w:rsidTr="00E40F18">
        <w:tc>
          <w:tcPr>
            <w:tcW w:w="2394" w:type="dxa"/>
          </w:tcPr>
          <w:p w:rsidR="00E40F18" w:rsidRPr="00F15708" w:rsidRDefault="0046549A" w:rsidP="00623920">
            <w:pPr>
              <w:spacing w:line="360" w:lineRule="auto"/>
              <w:jc w:val="both"/>
            </w:pPr>
            <w:r>
              <w:t>Thhiamin mg</w:t>
            </w:r>
          </w:p>
        </w:tc>
        <w:tc>
          <w:tcPr>
            <w:tcW w:w="2394" w:type="dxa"/>
          </w:tcPr>
          <w:p w:rsidR="00E40F18" w:rsidRDefault="009B5A07" w:rsidP="00623920">
            <w:pPr>
              <w:spacing w:line="360" w:lineRule="auto"/>
              <w:jc w:val="both"/>
              <w:rPr>
                <w:b/>
              </w:rPr>
            </w:pPr>
            <w:r>
              <w:rPr>
                <w:b/>
              </w:rPr>
              <w:t>1.0</w:t>
            </w:r>
          </w:p>
        </w:tc>
        <w:tc>
          <w:tcPr>
            <w:tcW w:w="2394" w:type="dxa"/>
          </w:tcPr>
          <w:p w:rsidR="00E40F18" w:rsidRDefault="009B5A07" w:rsidP="00623920">
            <w:pPr>
              <w:spacing w:line="360" w:lineRule="auto"/>
              <w:jc w:val="both"/>
              <w:rPr>
                <w:b/>
              </w:rPr>
            </w:pPr>
            <w:r>
              <w:rPr>
                <w:b/>
              </w:rPr>
              <w:t>1.0</w:t>
            </w:r>
          </w:p>
        </w:tc>
        <w:tc>
          <w:tcPr>
            <w:tcW w:w="2394" w:type="dxa"/>
          </w:tcPr>
          <w:p w:rsidR="00E40F18" w:rsidRDefault="009B5A07" w:rsidP="00623920">
            <w:pPr>
              <w:spacing w:line="360" w:lineRule="auto"/>
              <w:jc w:val="both"/>
              <w:rPr>
                <w:b/>
              </w:rPr>
            </w:pPr>
            <w:r>
              <w:rPr>
                <w:b/>
              </w:rPr>
              <w:t>1.0</w:t>
            </w:r>
          </w:p>
        </w:tc>
      </w:tr>
      <w:tr w:rsidR="00E40F18" w:rsidTr="00E40F18">
        <w:tc>
          <w:tcPr>
            <w:tcW w:w="2394" w:type="dxa"/>
          </w:tcPr>
          <w:p w:rsidR="00E40F18" w:rsidRPr="00F15708" w:rsidRDefault="0046549A" w:rsidP="00623920">
            <w:pPr>
              <w:spacing w:line="360" w:lineRule="auto"/>
              <w:jc w:val="both"/>
            </w:pPr>
            <w:r>
              <w:t>Riboflavin mg</w:t>
            </w:r>
          </w:p>
        </w:tc>
        <w:tc>
          <w:tcPr>
            <w:tcW w:w="2394" w:type="dxa"/>
          </w:tcPr>
          <w:p w:rsidR="00E40F18" w:rsidRDefault="009B5A07" w:rsidP="00623920">
            <w:pPr>
              <w:spacing w:line="360" w:lineRule="auto"/>
              <w:jc w:val="both"/>
              <w:rPr>
                <w:b/>
              </w:rPr>
            </w:pPr>
            <w:r>
              <w:rPr>
                <w:b/>
              </w:rPr>
              <w:t>4.0</w:t>
            </w:r>
          </w:p>
        </w:tc>
        <w:tc>
          <w:tcPr>
            <w:tcW w:w="2394" w:type="dxa"/>
          </w:tcPr>
          <w:p w:rsidR="00E40F18" w:rsidRDefault="009B5A07" w:rsidP="00623920">
            <w:pPr>
              <w:spacing w:line="360" w:lineRule="auto"/>
              <w:jc w:val="both"/>
              <w:rPr>
                <w:b/>
              </w:rPr>
            </w:pPr>
            <w:r>
              <w:rPr>
                <w:b/>
              </w:rPr>
              <w:t>4.0</w:t>
            </w:r>
          </w:p>
        </w:tc>
        <w:tc>
          <w:tcPr>
            <w:tcW w:w="2394" w:type="dxa"/>
          </w:tcPr>
          <w:p w:rsidR="00E40F18" w:rsidRDefault="009B5A07" w:rsidP="00623920">
            <w:pPr>
              <w:spacing w:line="360" w:lineRule="auto"/>
              <w:jc w:val="both"/>
              <w:rPr>
                <w:b/>
              </w:rPr>
            </w:pPr>
            <w:r>
              <w:rPr>
                <w:b/>
              </w:rPr>
              <w:t>4.0</w:t>
            </w:r>
          </w:p>
        </w:tc>
      </w:tr>
      <w:tr w:rsidR="00E40F18" w:rsidTr="00E40F18">
        <w:tc>
          <w:tcPr>
            <w:tcW w:w="2394" w:type="dxa"/>
          </w:tcPr>
          <w:p w:rsidR="00E40F18" w:rsidRPr="00F15708" w:rsidRDefault="0046549A" w:rsidP="00623920">
            <w:pPr>
              <w:spacing w:line="360" w:lineRule="auto"/>
              <w:jc w:val="both"/>
            </w:pPr>
            <w:r>
              <w:t>Pantothenic acid mg</w:t>
            </w:r>
          </w:p>
        </w:tc>
        <w:tc>
          <w:tcPr>
            <w:tcW w:w="2394" w:type="dxa"/>
          </w:tcPr>
          <w:p w:rsidR="00E40F18" w:rsidRDefault="009B5A07" w:rsidP="00623920">
            <w:pPr>
              <w:spacing w:line="360" w:lineRule="auto"/>
              <w:jc w:val="both"/>
              <w:rPr>
                <w:b/>
              </w:rPr>
            </w:pPr>
            <w:r>
              <w:rPr>
                <w:b/>
              </w:rPr>
              <w:t>10</w:t>
            </w:r>
          </w:p>
        </w:tc>
        <w:tc>
          <w:tcPr>
            <w:tcW w:w="2394" w:type="dxa"/>
          </w:tcPr>
          <w:p w:rsidR="00E40F18" w:rsidRDefault="009B5A07" w:rsidP="00623920">
            <w:pPr>
              <w:spacing w:line="360" w:lineRule="auto"/>
              <w:jc w:val="both"/>
              <w:rPr>
                <w:b/>
              </w:rPr>
            </w:pPr>
            <w:r>
              <w:rPr>
                <w:b/>
              </w:rPr>
              <w:t>8.0</w:t>
            </w:r>
          </w:p>
        </w:tc>
        <w:tc>
          <w:tcPr>
            <w:tcW w:w="2394" w:type="dxa"/>
          </w:tcPr>
          <w:p w:rsidR="00E40F18" w:rsidRDefault="009B5A07" w:rsidP="00623920">
            <w:pPr>
              <w:spacing w:line="360" w:lineRule="auto"/>
              <w:jc w:val="both"/>
              <w:rPr>
                <w:b/>
              </w:rPr>
            </w:pPr>
            <w:r>
              <w:rPr>
                <w:b/>
              </w:rPr>
              <w:t>8.0</w:t>
            </w:r>
          </w:p>
        </w:tc>
      </w:tr>
      <w:tr w:rsidR="00E40F18" w:rsidTr="00E40F18">
        <w:tc>
          <w:tcPr>
            <w:tcW w:w="2394" w:type="dxa"/>
          </w:tcPr>
          <w:p w:rsidR="00E40F18" w:rsidRPr="00F15708" w:rsidRDefault="0046549A" w:rsidP="00623920">
            <w:pPr>
              <w:spacing w:line="360" w:lineRule="auto"/>
              <w:jc w:val="both"/>
            </w:pPr>
            <w:r>
              <w:t>Niacin mg</w:t>
            </w:r>
          </w:p>
        </w:tc>
        <w:tc>
          <w:tcPr>
            <w:tcW w:w="2394" w:type="dxa"/>
          </w:tcPr>
          <w:p w:rsidR="00E40F18" w:rsidRDefault="009B5A07" w:rsidP="00623920">
            <w:pPr>
              <w:spacing w:line="360" w:lineRule="auto"/>
              <w:jc w:val="both"/>
              <w:rPr>
                <w:b/>
              </w:rPr>
            </w:pPr>
            <w:r>
              <w:rPr>
                <w:b/>
              </w:rPr>
              <w:t>30</w:t>
            </w:r>
          </w:p>
        </w:tc>
        <w:tc>
          <w:tcPr>
            <w:tcW w:w="2394" w:type="dxa"/>
          </w:tcPr>
          <w:p w:rsidR="00E40F18" w:rsidRDefault="009B5A07" w:rsidP="00623920">
            <w:pPr>
              <w:spacing w:line="360" w:lineRule="auto"/>
              <w:jc w:val="both"/>
              <w:rPr>
                <w:b/>
              </w:rPr>
            </w:pPr>
            <w:r>
              <w:rPr>
                <w:b/>
              </w:rPr>
              <w:t>30</w:t>
            </w:r>
          </w:p>
        </w:tc>
        <w:tc>
          <w:tcPr>
            <w:tcW w:w="2394" w:type="dxa"/>
          </w:tcPr>
          <w:p w:rsidR="00E40F18" w:rsidRDefault="009B5A07" w:rsidP="00623920">
            <w:pPr>
              <w:spacing w:line="360" w:lineRule="auto"/>
              <w:jc w:val="both"/>
              <w:rPr>
                <w:b/>
              </w:rPr>
            </w:pPr>
            <w:r>
              <w:rPr>
                <w:b/>
              </w:rPr>
              <w:t>25</w:t>
            </w:r>
          </w:p>
        </w:tc>
      </w:tr>
      <w:tr w:rsidR="00E40F18" w:rsidTr="00E40F18">
        <w:tc>
          <w:tcPr>
            <w:tcW w:w="2394" w:type="dxa"/>
          </w:tcPr>
          <w:p w:rsidR="00E40F18" w:rsidRPr="00F15708" w:rsidRDefault="0046549A" w:rsidP="00623920">
            <w:pPr>
              <w:spacing w:line="360" w:lineRule="auto"/>
              <w:jc w:val="both"/>
            </w:pPr>
            <w:r>
              <w:t>Pyridoxine mg</w:t>
            </w:r>
          </w:p>
        </w:tc>
        <w:tc>
          <w:tcPr>
            <w:tcW w:w="2394" w:type="dxa"/>
          </w:tcPr>
          <w:p w:rsidR="00E40F18" w:rsidRDefault="009B5A07" w:rsidP="00623920">
            <w:pPr>
              <w:spacing w:line="360" w:lineRule="auto"/>
              <w:jc w:val="both"/>
              <w:rPr>
                <w:b/>
              </w:rPr>
            </w:pPr>
            <w:r>
              <w:rPr>
                <w:b/>
              </w:rPr>
              <w:t>2.5</w:t>
            </w:r>
          </w:p>
        </w:tc>
        <w:tc>
          <w:tcPr>
            <w:tcW w:w="2394" w:type="dxa"/>
          </w:tcPr>
          <w:p w:rsidR="00E40F18" w:rsidRDefault="009B5A07" w:rsidP="00623920">
            <w:pPr>
              <w:spacing w:line="360" w:lineRule="auto"/>
              <w:jc w:val="both"/>
              <w:rPr>
                <w:b/>
              </w:rPr>
            </w:pPr>
            <w:r>
              <w:rPr>
                <w:b/>
              </w:rPr>
              <w:t>2.0</w:t>
            </w:r>
          </w:p>
        </w:tc>
        <w:tc>
          <w:tcPr>
            <w:tcW w:w="2394" w:type="dxa"/>
          </w:tcPr>
          <w:p w:rsidR="00E40F18" w:rsidRDefault="009B5A07" w:rsidP="00623920">
            <w:pPr>
              <w:spacing w:line="360" w:lineRule="auto"/>
              <w:jc w:val="both"/>
              <w:rPr>
                <w:b/>
              </w:rPr>
            </w:pPr>
            <w:r>
              <w:rPr>
                <w:b/>
              </w:rPr>
              <w:t>2.0</w:t>
            </w:r>
          </w:p>
        </w:tc>
      </w:tr>
      <w:tr w:rsidR="00E40F18" w:rsidTr="00E40F18">
        <w:tc>
          <w:tcPr>
            <w:tcW w:w="2394" w:type="dxa"/>
          </w:tcPr>
          <w:p w:rsidR="00E40F18" w:rsidRPr="00F15708" w:rsidRDefault="0046549A" w:rsidP="00623920">
            <w:pPr>
              <w:spacing w:line="360" w:lineRule="auto"/>
              <w:jc w:val="both"/>
            </w:pPr>
            <w:r>
              <w:t>Folic acid mg</w:t>
            </w:r>
          </w:p>
        </w:tc>
        <w:tc>
          <w:tcPr>
            <w:tcW w:w="2394" w:type="dxa"/>
          </w:tcPr>
          <w:p w:rsidR="00E40F18" w:rsidRDefault="009B5A07" w:rsidP="00623920">
            <w:pPr>
              <w:spacing w:line="360" w:lineRule="auto"/>
              <w:jc w:val="both"/>
              <w:rPr>
                <w:b/>
              </w:rPr>
            </w:pPr>
            <w:r>
              <w:rPr>
                <w:b/>
              </w:rPr>
              <w:t>0.5</w:t>
            </w:r>
          </w:p>
        </w:tc>
        <w:tc>
          <w:tcPr>
            <w:tcW w:w="2394" w:type="dxa"/>
          </w:tcPr>
          <w:p w:rsidR="00E40F18" w:rsidRDefault="009B5A07" w:rsidP="00623920">
            <w:pPr>
              <w:spacing w:line="360" w:lineRule="auto"/>
              <w:jc w:val="both"/>
              <w:rPr>
                <w:b/>
              </w:rPr>
            </w:pPr>
            <w:r>
              <w:rPr>
                <w:b/>
              </w:rPr>
              <w:t>0.5</w:t>
            </w:r>
          </w:p>
        </w:tc>
        <w:tc>
          <w:tcPr>
            <w:tcW w:w="2394" w:type="dxa"/>
          </w:tcPr>
          <w:p w:rsidR="00E40F18" w:rsidRDefault="009B5A07" w:rsidP="00623920">
            <w:pPr>
              <w:spacing w:line="360" w:lineRule="auto"/>
              <w:jc w:val="both"/>
              <w:rPr>
                <w:b/>
              </w:rPr>
            </w:pPr>
            <w:r>
              <w:rPr>
                <w:b/>
              </w:rPr>
              <w:t>0.4</w:t>
            </w:r>
          </w:p>
        </w:tc>
      </w:tr>
      <w:tr w:rsidR="00E40F18" w:rsidTr="00E40F18">
        <w:tc>
          <w:tcPr>
            <w:tcW w:w="2394" w:type="dxa"/>
          </w:tcPr>
          <w:p w:rsidR="00E40F18" w:rsidRPr="00F15708" w:rsidRDefault="0046549A" w:rsidP="00623920">
            <w:pPr>
              <w:spacing w:line="360" w:lineRule="auto"/>
              <w:jc w:val="both"/>
            </w:pPr>
            <w:r>
              <w:t>Cholene mg</w:t>
            </w:r>
          </w:p>
        </w:tc>
        <w:tc>
          <w:tcPr>
            <w:tcW w:w="2394" w:type="dxa"/>
          </w:tcPr>
          <w:p w:rsidR="00E40F18" w:rsidRDefault="009B5A07" w:rsidP="00623920">
            <w:pPr>
              <w:spacing w:line="360" w:lineRule="auto"/>
              <w:jc w:val="both"/>
              <w:rPr>
                <w:b/>
              </w:rPr>
            </w:pPr>
            <w:r>
              <w:rPr>
                <w:b/>
              </w:rPr>
              <w:t>300</w:t>
            </w:r>
          </w:p>
        </w:tc>
        <w:tc>
          <w:tcPr>
            <w:tcW w:w="2394" w:type="dxa"/>
          </w:tcPr>
          <w:p w:rsidR="00E40F18" w:rsidRDefault="009B5A07" w:rsidP="00623920">
            <w:pPr>
              <w:spacing w:line="360" w:lineRule="auto"/>
              <w:jc w:val="both"/>
              <w:rPr>
                <w:b/>
              </w:rPr>
            </w:pPr>
            <w:r>
              <w:rPr>
                <w:b/>
              </w:rPr>
              <w:t>300</w:t>
            </w:r>
          </w:p>
        </w:tc>
        <w:tc>
          <w:tcPr>
            <w:tcW w:w="2394" w:type="dxa"/>
          </w:tcPr>
          <w:p w:rsidR="00E40F18" w:rsidRDefault="009B5A07" w:rsidP="00623920">
            <w:pPr>
              <w:spacing w:line="360" w:lineRule="auto"/>
              <w:jc w:val="both"/>
              <w:rPr>
                <w:b/>
              </w:rPr>
            </w:pPr>
            <w:r>
              <w:rPr>
                <w:b/>
              </w:rPr>
              <w:t>400</w:t>
            </w:r>
          </w:p>
        </w:tc>
      </w:tr>
      <w:tr w:rsidR="00E40F18" w:rsidTr="00E40F18">
        <w:tc>
          <w:tcPr>
            <w:tcW w:w="2394" w:type="dxa"/>
          </w:tcPr>
          <w:p w:rsidR="00E40F18" w:rsidRPr="00F15708" w:rsidRDefault="0046549A" w:rsidP="00623920">
            <w:pPr>
              <w:spacing w:line="360" w:lineRule="auto"/>
              <w:jc w:val="both"/>
            </w:pPr>
            <w:r>
              <w:t>Vitamin b12mg</w:t>
            </w:r>
          </w:p>
        </w:tc>
        <w:tc>
          <w:tcPr>
            <w:tcW w:w="2394" w:type="dxa"/>
          </w:tcPr>
          <w:p w:rsidR="00E40F18" w:rsidRDefault="009B5A07" w:rsidP="00623920">
            <w:pPr>
              <w:spacing w:line="360" w:lineRule="auto"/>
              <w:jc w:val="both"/>
              <w:rPr>
                <w:b/>
              </w:rPr>
            </w:pPr>
            <w:r>
              <w:rPr>
                <w:b/>
              </w:rPr>
              <w:t>.020</w:t>
            </w:r>
          </w:p>
        </w:tc>
        <w:tc>
          <w:tcPr>
            <w:tcW w:w="2394" w:type="dxa"/>
          </w:tcPr>
          <w:p w:rsidR="00E40F18" w:rsidRDefault="009B5A07" w:rsidP="00623920">
            <w:pPr>
              <w:spacing w:line="360" w:lineRule="auto"/>
              <w:jc w:val="both"/>
              <w:rPr>
                <w:b/>
              </w:rPr>
            </w:pPr>
            <w:r>
              <w:rPr>
                <w:b/>
              </w:rPr>
              <w:t>0.015</w:t>
            </w:r>
          </w:p>
        </w:tc>
        <w:tc>
          <w:tcPr>
            <w:tcW w:w="2394" w:type="dxa"/>
          </w:tcPr>
          <w:p w:rsidR="00E40F18" w:rsidRDefault="009B5A07" w:rsidP="00623920">
            <w:pPr>
              <w:spacing w:line="360" w:lineRule="auto"/>
              <w:jc w:val="both"/>
              <w:rPr>
                <w:b/>
              </w:rPr>
            </w:pPr>
            <w:r>
              <w:rPr>
                <w:b/>
              </w:rPr>
              <w:t>0.015</w:t>
            </w:r>
          </w:p>
        </w:tc>
      </w:tr>
      <w:tr w:rsidR="00E40F18" w:rsidTr="006F2440">
        <w:trPr>
          <w:trHeight w:val="404"/>
        </w:trPr>
        <w:tc>
          <w:tcPr>
            <w:tcW w:w="2394" w:type="dxa"/>
          </w:tcPr>
          <w:p w:rsidR="00E40F18" w:rsidRPr="00F15708" w:rsidRDefault="0046549A" w:rsidP="00623920">
            <w:pPr>
              <w:spacing w:line="360" w:lineRule="auto"/>
              <w:jc w:val="both"/>
            </w:pPr>
            <w:r>
              <w:t>Biotin mg</w:t>
            </w:r>
          </w:p>
        </w:tc>
        <w:tc>
          <w:tcPr>
            <w:tcW w:w="2394" w:type="dxa"/>
          </w:tcPr>
          <w:p w:rsidR="00E40F18" w:rsidRDefault="009B5A07" w:rsidP="00623920">
            <w:pPr>
              <w:spacing w:line="360" w:lineRule="auto"/>
              <w:jc w:val="both"/>
              <w:rPr>
                <w:b/>
              </w:rPr>
            </w:pPr>
            <w:r>
              <w:rPr>
                <w:b/>
              </w:rPr>
              <w:t>0.2</w:t>
            </w:r>
          </w:p>
        </w:tc>
        <w:tc>
          <w:tcPr>
            <w:tcW w:w="2394" w:type="dxa"/>
          </w:tcPr>
          <w:p w:rsidR="00E40F18" w:rsidRDefault="009B5A07" w:rsidP="00623920">
            <w:pPr>
              <w:spacing w:line="360" w:lineRule="auto"/>
              <w:jc w:val="both"/>
              <w:rPr>
                <w:b/>
              </w:rPr>
            </w:pPr>
            <w:r>
              <w:rPr>
                <w:b/>
              </w:rPr>
              <w:t>0.1</w:t>
            </w:r>
          </w:p>
        </w:tc>
        <w:tc>
          <w:tcPr>
            <w:tcW w:w="2394" w:type="dxa"/>
          </w:tcPr>
          <w:p w:rsidR="00E40F18" w:rsidRDefault="009B5A07" w:rsidP="00623920">
            <w:pPr>
              <w:spacing w:line="360" w:lineRule="auto"/>
              <w:jc w:val="both"/>
              <w:rPr>
                <w:b/>
              </w:rPr>
            </w:pPr>
            <w:r>
              <w:rPr>
                <w:b/>
              </w:rPr>
              <w:t>0</w:t>
            </w:r>
          </w:p>
        </w:tc>
      </w:tr>
    </w:tbl>
    <w:p w:rsidR="00EB22E5" w:rsidRDefault="00EB22E5" w:rsidP="00C11A9E">
      <w:pPr>
        <w:suppressAutoHyphens w:val="0"/>
        <w:spacing w:after="200" w:line="276" w:lineRule="auto"/>
        <w:rPr>
          <w:b/>
        </w:rPr>
      </w:pPr>
    </w:p>
    <w:p w:rsidR="00EB22E5" w:rsidRDefault="00EB22E5" w:rsidP="00C11A9E">
      <w:pPr>
        <w:suppressAutoHyphens w:val="0"/>
        <w:spacing w:after="200" w:line="276" w:lineRule="auto"/>
        <w:rPr>
          <w:b/>
        </w:rPr>
      </w:pPr>
      <w:r>
        <w:rPr>
          <w:b/>
        </w:rPr>
        <w:lastRenderedPageBreak/>
        <w:t>Amino acid and ME/KG according to feed intake in various period of Novogen brown(standard level).</w:t>
      </w:r>
    </w:p>
    <w:tbl>
      <w:tblPr>
        <w:tblW w:w="0" w:type="auto"/>
        <w:tblInd w:w="-15" w:type="dxa"/>
        <w:tblLayout w:type="fixed"/>
        <w:tblLook w:val="0000"/>
      </w:tblPr>
      <w:tblGrid>
        <w:gridCol w:w="1270"/>
        <w:gridCol w:w="1403"/>
        <w:gridCol w:w="1152"/>
        <w:gridCol w:w="1209"/>
        <w:gridCol w:w="1051"/>
        <w:gridCol w:w="1336"/>
        <w:gridCol w:w="1134"/>
      </w:tblGrid>
      <w:tr w:rsidR="00623920" w:rsidTr="00E37A69">
        <w:tc>
          <w:tcPr>
            <w:tcW w:w="1270" w:type="dxa"/>
            <w:tcBorders>
              <w:top w:val="single" w:sz="4" w:space="0" w:color="000000"/>
              <w:left w:val="single" w:sz="4" w:space="0" w:color="000000"/>
              <w:bottom w:val="single" w:sz="4" w:space="0" w:color="000000"/>
            </w:tcBorders>
            <w:shd w:val="clear" w:color="auto" w:fill="auto"/>
          </w:tcPr>
          <w:p w:rsidR="00623920" w:rsidRDefault="00623920" w:rsidP="00E37A69">
            <w:pPr>
              <w:snapToGrid w:val="0"/>
              <w:spacing w:line="360" w:lineRule="auto"/>
              <w:jc w:val="center"/>
            </w:pPr>
            <w:r>
              <w:t>Hen day</w:t>
            </w:r>
          </w:p>
          <w:p w:rsidR="00623920" w:rsidRDefault="00623920" w:rsidP="00E37A69">
            <w:pPr>
              <w:spacing w:line="360" w:lineRule="auto"/>
              <w:jc w:val="center"/>
            </w:pPr>
            <w:r>
              <w:t>production</w:t>
            </w:r>
          </w:p>
        </w:tc>
        <w:tc>
          <w:tcPr>
            <w:tcW w:w="1403" w:type="dxa"/>
            <w:tcBorders>
              <w:top w:val="single" w:sz="4" w:space="0" w:color="000000"/>
              <w:left w:val="single" w:sz="4" w:space="0" w:color="000000"/>
              <w:bottom w:val="single" w:sz="4" w:space="0" w:color="000000"/>
            </w:tcBorders>
            <w:shd w:val="clear" w:color="auto" w:fill="auto"/>
          </w:tcPr>
          <w:p w:rsidR="00623920" w:rsidRDefault="00623920" w:rsidP="00E37A69">
            <w:pPr>
              <w:snapToGrid w:val="0"/>
              <w:spacing w:line="360" w:lineRule="auto"/>
              <w:jc w:val="center"/>
            </w:pPr>
            <w:r>
              <w:t>Feed</w:t>
            </w:r>
          </w:p>
          <w:p w:rsidR="00623920" w:rsidRDefault="00623920" w:rsidP="00E37A69">
            <w:pPr>
              <w:spacing w:line="360" w:lineRule="auto"/>
              <w:jc w:val="center"/>
            </w:pPr>
            <w:r>
              <w:t>Gm/hen/day</w:t>
            </w:r>
          </w:p>
        </w:tc>
        <w:tc>
          <w:tcPr>
            <w:tcW w:w="1152" w:type="dxa"/>
            <w:tcBorders>
              <w:top w:val="single" w:sz="4" w:space="0" w:color="000000"/>
              <w:left w:val="single" w:sz="4" w:space="0" w:color="000000"/>
              <w:bottom w:val="single" w:sz="4" w:space="0" w:color="000000"/>
            </w:tcBorders>
            <w:shd w:val="clear" w:color="auto" w:fill="auto"/>
          </w:tcPr>
          <w:p w:rsidR="00623920" w:rsidRDefault="00623920" w:rsidP="00E37A69">
            <w:pPr>
              <w:snapToGrid w:val="0"/>
              <w:spacing w:line="360" w:lineRule="auto"/>
              <w:jc w:val="center"/>
            </w:pPr>
            <w:r>
              <w:t>ME/KG</w:t>
            </w:r>
          </w:p>
        </w:tc>
        <w:tc>
          <w:tcPr>
            <w:tcW w:w="1209" w:type="dxa"/>
            <w:tcBorders>
              <w:top w:val="single" w:sz="4" w:space="0" w:color="000000"/>
              <w:left w:val="single" w:sz="4" w:space="0" w:color="000000"/>
              <w:bottom w:val="single" w:sz="4" w:space="0" w:color="000000"/>
            </w:tcBorders>
            <w:shd w:val="clear" w:color="auto" w:fill="auto"/>
          </w:tcPr>
          <w:p w:rsidR="00623920" w:rsidRDefault="00623920" w:rsidP="00E37A69">
            <w:pPr>
              <w:snapToGrid w:val="0"/>
              <w:spacing w:line="360" w:lineRule="auto"/>
              <w:jc w:val="center"/>
            </w:pPr>
            <w:r>
              <w:t>Methione %</w:t>
            </w:r>
          </w:p>
        </w:tc>
        <w:tc>
          <w:tcPr>
            <w:tcW w:w="1051" w:type="dxa"/>
            <w:tcBorders>
              <w:top w:val="single" w:sz="4" w:space="0" w:color="000000"/>
              <w:left w:val="single" w:sz="4" w:space="0" w:color="000000"/>
              <w:bottom w:val="single" w:sz="4" w:space="0" w:color="000000"/>
            </w:tcBorders>
            <w:shd w:val="clear" w:color="auto" w:fill="auto"/>
          </w:tcPr>
          <w:p w:rsidR="00623920" w:rsidRDefault="00623920" w:rsidP="00E37A69">
            <w:pPr>
              <w:snapToGrid w:val="0"/>
              <w:spacing w:line="360" w:lineRule="auto"/>
              <w:jc w:val="center"/>
            </w:pPr>
            <w:r>
              <w:t>Met+ cys %</w:t>
            </w:r>
          </w:p>
        </w:tc>
        <w:tc>
          <w:tcPr>
            <w:tcW w:w="1336" w:type="dxa"/>
            <w:tcBorders>
              <w:top w:val="single" w:sz="4" w:space="0" w:color="000000"/>
              <w:left w:val="single" w:sz="4" w:space="0" w:color="000000"/>
              <w:bottom w:val="single" w:sz="4" w:space="0" w:color="000000"/>
            </w:tcBorders>
            <w:shd w:val="clear" w:color="auto" w:fill="auto"/>
          </w:tcPr>
          <w:p w:rsidR="00623920" w:rsidRDefault="00623920" w:rsidP="00E37A69">
            <w:pPr>
              <w:snapToGrid w:val="0"/>
              <w:spacing w:line="360" w:lineRule="auto"/>
              <w:jc w:val="center"/>
            </w:pPr>
            <w:r>
              <w:t>Tryptophan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23920" w:rsidRDefault="00623920" w:rsidP="00E37A69">
            <w:pPr>
              <w:snapToGrid w:val="0"/>
              <w:spacing w:line="360" w:lineRule="auto"/>
              <w:jc w:val="center"/>
            </w:pPr>
            <w:r>
              <w:t>Lysine %</w:t>
            </w:r>
          </w:p>
        </w:tc>
      </w:tr>
      <w:tr w:rsidR="00623920" w:rsidTr="00E37A69">
        <w:tc>
          <w:tcPr>
            <w:tcW w:w="1270" w:type="dxa"/>
            <w:vMerge w:val="restart"/>
            <w:tcBorders>
              <w:top w:val="single" w:sz="4" w:space="0" w:color="000000"/>
              <w:left w:val="single" w:sz="4" w:space="0" w:color="000000"/>
              <w:bottom w:val="single" w:sz="4" w:space="0" w:color="000000"/>
            </w:tcBorders>
            <w:shd w:val="clear" w:color="auto" w:fill="auto"/>
          </w:tcPr>
          <w:p w:rsidR="00623920" w:rsidRDefault="00623920" w:rsidP="00E37A69">
            <w:pPr>
              <w:snapToGrid w:val="0"/>
              <w:spacing w:line="360" w:lineRule="auto"/>
              <w:jc w:val="center"/>
            </w:pPr>
            <w:r>
              <w:t>90%</w:t>
            </w:r>
          </w:p>
          <w:p w:rsidR="00623920" w:rsidRDefault="00623920" w:rsidP="00E37A69">
            <w:pPr>
              <w:spacing w:line="360" w:lineRule="auto"/>
              <w:jc w:val="center"/>
            </w:pPr>
            <w:r>
              <w:t>production</w:t>
            </w:r>
          </w:p>
        </w:tc>
        <w:tc>
          <w:tcPr>
            <w:tcW w:w="1403" w:type="dxa"/>
            <w:tcBorders>
              <w:top w:val="single" w:sz="4" w:space="0" w:color="000000"/>
              <w:left w:val="single" w:sz="4" w:space="0" w:color="000000"/>
              <w:bottom w:val="single" w:sz="4" w:space="0" w:color="000000"/>
            </w:tcBorders>
            <w:shd w:val="clear" w:color="auto" w:fill="auto"/>
          </w:tcPr>
          <w:p w:rsidR="00623920" w:rsidRDefault="00623920" w:rsidP="00E37A69">
            <w:pPr>
              <w:snapToGrid w:val="0"/>
              <w:spacing w:line="360" w:lineRule="auto"/>
              <w:jc w:val="center"/>
            </w:pPr>
            <w:r>
              <w:t>105</w:t>
            </w:r>
          </w:p>
        </w:tc>
        <w:tc>
          <w:tcPr>
            <w:tcW w:w="1152" w:type="dxa"/>
            <w:tcBorders>
              <w:top w:val="single" w:sz="4" w:space="0" w:color="000000"/>
              <w:left w:val="single" w:sz="4" w:space="0" w:color="000000"/>
              <w:bottom w:val="single" w:sz="4" w:space="0" w:color="000000"/>
            </w:tcBorders>
            <w:shd w:val="clear" w:color="auto" w:fill="auto"/>
          </w:tcPr>
          <w:p w:rsidR="00623920" w:rsidRDefault="00623920" w:rsidP="00E37A69">
            <w:pPr>
              <w:snapToGrid w:val="0"/>
              <w:spacing w:line="360" w:lineRule="auto"/>
              <w:jc w:val="center"/>
            </w:pPr>
            <w:r>
              <w:t>3020</w:t>
            </w:r>
          </w:p>
        </w:tc>
        <w:tc>
          <w:tcPr>
            <w:tcW w:w="1209" w:type="dxa"/>
            <w:tcBorders>
              <w:top w:val="single" w:sz="4" w:space="0" w:color="000000"/>
              <w:left w:val="single" w:sz="4" w:space="0" w:color="000000"/>
              <w:bottom w:val="single" w:sz="4" w:space="0" w:color="000000"/>
            </w:tcBorders>
            <w:shd w:val="clear" w:color="auto" w:fill="auto"/>
          </w:tcPr>
          <w:p w:rsidR="00623920" w:rsidRDefault="00623920" w:rsidP="00E37A69">
            <w:pPr>
              <w:snapToGrid w:val="0"/>
              <w:spacing w:line="360" w:lineRule="auto"/>
              <w:jc w:val="center"/>
            </w:pPr>
            <w:r>
              <w:t>.40</w:t>
            </w:r>
          </w:p>
        </w:tc>
        <w:tc>
          <w:tcPr>
            <w:tcW w:w="1051" w:type="dxa"/>
            <w:tcBorders>
              <w:top w:val="single" w:sz="4" w:space="0" w:color="000000"/>
              <w:left w:val="single" w:sz="4" w:space="0" w:color="000000"/>
              <w:bottom w:val="single" w:sz="4" w:space="0" w:color="000000"/>
            </w:tcBorders>
            <w:shd w:val="clear" w:color="auto" w:fill="auto"/>
          </w:tcPr>
          <w:p w:rsidR="00623920" w:rsidRDefault="00623920" w:rsidP="00E37A69">
            <w:pPr>
              <w:snapToGrid w:val="0"/>
              <w:spacing w:line="360" w:lineRule="auto"/>
              <w:jc w:val="center"/>
            </w:pPr>
            <w:r>
              <w:t>.76</w:t>
            </w:r>
          </w:p>
        </w:tc>
        <w:tc>
          <w:tcPr>
            <w:tcW w:w="1336" w:type="dxa"/>
            <w:tcBorders>
              <w:top w:val="single" w:sz="4" w:space="0" w:color="000000"/>
              <w:left w:val="single" w:sz="4" w:space="0" w:color="000000"/>
              <w:bottom w:val="single" w:sz="4" w:space="0" w:color="000000"/>
            </w:tcBorders>
            <w:shd w:val="clear" w:color="auto" w:fill="auto"/>
          </w:tcPr>
          <w:p w:rsidR="00623920" w:rsidRDefault="00623920" w:rsidP="00E37A69">
            <w:pPr>
              <w:snapToGrid w:val="0"/>
              <w:spacing w:line="360" w:lineRule="auto"/>
              <w:jc w:val="center"/>
            </w:pPr>
            <w:r>
              <w:t>.18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23920" w:rsidRDefault="00623920" w:rsidP="00E37A69">
            <w:pPr>
              <w:snapToGrid w:val="0"/>
              <w:spacing w:line="360" w:lineRule="auto"/>
              <w:jc w:val="center"/>
            </w:pPr>
            <w:r>
              <w:t>.87</w:t>
            </w:r>
          </w:p>
        </w:tc>
      </w:tr>
      <w:tr w:rsidR="00623920" w:rsidTr="00E37A69">
        <w:tc>
          <w:tcPr>
            <w:tcW w:w="1270" w:type="dxa"/>
            <w:vMerge/>
            <w:tcBorders>
              <w:top w:val="single" w:sz="4" w:space="0" w:color="000000"/>
              <w:left w:val="single" w:sz="4" w:space="0" w:color="000000"/>
              <w:bottom w:val="single" w:sz="4" w:space="0" w:color="000000"/>
            </w:tcBorders>
            <w:shd w:val="clear" w:color="auto" w:fill="auto"/>
          </w:tcPr>
          <w:p w:rsidR="00623920" w:rsidRDefault="00623920" w:rsidP="00E37A69">
            <w:pPr>
              <w:snapToGrid w:val="0"/>
              <w:spacing w:line="360" w:lineRule="auto"/>
              <w:jc w:val="center"/>
            </w:pPr>
          </w:p>
        </w:tc>
        <w:tc>
          <w:tcPr>
            <w:tcW w:w="1403" w:type="dxa"/>
            <w:tcBorders>
              <w:top w:val="single" w:sz="4" w:space="0" w:color="000000"/>
              <w:left w:val="single" w:sz="4" w:space="0" w:color="000000"/>
              <w:bottom w:val="single" w:sz="4" w:space="0" w:color="000000"/>
            </w:tcBorders>
            <w:shd w:val="clear" w:color="auto" w:fill="auto"/>
          </w:tcPr>
          <w:p w:rsidR="00623920" w:rsidRDefault="00623920" w:rsidP="00E37A69">
            <w:pPr>
              <w:snapToGrid w:val="0"/>
              <w:spacing w:line="360" w:lineRule="auto"/>
              <w:jc w:val="center"/>
            </w:pPr>
            <w:r>
              <w:t>110</w:t>
            </w:r>
          </w:p>
        </w:tc>
        <w:tc>
          <w:tcPr>
            <w:tcW w:w="1152" w:type="dxa"/>
            <w:tcBorders>
              <w:top w:val="single" w:sz="4" w:space="0" w:color="000000"/>
              <w:left w:val="single" w:sz="4" w:space="0" w:color="000000"/>
              <w:bottom w:val="single" w:sz="4" w:space="0" w:color="000000"/>
            </w:tcBorders>
            <w:shd w:val="clear" w:color="auto" w:fill="auto"/>
          </w:tcPr>
          <w:p w:rsidR="00623920" w:rsidRDefault="00623920" w:rsidP="00E37A69">
            <w:pPr>
              <w:snapToGrid w:val="0"/>
              <w:spacing w:line="360" w:lineRule="auto"/>
              <w:jc w:val="center"/>
            </w:pPr>
            <w:r>
              <w:t>2880</w:t>
            </w:r>
          </w:p>
        </w:tc>
        <w:tc>
          <w:tcPr>
            <w:tcW w:w="1209" w:type="dxa"/>
            <w:tcBorders>
              <w:top w:val="single" w:sz="4" w:space="0" w:color="000000"/>
              <w:left w:val="single" w:sz="4" w:space="0" w:color="000000"/>
              <w:bottom w:val="single" w:sz="4" w:space="0" w:color="000000"/>
            </w:tcBorders>
            <w:shd w:val="clear" w:color="auto" w:fill="auto"/>
          </w:tcPr>
          <w:p w:rsidR="00623920" w:rsidRDefault="00623920" w:rsidP="00E37A69">
            <w:pPr>
              <w:snapToGrid w:val="0"/>
              <w:spacing w:line="360" w:lineRule="auto"/>
              <w:jc w:val="center"/>
            </w:pPr>
            <w:r>
              <w:t>.38</w:t>
            </w:r>
          </w:p>
        </w:tc>
        <w:tc>
          <w:tcPr>
            <w:tcW w:w="1051" w:type="dxa"/>
            <w:tcBorders>
              <w:top w:val="single" w:sz="4" w:space="0" w:color="000000"/>
              <w:left w:val="single" w:sz="4" w:space="0" w:color="000000"/>
              <w:bottom w:val="single" w:sz="4" w:space="0" w:color="000000"/>
            </w:tcBorders>
            <w:shd w:val="clear" w:color="auto" w:fill="auto"/>
          </w:tcPr>
          <w:p w:rsidR="00623920" w:rsidRDefault="00623920" w:rsidP="00E37A69">
            <w:pPr>
              <w:snapToGrid w:val="0"/>
              <w:spacing w:line="360" w:lineRule="auto"/>
              <w:jc w:val="center"/>
            </w:pPr>
            <w:r>
              <w:t>.72</w:t>
            </w:r>
          </w:p>
        </w:tc>
        <w:tc>
          <w:tcPr>
            <w:tcW w:w="1336" w:type="dxa"/>
            <w:tcBorders>
              <w:top w:val="single" w:sz="4" w:space="0" w:color="000000"/>
              <w:left w:val="single" w:sz="4" w:space="0" w:color="000000"/>
              <w:bottom w:val="single" w:sz="4" w:space="0" w:color="000000"/>
            </w:tcBorders>
            <w:shd w:val="clear" w:color="auto" w:fill="auto"/>
          </w:tcPr>
          <w:p w:rsidR="00623920" w:rsidRDefault="00623920" w:rsidP="00E37A69">
            <w:pPr>
              <w:snapToGrid w:val="0"/>
              <w:spacing w:line="360" w:lineRule="auto"/>
              <w:jc w:val="center"/>
            </w:pPr>
            <w:r>
              <w:t>.17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23920" w:rsidRDefault="00623920" w:rsidP="00E37A69">
            <w:pPr>
              <w:snapToGrid w:val="0"/>
              <w:spacing w:line="360" w:lineRule="auto"/>
              <w:jc w:val="center"/>
            </w:pPr>
            <w:r>
              <w:t>.83</w:t>
            </w:r>
          </w:p>
        </w:tc>
      </w:tr>
      <w:tr w:rsidR="00623920" w:rsidTr="00E37A69">
        <w:tc>
          <w:tcPr>
            <w:tcW w:w="1270" w:type="dxa"/>
            <w:vMerge/>
            <w:tcBorders>
              <w:top w:val="single" w:sz="4" w:space="0" w:color="000000"/>
              <w:left w:val="single" w:sz="4" w:space="0" w:color="000000"/>
              <w:bottom w:val="single" w:sz="4" w:space="0" w:color="000000"/>
            </w:tcBorders>
            <w:shd w:val="clear" w:color="auto" w:fill="auto"/>
          </w:tcPr>
          <w:p w:rsidR="00623920" w:rsidRDefault="00623920" w:rsidP="00E37A69">
            <w:pPr>
              <w:snapToGrid w:val="0"/>
              <w:spacing w:line="360" w:lineRule="auto"/>
              <w:jc w:val="center"/>
            </w:pPr>
          </w:p>
        </w:tc>
        <w:tc>
          <w:tcPr>
            <w:tcW w:w="1403" w:type="dxa"/>
            <w:tcBorders>
              <w:top w:val="single" w:sz="4" w:space="0" w:color="000000"/>
              <w:left w:val="single" w:sz="4" w:space="0" w:color="000000"/>
              <w:bottom w:val="single" w:sz="4" w:space="0" w:color="000000"/>
            </w:tcBorders>
            <w:shd w:val="clear" w:color="auto" w:fill="auto"/>
          </w:tcPr>
          <w:p w:rsidR="00623920" w:rsidRDefault="00623920" w:rsidP="00E37A69">
            <w:pPr>
              <w:snapToGrid w:val="0"/>
              <w:spacing w:line="360" w:lineRule="auto"/>
              <w:jc w:val="center"/>
            </w:pPr>
            <w:r>
              <w:t>115</w:t>
            </w:r>
          </w:p>
        </w:tc>
        <w:tc>
          <w:tcPr>
            <w:tcW w:w="1152" w:type="dxa"/>
            <w:tcBorders>
              <w:top w:val="single" w:sz="4" w:space="0" w:color="000000"/>
              <w:left w:val="single" w:sz="4" w:space="0" w:color="000000"/>
              <w:bottom w:val="single" w:sz="4" w:space="0" w:color="000000"/>
            </w:tcBorders>
            <w:shd w:val="clear" w:color="auto" w:fill="auto"/>
          </w:tcPr>
          <w:p w:rsidR="00623920" w:rsidRDefault="00623920" w:rsidP="00E37A69">
            <w:pPr>
              <w:snapToGrid w:val="0"/>
              <w:spacing w:line="360" w:lineRule="auto"/>
              <w:jc w:val="center"/>
            </w:pPr>
            <w:r>
              <w:t>2760</w:t>
            </w:r>
          </w:p>
        </w:tc>
        <w:tc>
          <w:tcPr>
            <w:tcW w:w="1209" w:type="dxa"/>
            <w:tcBorders>
              <w:top w:val="single" w:sz="4" w:space="0" w:color="000000"/>
              <w:left w:val="single" w:sz="4" w:space="0" w:color="000000"/>
              <w:bottom w:val="single" w:sz="4" w:space="0" w:color="000000"/>
            </w:tcBorders>
            <w:shd w:val="clear" w:color="auto" w:fill="auto"/>
          </w:tcPr>
          <w:p w:rsidR="00623920" w:rsidRDefault="00623920" w:rsidP="00E37A69">
            <w:pPr>
              <w:snapToGrid w:val="0"/>
              <w:spacing w:line="360" w:lineRule="auto"/>
              <w:jc w:val="center"/>
            </w:pPr>
            <w:r>
              <w:t>.36</w:t>
            </w:r>
          </w:p>
        </w:tc>
        <w:tc>
          <w:tcPr>
            <w:tcW w:w="1051" w:type="dxa"/>
            <w:tcBorders>
              <w:top w:val="single" w:sz="4" w:space="0" w:color="000000"/>
              <w:left w:val="single" w:sz="4" w:space="0" w:color="000000"/>
              <w:bottom w:val="single" w:sz="4" w:space="0" w:color="000000"/>
            </w:tcBorders>
            <w:shd w:val="clear" w:color="auto" w:fill="auto"/>
          </w:tcPr>
          <w:p w:rsidR="00623920" w:rsidRDefault="00623920" w:rsidP="00E37A69">
            <w:pPr>
              <w:snapToGrid w:val="0"/>
              <w:spacing w:line="360" w:lineRule="auto"/>
              <w:jc w:val="center"/>
            </w:pPr>
            <w:r>
              <w:t>.68</w:t>
            </w:r>
          </w:p>
        </w:tc>
        <w:tc>
          <w:tcPr>
            <w:tcW w:w="1336" w:type="dxa"/>
            <w:tcBorders>
              <w:top w:val="single" w:sz="4" w:space="0" w:color="000000"/>
              <w:left w:val="single" w:sz="4" w:space="0" w:color="000000"/>
              <w:bottom w:val="single" w:sz="4" w:space="0" w:color="000000"/>
            </w:tcBorders>
            <w:shd w:val="clear" w:color="auto" w:fill="auto"/>
          </w:tcPr>
          <w:p w:rsidR="00623920" w:rsidRDefault="00623920" w:rsidP="00E37A69">
            <w:pPr>
              <w:snapToGrid w:val="0"/>
              <w:spacing w:line="360" w:lineRule="auto"/>
              <w:jc w:val="center"/>
            </w:pPr>
            <w:r>
              <w:t>.17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23920" w:rsidRDefault="00623920" w:rsidP="00E37A69">
            <w:pPr>
              <w:snapToGrid w:val="0"/>
              <w:spacing w:line="360" w:lineRule="auto"/>
              <w:jc w:val="center"/>
            </w:pPr>
            <w:r>
              <w:t>.79</w:t>
            </w:r>
          </w:p>
        </w:tc>
      </w:tr>
      <w:tr w:rsidR="00623920" w:rsidTr="00E37A69">
        <w:tc>
          <w:tcPr>
            <w:tcW w:w="1270" w:type="dxa"/>
            <w:vMerge/>
            <w:tcBorders>
              <w:top w:val="single" w:sz="4" w:space="0" w:color="000000"/>
              <w:left w:val="single" w:sz="4" w:space="0" w:color="000000"/>
              <w:bottom w:val="single" w:sz="4" w:space="0" w:color="000000"/>
            </w:tcBorders>
            <w:shd w:val="clear" w:color="auto" w:fill="auto"/>
          </w:tcPr>
          <w:p w:rsidR="00623920" w:rsidRDefault="00623920" w:rsidP="00E37A69">
            <w:pPr>
              <w:snapToGrid w:val="0"/>
              <w:spacing w:line="360" w:lineRule="auto"/>
              <w:jc w:val="center"/>
            </w:pPr>
          </w:p>
        </w:tc>
        <w:tc>
          <w:tcPr>
            <w:tcW w:w="1403" w:type="dxa"/>
            <w:tcBorders>
              <w:top w:val="single" w:sz="4" w:space="0" w:color="000000"/>
              <w:left w:val="single" w:sz="4" w:space="0" w:color="000000"/>
              <w:bottom w:val="single" w:sz="4" w:space="0" w:color="000000"/>
            </w:tcBorders>
            <w:shd w:val="clear" w:color="auto" w:fill="auto"/>
          </w:tcPr>
          <w:p w:rsidR="00623920" w:rsidRDefault="00623920" w:rsidP="00E37A69">
            <w:pPr>
              <w:snapToGrid w:val="0"/>
              <w:spacing w:line="360" w:lineRule="auto"/>
              <w:jc w:val="center"/>
            </w:pPr>
            <w:r>
              <w:t>120</w:t>
            </w:r>
          </w:p>
        </w:tc>
        <w:tc>
          <w:tcPr>
            <w:tcW w:w="1152" w:type="dxa"/>
            <w:tcBorders>
              <w:top w:val="single" w:sz="4" w:space="0" w:color="000000"/>
              <w:left w:val="single" w:sz="4" w:space="0" w:color="000000"/>
              <w:bottom w:val="single" w:sz="4" w:space="0" w:color="000000"/>
            </w:tcBorders>
            <w:shd w:val="clear" w:color="auto" w:fill="auto"/>
          </w:tcPr>
          <w:p w:rsidR="00623920" w:rsidRDefault="00623920" w:rsidP="00E37A69">
            <w:pPr>
              <w:snapToGrid w:val="0"/>
              <w:spacing w:line="360" w:lineRule="auto"/>
              <w:jc w:val="center"/>
            </w:pPr>
            <w:r>
              <w:t>2650</w:t>
            </w:r>
          </w:p>
        </w:tc>
        <w:tc>
          <w:tcPr>
            <w:tcW w:w="1209" w:type="dxa"/>
            <w:tcBorders>
              <w:top w:val="single" w:sz="4" w:space="0" w:color="000000"/>
              <w:left w:val="single" w:sz="4" w:space="0" w:color="000000"/>
              <w:bottom w:val="single" w:sz="4" w:space="0" w:color="000000"/>
            </w:tcBorders>
            <w:shd w:val="clear" w:color="auto" w:fill="auto"/>
          </w:tcPr>
          <w:p w:rsidR="00623920" w:rsidRDefault="00623920" w:rsidP="00E37A69">
            <w:pPr>
              <w:snapToGrid w:val="0"/>
              <w:spacing w:line="360" w:lineRule="auto"/>
              <w:jc w:val="center"/>
            </w:pPr>
            <w:r>
              <w:t>.35</w:t>
            </w:r>
          </w:p>
        </w:tc>
        <w:tc>
          <w:tcPr>
            <w:tcW w:w="1051" w:type="dxa"/>
            <w:tcBorders>
              <w:top w:val="single" w:sz="4" w:space="0" w:color="000000"/>
              <w:left w:val="single" w:sz="4" w:space="0" w:color="000000"/>
              <w:bottom w:val="single" w:sz="4" w:space="0" w:color="000000"/>
            </w:tcBorders>
            <w:shd w:val="clear" w:color="auto" w:fill="auto"/>
          </w:tcPr>
          <w:p w:rsidR="00623920" w:rsidRDefault="00623920" w:rsidP="00E37A69">
            <w:pPr>
              <w:snapToGrid w:val="0"/>
              <w:spacing w:line="360" w:lineRule="auto"/>
              <w:jc w:val="center"/>
            </w:pPr>
            <w:r>
              <w:t>.65</w:t>
            </w:r>
          </w:p>
        </w:tc>
        <w:tc>
          <w:tcPr>
            <w:tcW w:w="1336" w:type="dxa"/>
            <w:tcBorders>
              <w:top w:val="single" w:sz="4" w:space="0" w:color="000000"/>
              <w:left w:val="single" w:sz="4" w:space="0" w:color="000000"/>
              <w:bottom w:val="single" w:sz="4" w:space="0" w:color="000000"/>
            </w:tcBorders>
            <w:shd w:val="clear" w:color="auto" w:fill="auto"/>
          </w:tcPr>
          <w:p w:rsidR="00623920" w:rsidRDefault="00623920" w:rsidP="00E37A69">
            <w:pPr>
              <w:snapToGrid w:val="0"/>
              <w:spacing w:line="360" w:lineRule="auto"/>
              <w:jc w:val="center"/>
            </w:pPr>
            <w:r>
              <w:t>.16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23920" w:rsidRDefault="00623920" w:rsidP="00E37A69">
            <w:pPr>
              <w:snapToGrid w:val="0"/>
              <w:spacing w:line="360" w:lineRule="auto"/>
              <w:jc w:val="center"/>
            </w:pPr>
            <w:r>
              <w:t>.76</w:t>
            </w:r>
          </w:p>
        </w:tc>
      </w:tr>
      <w:tr w:rsidR="00623920" w:rsidTr="00E37A69">
        <w:tc>
          <w:tcPr>
            <w:tcW w:w="1270" w:type="dxa"/>
            <w:vMerge w:val="restart"/>
            <w:tcBorders>
              <w:top w:val="single" w:sz="4" w:space="0" w:color="000000"/>
              <w:left w:val="single" w:sz="4" w:space="0" w:color="000000"/>
              <w:bottom w:val="single" w:sz="4" w:space="0" w:color="000000"/>
            </w:tcBorders>
            <w:shd w:val="clear" w:color="auto" w:fill="auto"/>
          </w:tcPr>
          <w:p w:rsidR="00623920" w:rsidRDefault="00623920" w:rsidP="00E37A69">
            <w:pPr>
              <w:snapToGrid w:val="0"/>
              <w:spacing w:line="360" w:lineRule="auto"/>
              <w:jc w:val="center"/>
            </w:pPr>
            <w:r>
              <w:t>85-90%</w:t>
            </w:r>
          </w:p>
          <w:p w:rsidR="00623920" w:rsidRDefault="00623920" w:rsidP="00E37A69">
            <w:pPr>
              <w:spacing w:line="360" w:lineRule="auto"/>
              <w:jc w:val="center"/>
            </w:pPr>
            <w:r>
              <w:t>Production</w:t>
            </w:r>
          </w:p>
          <w:p w:rsidR="00623920" w:rsidRDefault="00623920" w:rsidP="00E37A69">
            <w:pPr>
              <w:spacing w:line="360" w:lineRule="auto"/>
              <w:jc w:val="center"/>
            </w:pPr>
          </w:p>
        </w:tc>
        <w:tc>
          <w:tcPr>
            <w:tcW w:w="1403" w:type="dxa"/>
            <w:tcBorders>
              <w:top w:val="single" w:sz="4" w:space="0" w:color="000000"/>
              <w:left w:val="single" w:sz="4" w:space="0" w:color="000000"/>
              <w:bottom w:val="single" w:sz="4" w:space="0" w:color="000000"/>
            </w:tcBorders>
            <w:shd w:val="clear" w:color="auto" w:fill="auto"/>
          </w:tcPr>
          <w:p w:rsidR="00623920" w:rsidRDefault="00623920" w:rsidP="00E37A69">
            <w:pPr>
              <w:snapToGrid w:val="0"/>
              <w:spacing w:line="360" w:lineRule="auto"/>
              <w:jc w:val="center"/>
            </w:pPr>
            <w:r>
              <w:t>100</w:t>
            </w:r>
          </w:p>
        </w:tc>
        <w:tc>
          <w:tcPr>
            <w:tcW w:w="1152" w:type="dxa"/>
            <w:tcBorders>
              <w:top w:val="single" w:sz="4" w:space="0" w:color="000000"/>
              <w:left w:val="single" w:sz="4" w:space="0" w:color="000000"/>
              <w:bottom w:val="single" w:sz="4" w:space="0" w:color="000000"/>
            </w:tcBorders>
            <w:shd w:val="clear" w:color="auto" w:fill="auto"/>
          </w:tcPr>
          <w:p w:rsidR="00623920" w:rsidRDefault="00623920" w:rsidP="00E37A69">
            <w:pPr>
              <w:snapToGrid w:val="0"/>
              <w:spacing w:line="360" w:lineRule="auto"/>
              <w:jc w:val="center"/>
            </w:pPr>
            <w:r>
              <w:t>3080</w:t>
            </w:r>
          </w:p>
        </w:tc>
        <w:tc>
          <w:tcPr>
            <w:tcW w:w="1209" w:type="dxa"/>
            <w:tcBorders>
              <w:top w:val="single" w:sz="4" w:space="0" w:color="000000"/>
              <w:left w:val="single" w:sz="4" w:space="0" w:color="000000"/>
              <w:bottom w:val="single" w:sz="4" w:space="0" w:color="000000"/>
            </w:tcBorders>
            <w:shd w:val="clear" w:color="auto" w:fill="auto"/>
          </w:tcPr>
          <w:p w:rsidR="00623920" w:rsidRDefault="00623920" w:rsidP="00E37A69">
            <w:pPr>
              <w:snapToGrid w:val="0"/>
              <w:spacing w:line="360" w:lineRule="auto"/>
              <w:jc w:val="center"/>
            </w:pPr>
            <w:r>
              <w:t>.4</w:t>
            </w:r>
          </w:p>
        </w:tc>
        <w:tc>
          <w:tcPr>
            <w:tcW w:w="1051" w:type="dxa"/>
            <w:tcBorders>
              <w:top w:val="single" w:sz="4" w:space="0" w:color="000000"/>
              <w:left w:val="single" w:sz="4" w:space="0" w:color="000000"/>
              <w:bottom w:val="single" w:sz="4" w:space="0" w:color="000000"/>
            </w:tcBorders>
            <w:shd w:val="clear" w:color="auto" w:fill="auto"/>
          </w:tcPr>
          <w:p w:rsidR="00623920" w:rsidRDefault="00623920" w:rsidP="00E37A69">
            <w:pPr>
              <w:snapToGrid w:val="0"/>
              <w:spacing w:line="360" w:lineRule="auto"/>
              <w:jc w:val="center"/>
            </w:pPr>
            <w:r>
              <w:t>.73</w:t>
            </w:r>
          </w:p>
        </w:tc>
        <w:tc>
          <w:tcPr>
            <w:tcW w:w="1336" w:type="dxa"/>
            <w:tcBorders>
              <w:top w:val="single" w:sz="4" w:space="0" w:color="000000"/>
              <w:left w:val="single" w:sz="4" w:space="0" w:color="000000"/>
              <w:bottom w:val="single" w:sz="4" w:space="0" w:color="000000"/>
            </w:tcBorders>
            <w:shd w:val="clear" w:color="auto" w:fill="auto"/>
          </w:tcPr>
          <w:p w:rsidR="00623920" w:rsidRDefault="00623920" w:rsidP="00E37A69">
            <w:pPr>
              <w:snapToGrid w:val="0"/>
              <w:spacing w:line="360" w:lineRule="auto"/>
              <w:jc w:val="center"/>
            </w:pPr>
            <w:r>
              <w:t>.18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23920" w:rsidRDefault="00623920" w:rsidP="00E37A69">
            <w:pPr>
              <w:snapToGrid w:val="0"/>
              <w:spacing w:line="360" w:lineRule="auto"/>
              <w:jc w:val="center"/>
            </w:pPr>
            <w:r>
              <w:t>.84</w:t>
            </w:r>
          </w:p>
        </w:tc>
      </w:tr>
      <w:tr w:rsidR="00623920" w:rsidTr="00E37A69">
        <w:tc>
          <w:tcPr>
            <w:tcW w:w="1270" w:type="dxa"/>
            <w:vMerge/>
            <w:tcBorders>
              <w:top w:val="single" w:sz="4" w:space="0" w:color="000000"/>
              <w:left w:val="single" w:sz="4" w:space="0" w:color="000000"/>
              <w:bottom w:val="single" w:sz="4" w:space="0" w:color="000000"/>
            </w:tcBorders>
            <w:shd w:val="clear" w:color="auto" w:fill="auto"/>
          </w:tcPr>
          <w:p w:rsidR="00623920" w:rsidRDefault="00623920" w:rsidP="00E37A69">
            <w:pPr>
              <w:snapToGrid w:val="0"/>
              <w:spacing w:line="360" w:lineRule="auto"/>
              <w:jc w:val="center"/>
            </w:pPr>
          </w:p>
        </w:tc>
        <w:tc>
          <w:tcPr>
            <w:tcW w:w="1403" w:type="dxa"/>
            <w:tcBorders>
              <w:top w:val="single" w:sz="4" w:space="0" w:color="000000"/>
              <w:left w:val="single" w:sz="4" w:space="0" w:color="000000"/>
              <w:bottom w:val="single" w:sz="4" w:space="0" w:color="000000"/>
            </w:tcBorders>
            <w:shd w:val="clear" w:color="auto" w:fill="auto"/>
          </w:tcPr>
          <w:p w:rsidR="00623920" w:rsidRDefault="00623920" w:rsidP="00E37A69">
            <w:pPr>
              <w:snapToGrid w:val="0"/>
              <w:spacing w:line="360" w:lineRule="auto"/>
              <w:jc w:val="center"/>
            </w:pPr>
            <w:r>
              <w:t>105</w:t>
            </w:r>
          </w:p>
        </w:tc>
        <w:tc>
          <w:tcPr>
            <w:tcW w:w="1152" w:type="dxa"/>
            <w:tcBorders>
              <w:top w:val="single" w:sz="4" w:space="0" w:color="000000"/>
              <w:left w:val="single" w:sz="4" w:space="0" w:color="000000"/>
              <w:bottom w:val="single" w:sz="4" w:space="0" w:color="000000"/>
            </w:tcBorders>
            <w:shd w:val="clear" w:color="auto" w:fill="auto"/>
          </w:tcPr>
          <w:p w:rsidR="00623920" w:rsidRDefault="00623920" w:rsidP="00E37A69">
            <w:pPr>
              <w:snapToGrid w:val="0"/>
              <w:spacing w:line="360" w:lineRule="auto"/>
              <w:jc w:val="center"/>
            </w:pPr>
            <w:r>
              <w:t>2930</w:t>
            </w:r>
          </w:p>
        </w:tc>
        <w:tc>
          <w:tcPr>
            <w:tcW w:w="1209" w:type="dxa"/>
            <w:tcBorders>
              <w:top w:val="single" w:sz="4" w:space="0" w:color="000000"/>
              <w:left w:val="single" w:sz="4" w:space="0" w:color="000000"/>
              <w:bottom w:val="single" w:sz="4" w:space="0" w:color="000000"/>
            </w:tcBorders>
            <w:shd w:val="clear" w:color="auto" w:fill="auto"/>
          </w:tcPr>
          <w:p w:rsidR="00623920" w:rsidRDefault="00623920" w:rsidP="00E37A69">
            <w:pPr>
              <w:snapToGrid w:val="0"/>
              <w:spacing w:line="360" w:lineRule="auto"/>
              <w:jc w:val="center"/>
            </w:pPr>
            <w:r>
              <w:t>.38</w:t>
            </w:r>
          </w:p>
        </w:tc>
        <w:tc>
          <w:tcPr>
            <w:tcW w:w="1051" w:type="dxa"/>
            <w:tcBorders>
              <w:top w:val="single" w:sz="4" w:space="0" w:color="000000"/>
              <w:left w:val="single" w:sz="4" w:space="0" w:color="000000"/>
              <w:bottom w:val="single" w:sz="4" w:space="0" w:color="000000"/>
            </w:tcBorders>
            <w:shd w:val="clear" w:color="auto" w:fill="auto"/>
          </w:tcPr>
          <w:p w:rsidR="00623920" w:rsidRDefault="00623920" w:rsidP="00E37A69">
            <w:pPr>
              <w:snapToGrid w:val="0"/>
              <w:spacing w:line="360" w:lineRule="auto"/>
              <w:jc w:val="center"/>
            </w:pPr>
            <w:r>
              <w:t>.70</w:t>
            </w:r>
          </w:p>
        </w:tc>
        <w:tc>
          <w:tcPr>
            <w:tcW w:w="1336" w:type="dxa"/>
            <w:tcBorders>
              <w:top w:val="single" w:sz="4" w:space="0" w:color="000000"/>
              <w:left w:val="single" w:sz="4" w:space="0" w:color="000000"/>
              <w:bottom w:val="single" w:sz="4" w:space="0" w:color="000000"/>
            </w:tcBorders>
            <w:shd w:val="clear" w:color="auto" w:fill="auto"/>
          </w:tcPr>
          <w:p w:rsidR="00623920" w:rsidRDefault="00623920" w:rsidP="00E37A69">
            <w:pPr>
              <w:snapToGrid w:val="0"/>
              <w:spacing w:line="360" w:lineRule="auto"/>
              <w:jc w:val="center"/>
            </w:pPr>
            <w:r>
              <w:t>.17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23920" w:rsidRDefault="00623920" w:rsidP="00E37A69">
            <w:pPr>
              <w:snapToGrid w:val="0"/>
              <w:spacing w:line="360" w:lineRule="auto"/>
              <w:jc w:val="center"/>
            </w:pPr>
            <w:r>
              <w:t>.80</w:t>
            </w:r>
          </w:p>
        </w:tc>
      </w:tr>
      <w:tr w:rsidR="00623920" w:rsidTr="00E37A69">
        <w:tc>
          <w:tcPr>
            <w:tcW w:w="1270" w:type="dxa"/>
            <w:vMerge/>
            <w:tcBorders>
              <w:top w:val="single" w:sz="4" w:space="0" w:color="000000"/>
              <w:left w:val="single" w:sz="4" w:space="0" w:color="000000"/>
              <w:bottom w:val="single" w:sz="4" w:space="0" w:color="000000"/>
            </w:tcBorders>
            <w:shd w:val="clear" w:color="auto" w:fill="auto"/>
          </w:tcPr>
          <w:p w:rsidR="00623920" w:rsidRDefault="00623920" w:rsidP="00E37A69">
            <w:pPr>
              <w:snapToGrid w:val="0"/>
              <w:spacing w:line="360" w:lineRule="auto"/>
              <w:jc w:val="center"/>
            </w:pPr>
          </w:p>
        </w:tc>
        <w:tc>
          <w:tcPr>
            <w:tcW w:w="1403" w:type="dxa"/>
            <w:tcBorders>
              <w:top w:val="single" w:sz="4" w:space="0" w:color="000000"/>
              <w:left w:val="single" w:sz="4" w:space="0" w:color="000000"/>
              <w:bottom w:val="single" w:sz="4" w:space="0" w:color="000000"/>
            </w:tcBorders>
            <w:shd w:val="clear" w:color="auto" w:fill="auto"/>
          </w:tcPr>
          <w:p w:rsidR="00623920" w:rsidRDefault="00623920" w:rsidP="00E37A69">
            <w:pPr>
              <w:snapToGrid w:val="0"/>
              <w:spacing w:line="360" w:lineRule="auto"/>
              <w:jc w:val="center"/>
            </w:pPr>
            <w:r>
              <w:t>110</w:t>
            </w:r>
          </w:p>
        </w:tc>
        <w:tc>
          <w:tcPr>
            <w:tcW w:w="1152" w:type="dxa"/>
            <w:tcBorders>
              <w:top w:val="single" w:sz="4" w:space="0" w:color="000000"/>
              <w:left w:val="single" w:sz="4" w:space="0" w:color="000000"/>
              <w:bottom w:val="single" w:sz="4" w:space="0" w:color="000000"/>
            </w:tcBorders>
            <w:shd w:val="clear" w:color="auto" w:fill="auto"/>
          </w:tcPr>
          <w:p w:rsidR="00623920" w:rsidRDefault="00623920" w:rsidP="00E37A69">
            <w:pPr>
              <w:snapToGrid w:val="0"/>
              <w:spacing w:line="360" w:lineRule="auto"/>
              <w:jc w:val="center"/>
            </w:pPr>
            <w:r>
              <w:t>2800</w:t>
            </w:r>
          </w:p>
        </w:tc>
        <w:tc>
          <w:tcPr>
            <w:tcW w:w="1209" w:type="dxa"/>
            <w:tcBorders>
              <w:top w:val="single" w:sz="4" w:space="0" w:color="000000"/>
              <w:left w:val="single" w:sz="4" w:space="0" w:color="000000"/>
              <w:bottom w:val="single" w:sz="4" w:space="0" w:color="000000"/>
            </w:tcBorders>
            <w:shd w:val="clear" w:color="auto" w:fill="auto"/>
          </w:tcPr>
          <w:p w:rsidR="00623920" w:rsidRDefault="00623920" w:rsidP="00E37A69">
            <w:pPr>
              <w:snapToGrid w:val="0"/>
              <w:spacing w:line="360" w:lineRule="auto"/>
              <w:jc w:val="center"/>
            </w:pPr>
            <w:r>
              <w:t>.36</w:t>
            </w:r>
          </w:p>
        </w:tc>
        <w:tc>
          <w:tcPr>
            <w:tcW w:w="1051" w:type="dxa"/>
            <w:tcBorders>
              <w:top w:val="single" w:sz="4" w:space="0" w:color="000000"/>
              <w:left w:val="single" w:sz="4" w:space="0" w:color="000000"/>
              <w:bottom w:val="single" w:sz="4" w:space="0" w:color="000000"/>
            </w:tcBorders>
            <w:shd w:val="clear" w:color="auto" w:fill="auto"/>
          </w:tcPr>
          <w:p w:rsidR="00623920" w:rsidRDefault="00623920" w:rsidP="00E37A69">
            <w:pPr>
              <w:snapToGrid w:val="0"/>
              <w:spacing w:line="360" w:lineRule="auto"/>
              <w:jc w:val="center"/>
            </w:pPr>
            <w:r>
              <w:t>.66</w:t>
            </w:r>
          </w:p>
        </w:tc>
        <w:tc>
          <w:tcPr>
            <w:tcW w:w="1336" w:type="dxa"/>
            <w:tcBorders>
              <w:top w:val="single" w:sz="4" w:space="0" w:color="000000"/>
              <w:left w:val="single" w:sz="4" w:space="0" w:color="000000"/>
              <w:bottom w:val="single" w:sz="4" w:space="0" w:color="000000"/>
            </w:tcBorders>
            <w:shd w:val="clear" w:color="auto" w:fill="auto"/>
          </w:tcPr>
          <w:p w:rsidR="00623920" w:rsidRDefault="00623920" w:rsidP="00E37A69">
            <w:pPr>
              <w:snapToGrid w:val="0"/>
              <w:spacing w:line="360" w:lineRule="auto"/>
              <w:jc w:val="center"/>
            </w:pPr>
            <w:r>
              <w:t>.16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23920" w:rsidRDefault="00623920" w:rsidP="00E37A69">
            <w:pPr>
              <w:snapToGrid w:val="0"/>
              <w:spacing w:line="360" w:lineRule="auto"/>
              <w:jc w:val="center"/>
            </w:pPr>
            <w:r>
              <w:t>.76</w:t>
            </w:r>
          </w:p>
        </w:tc>
      </w:tr>
      <w:tr w:rsidR="00623920" w:rsidTr="00E37A69">
        <w:tc>
          <w:tcPr>
            <w:tcW w:w="1270" w:type="dxa"/>
            <w:vMerge/>
            <w:tcBorders>
              <w:top w:val="single" w:sz="4" w:space="0" w:color="000000"/>
              <w:left w:val="single" w:sz="4" w:space="0" w:color="000000"/>
              <w:bottom w:val="single" w:sz="4" w:space="0" w:color="000000"/>
            </w:tcBorders>
            <w:shd w:val="clear" w:color="auto" w:fill="auto"/>
          </w:tcPr>
          <w:p w:rsidR="00623920" w:rsidRDefault="00623920" w:rsidP="00E37A69">
            <w:pPr>
              <w:snapToGrid w:val="0"/>
              <w:spacing w:line="360" w:lineRule="auto"/>
              <w:jc w:val="center"/>
            </w:pPr>
          </w:p>
        </w:tc>
        <w:tc>
          <w:tcPr>
            <w:tcW w:w="1403" w:type="dxa"/>
            <w:tcBorders>
              <w:top w:val="single" w:sz="4" w:space="0" w:color="000000"/>
              <w:left w:val="single" w:sz="4" w:space="0" w:color="000000"/>
              <w:bottom w:val="single" w:sz="4" w:space="0" w:color="000000"/>
            </w:tcBorders>
            <w:shd w:val="clear" w:color="auto" w:fill="auto"/>
          </w:tcPr>
          <w:p w:rsidR="00623920" w:rsidRDefault="00623920" w:rsidP="00E37A69">
            <w:pPr>
              <w:snapToGrid w:val="0"/>
              <w:spacing w:line="360" w:lineRule="auto"/>
              <w:jc w:val="center"/>
            </w:pPr>
            <w:r>
              <w:t>115</w:t>
            </w:r>
          </w:p>
        </w:tc>
        <w:tc>
          <w:tcPr>
            <w:tcW w:w="1152" w:type="dxa"/>
            <w:tcBorders>
              <w:top w:val="single" w:sz="4" w:space="0" w:color="000000"/>
              <w:left w:val="single" w:sz="4" w:space="0" w:color="000000"/>
              <w:bottom w:val="single" w:sz="4" w:space="0" w:color="000000"/>
            </w:tcBorders>
            <w:shd w:val="clear" w:color="auto" w:fill="auto"/>
          </w:tcPr>
          <w:p w:rsidR="00623920" w:rsidRDefault="00623920" w:rsidP="00E37A69">
            <w:pPr>
              <w:snapToGrid w:val="0"/>
              <w:spacing w:line="360" w:lineRule="auto"/>
              <w:jc w:val="center"/>
            </w:pPr>
            <w:r>
              <w:t>2680</w:t>
            </w:r>
          </w:p>
        </w:tc>
        <w:tc>
          <w:tcPr>
            <w:tcW w:w="1209" w:type="dxa"/>
            <w:tcBorders>
              <w:top w:val="single" w:sz="4" w:space="0" w:color="000000"/>
              <w:left w:val="single" w:sz="4" w:space="0" w:color="000000"/>
              <w:bottom w:val="single" w:sz="4" w:space="0" w:color="000000"/>
            </w:tcBorders>
            <w:shd w:val="clear" w:color="auto" w:fill="auto"/>
          </w:tcPr>
          <w:p w:rsidR="00623920" w:rsidRDefault="00623920" w:rsidP="00E37A69">
            <w:pPr>
              <w:snapToGrid w:val="0"/>
              <w:spacing w:line="360" w:lineRule="auto"/>
              <w:jc w:val="center"/>
            </w:pPr>
            <w:r>
              <w:t>.35</w:t>
            </w:r>
          </w:p>
        </w:tc>
        <w:tc>
          <w:tcPr>
            <w:tcW w:w="1051" w:type="dxa"/>
            <w:tcBorders>
              <w:top w:val="single" w:sz="4" w:space="0" w:color="000000"/>
              <w:left w:val="single" w:sz="4" w:space="0" w:color="000000"/>
              <w:bottom w:val="single" w:sz="4" w:space="0" w:color="000000"/>
            </w:tcBorders>
            <w:shd w:val="clear" w:color="auto" w:fill="auto"/>
          </w:tcPr>
          <w:p w:rsidR="00623920" w:rsidRDefault="00623920" w:rsidP="00E37A69">
            <w:pPr>
              <w:snapToGrid w:val="0"/>
              <w:spacing w:line="360" w:lineRule="auto"/>
              <w:jc w:val="center"/>
            </w:pPr>
            <w:r>
              <w:t>.63</w:t>
            </w:r>
          </w:p>
        </w:tc>
        <w:tc>
          <w:tcPr>
            <w:tcW w:w="1336" w:type="dxa"/>
            <w:tcBorders>
              <w:top w:val="single" w:sz="4" w:space="0" w:color="000000"/>
              <w:left w:val="single" w:sz="4" w:space="0" w:color="000000"/>
              <w:bottom w:val="single" w:sz="4" w:space="0" w:color="000000"/>
            </w:tcBorders>
            <w:shd w:val="clear" w:color="auto" w:fill="auto"/>
          </w:tcPr>
          <w:p w:rsidR="00623920" w:rsidRDefault="00623920" w:rsidP="00E37A69">
            <w:pPr>
              <w:snapToGrid w:val="0"/>
              <w:spacing w:line="360" w:lineRule="auto"/>
              <w:jc w:val="center"/>
            </w:pPr>
            <w:r>
              <w:t>.16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23920" w:rsidRDefault="00623920" w:rsidP="00E37A69">
            <w:pPr>
              <w:snapToGrid w:val="0"/>
              <w:spacing w:line="360" w:lineRule="auto"/>
              <w:jc w:val="center"/>
            </w:pPr>
            <w:r>
              <w:t>.73</w:t>
            </w:r>
          </w:p>
        </w:tc>
      </w:tr>
      <w:tr w:rsidR="00623920" w:rsidTr="00E37A69">
        <w:tc>
          <w:tcPr>
            <w:tcW w:w="1270" w:type="dxa"/>
            <w:vMerge/>
            <w:tcBorders>
              <w:top w:val="single" w:sz="4" w:space="0" w:color="000000"/>
              <w:left w:val="single" w:sz="4" w:space="0" w:color="000000"/>
              <w:bottom w:val="single" w:sz="4" w:space="0" w:color="000000"/>
            </w:tcBorders>
            <w:shd w:val="clear" w:color="auto" w:fill="auto"/>
          </w:tcPr>
          <w:p w:rsidR="00623920" w:rsidRDefault="00623920" w:rsidP="00E37A69">
            <w:pPr>
              <w:snapToGrid w:val="0"/>
              <w:spacing w:line="360" w:lineRule="auto"/>
              <w:jc w:val="center"/>
            </w:pPr>
          </w:p>
        </w:tc>
        <w:tc>
          <w:tcPr>
            <w:tcW w:w="1403" w:type="dxa"/>
            <w:tcBorders>
              <w:top w:val="single" w:sz="4" w:space="0" w:color="000000"/>
              <w:left w:val="single" w:sz="4" w:space="0" w:color="000000"/>
              <w:bottom w:val="single" w:sz="4" w:space="0" w:color="000000"/>
            </w:tcBorders>
            <w:shd w:val="clear" w:color="auto" w:fill="auto"/>
          </w:tcPr>
          <w:p w:rsidR="00623920" w:rsidRDefault="00623920" w:rsidP="00E37A69">
            <w:pPr>
              <w:snapToGrid w:val="0"/>
              <w:spacing w:line="360" w:lineRule="auto"/>
              <w:jc w:val="center"/>
            </w:pPr>
            <w:r>
              <w:t>120</w:t>
            </w:r>
          </w:p>
        </w:tc>
        <w:tc>
          <w:tcPr>
            <w:tcW w:w="1152" w:type="dxa"/>
            <w:tcBorders>
              <w:top w:val="single" w:sz="4" w:space="0" w:color="000000"/>
              <w:left w:val="single" w:sz="4" w:space="0" w:color="000000"/>
              <w:bottom w:val="single" w:sz="4" w:space="0" w:color="000000"/>
            </w:tcBorders>
            <w:shd w:val="clear" w:color="auto" w:fill="auto"/>
          </w:tcPr>
          <w:p w:rsidR="00623920" w:rsidRDefault="00623920" w:rsidP="00E37A69">
            <w:pPr>
              <w:snapToGrid w:val="0"/>
              <w:spacing w:line="360" w:lineRule="auto"/>
              <w:jc w:val="center"/>
            </w:pPr>
            <w:r>
              <w:t>2570</w:t>
            </w:r>
          </w:p>
        </w:tc>
        <w:tc>
          <w:tcPr>
            <w:tcW w:w="1209" w:type="dxa"/>
            <w:tcBorders>
              <w:top w:val="single" w:sz="4" w:space="0" w:color="000000"/>
              <w:left w:val="single" w:sz="4" w:space="0" w:color="000000"/>
              <w:bottom w:val="single" w:sz="4" w:space="0" w:color="000000"/>
            </w:tcBorders>
            <w:shd w:val="clear" w:color="auto" w:fill="auto"/>
          </w:tcPr>
          <w:p w:rsidR="00623920" w:rsidRDefault="00623920" w:rsidP="00E37A69">
            <w:pPr>
              <w:snapToGrid w:val="0"/>
              <w:spacing w:line="360" w:lineRule="auto"/>
              <w:jc w:val="center"/>
            </w:pPr>
            <w:r>
              <w:t>.33</w:t>
            </w:r>
          </w:p>
        </w:tc>
        <w:tc>
          <w:tcPr>
            <w:tcW w:w="1051" w:type="dxa"/>
            <w:tcBorders>
              <w:top w:val="single" w:sz="4" w:space="0" w:color="000000"/>
              <w:left w:val="single" w:sz="4" w:space="0" w:color="000000"/>
              <w:bottom w:val="single" w:sz="4" w:space="0" w:color="000000"/>
            </w:tcBorders>
            <w:shd w:val="clear" w:color="auto" w:fill="auto"/>
          </w:tcPr>
          <w:p w:rsidR="00623920" w:rsidRDefault="00623920" w:rsidP="00E37A69">
            <w:pPr>
              <w:snapToGrid w:val="0"/>
              <w:spacing w:line="360" w:lineRule="auto"/>
              <w:jc w:val="center"/>
            </w:pPr>
            <w:r>
              <w:t>.61</w:t>
            </w:r>
          </w:p>
        </w:tc>
        <w:tc>
          <w:tcPr>
            <w:tcW w:w="1336" w:type="dxa"/>
            <w:tcBorders>
              <w:top w:val="single" w:sz="4" w:space="0" w:color="000000"/>
              <w:left w:val="single" w:sz="4" w:space="0" w:color="000000"/>
              <w:bottom w:val="single" w:sz="4" w:space="0" w:color="000000"/>
            </w:tcBorders>
            <w:shd w:val="clear" w:color="auto" w:fill="auto"/>
          </w:tcPr>
          <w:p w:rsidR="00623920" w:rsidRDefault="00623920" w:rsidP="00E37A69">
            <w:pPr>
              <w:snapToGrid w:val="0"/>
              <w:spacing w:line="360" w:lineRule="auto"/>
              <w:jc w:val="center"/>
            </w:pPr>
            <w:r>
              <w:t>.15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23920" w:rsidRDefault="00623920" w:rsidP="00E37A69">
            <w:pPr>
              <w:snapToGrid w:val="0"/>
              <w:spacing w:line="360" w:lineRule="auto"/>
              <w:jc w:val="center"/>
            </w:pPr>
            <w:r>
              <w:t>.70</w:t>
            </w:r>
          </w:p>
        </w:tc>
      </w:tr>
      <w:tr w:rsidR="00623920" w:rsidTr="00E37A69">
        <w:tc>
          <w:tcPr>
            <w:tcW w:w="1270" w:type="dxa"/>
            <w:vMerge w:val="restart"/>
            <w:tcBorders>
              <w:top w:val="single" w:sz="4" w:space="0" w:color="000000"/>
              <w:left w:val="single" w:sz="4" w:space="0" w:color="000000"/>
              <w:bottom w:val="single" w:sz="4" w:space="0" w:color="000000"/>
            </w:tcBorders>
            <w:shd w:val="clear" w:color="auto" w:fill="auto"/>
          </w:tcPr>
          <w:p w:rsidR="00623920" w:rsidRDefault="00623920" w:rsidP="00E37A69">
            <w:pPr>
              <w:snapToGrid w:val="0"/>
              <w:spacing w:line="360" w:lineRule="auto"/>
              <w:jc w:val="center"/>
            </w:pPr>
            <w:r>
              <w:t>80-85% production</w:t>
            </w:r>
          </w:p>
        </w:tc>
        <w:tc>
          <w:tcPr>
            <w:tcW w:w="1403" w:type="dxa"/>
            <w:tcBorders>
              <w:top w:val="single" w:sz="4" w:space="0" w:color="000000"/>
              <w:left w:val="single" w:sz="4" w:space="0" w:color="000000"/>
              <w:bottom w:val="single" w:sz="4" w:space="0" w:color="000000"/>
            </w:tcBorders>
            <w:shd w:val="clear" w:color="auto" w:fill="auto"/>
          </w:tcPr>
          <w:p w:rsidR="00623920" w:rsidRDefault="00623920" w:rsidP="00E37A69">
            <w:pPr>
              <w:snapToGrid w:val="0"/>
              <w:spacing w:line="360" w:lineRule="auto"/>
              <w:jc w:val="center"/>
            </w:pPr>
            <w:r>
              <w:t>100</w:t>
            </w:r>
          </w:p>
        </w:tc>
        <w:tc>
          <w:tcPr>
            <w:tcW w:w="1152" w:type="dxa"/>
            <w:tcBorders>
              <w:top w:val="single" w:sz="4" w:space="0" w:color="000000"/>
              <w:left w:val="single" w:sz="4" w:space="0" w:color="000000"/>
              <w:bottom w:val="single" w:sz="4" w:space="0" w:color="000000"/>
            </w:tcBorders>
            <w:shd w:val="clear" w:color="auto" w:fill="auto"/>
          </w:tcPr>
          <w:p w:rsidR="00623920" w:rsidRDefault="00623920" w:rsidP="00E37A69">
            <w:pPr>
              <w:snapToGrid w:val="0"/>
              <w:spacing w:line="360" w:lineRule="auto"/>
              <w:jc w:val="center"/>
            </w:pPr>
            <w:r>
              <w:t>2970</w:t>
            </w:r>
          </w:p>
        </w:tc>
        <w:tc>
          <w:tcPr>
            <w:tcW w:w="1209" w:type="dxa"/>
            <w:tcBorders>
              <w:top w:val="single" w:sz="4" w:space="0" w:color="000000"/>
              <w:left w:val="single" w:sz="4" w:space="0" w:color="000000"/>
              <w:bottom w:val="single" w:sz="4" w:space="0" w:color="000000"/>
            </w:tcBorders>
            <w:shd w:val="clear" w:color="auto" w:fill="auto"/>
          </w:tcPr>
          <w:p w:rsidR="00623920" w:rsidRDefault="00623920" w:rsidP="00E37A69">
            <w:pPr>
              <w:snapToGrid w:val="0"/>
              <w:spacing w:line="360" w:lineRule="auto"/>
              <w:jc w:val="center"/>
            </w:pPr>
            <w:r>
              <w:t>.38</w:t>
            </w:r>
          </w:p>
        </w:tc>
        <w:tc>
          <w:tcPr>
            <w:tcW w:w="1051" w:type="dxa"/>
            <w:tcBorders>
              <w:top w:val="single" w:sz="4" w:space="0" w:color="000000"/>
              <w:left w:val="single" w:sz="4" w:space="0" w:color="000000"/>
              <w:bottom w:val="single" w:sz="4" w:space="0" w:color="000000"/>
            </w:tcBorders>
            <w:shd w:val="clear" w:color="auto" w:fill="auto"/>
          </w:tcPr>
          <w:p w:rsidR="00623920" w:rsidRDefault="00623920" w:rsidP="00E37A69">
            <w:pPr>
              <w:snapToGrid w:val="0"/>
              <w:spacing w:line="360" w:lineRule="auto"/>
              <w:jc w:val="center"/>
            </w:pPr>
            <w:r>
              <w:t>.69</w:t>
            </w:r>
          </w:p>
        </w:tc>
        <w:tc>
          <w:tcPr>
            <w:tcW w:w="1336" w:type="dxa"/>
            <w:tcBorders>
              <w:top w:val="single" w:sz="4" w:space="0" w:color="000000"/>
              <w:left w:val="single" w:sz="4" w:space="0" w:color="000000"/>
              <w:bottom w:val="single" w:sz="4" w:space="0" w:color="000000"/>
            </w:tcBorders>
            <w:shd w:val="clear" w:color="auto" w:fill="auto"/>
          </w:tcPr>
          <w:p w:rsidR="00623920" w:rsidRDefault="00623920" w:rsidP="00E37A69">
            <w:pPr>
              <w:snapToGrid w:val="0"/>
              <w:spacing w:line="360" w:lineRule="auto"/>
              <w:jc w:val="center"/>
            </w:pPr>
            <w:r>
              <w:t>.17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23920" w:rsidRDefault="00623920" w:rsidP="00E37A69">
            <w:pPr>
              <w:snapToGrid w:val="0"/>
              <w:spacing w:line="360" w:lineRule="auto"/>
              <w:jc w:val="center"/>
            </w:pPr>
            <w:r>
              <w:t>.82</w:t>
            </w:r>
          </w:p>
        </w:tc>
      </w:tr>
      <w:tr w:rsidR="00623920" w:rsidTr="00E37A69">
        <w:tc>
          <w:tcPr>
            <w:tcW w:w="1270" w:type="dxa"/>
            <w:vMerge/>
            <w:tcBorders>
              <w:top w:val="single" w:sz="4" w:space="0" w:color="000000"/>
              <w:left w:val="single" w:sz="4" w:space="0" w:color="000000"/>
              <w:bottom w:val="single" w:sz="4" w:space="0" w:color="000000"/>
            </w:tcBorders>
            <w:shd w:val="clear" w:color="auto" w:fill="auto"/>
          </w:tcPr>
          <w:p w:rsidR="00623920" w:rsidRDefault="00623920" w:rsidP="00E37A69">
            <w:pPr>
              <w:snapToGrid w:val="0"/>
              <w:spacing w:line="360" w:lineRule="auto"/>
              <w:jc w:val="center"/>
            </w:pPr>
          </w:p>
        </w:tc>
        <w:tc>
          <w:tcPr>
            <w:tcW w:w="1403" w:type="dxa"/>
            <w:tcBorders>
              <w:top w:val="single" w:sz="4" w:space="0" w:color="000000"/>
              <w:left w:val="single" w:sz="4" w:space="0" w:color="000000"/>
              <w:bottom w:val="single" w:sz="4" w:space="0" w:color="000000"/>
            </w:tcBorders>
            <w:shd w:val="clear" w:color="auto" w:fill="auto"/>
          </w:tcPr>
          <w:p w:rsidR="00623920" w:rsidRDefault="00623920" w:rsidP="00E37A69">
            <w:pPr>
              <w:snapToGrid w:val="0"/>
              <w:spacing w:line="360" w:lineRule="auto"/>
              <w:jc w:val="center"/>
            </w:pPr>
            <w:r>
              <w:t>105</w:t>
            </w:r>
          </w:p>
        </w:tc>
        <w:tc>
          <w:tcPr>
            <w:tcW w:w="1152" w:type="dxa"/>
            <w:tcBorders>
              <w:top w:val="single" w:sz="4" w:space="0" w:color="000000"/>
              <w:left w:val="single" w:sz="4" w:space="0" w:color="000000"/>
              <w:bottom w:val="single" w:sz="4" w:space="0" w:color="000000"/>
            </w:tcBorders>
            <w:shd w:val="clear" w:color="auto" w:fill="auto"/>
          </w:tcPr>
          <w:p w:rsidR="00623920" w:rsidRDefault="00623920" w:rsidP="00E37A69">
            <w:pPr>
              <w:snapToGrid w:val="0"/>
              <w:spacing w:line="360" w:lineRule="auto"/>
              <w:jc w:val="center"/>
            </w:pPr>
            <w:r>
              <w:t>2830</w:t>
            </w:r>
          </w:p>
        </w:tc>
        <w:tc>
          <w:tcPr>
            <w:tcW w:w="1209" w:type="dxa"/>
            <w:tcBorders>
              <w:top w:val="single" w:sz="4" w:space="0" w:color="000000"/>
              <w:left w:val="single" w:sz="4" w:space="0" w:color="000000"/>
              <w:bottom w:val="single" w:sz="4" w:space="0" w:color="000000"/>
            </w:tcBorders>
            <w:shd w:val="clear" w:color="auto" w:fill="auto"/>
          </w:tcPr>
          <w:p w:rsidR="00623920" w:rsidRDefault="00623920" w:rsidP="00E37A69">
            <w:pPr>
              <w:snapToGrid w:val="0"/>
              <w:spacing w:line="360" w:lineRule="auto"/>
              <w:jc w:val="center"/>
            </w:pPr>
            <w:r>
              <w:t>.36</w:t>
            </w:r>
          </w:p>
        </w:tc>
        <w:tc>
          <w:tcPr>
            <w:tcW w:w="1051" w:type="dxa"/>
            <w:tcBorders>
              <w:top w:val="single" w:sz="4" w:space="0" w:color="000000"/>
              <w:left w:val="single" w:sz="4" w:space="0" w:color="000000"/>
              <w:bottom w:val="single" w:sz="4" w:space="0" w:color="000000"/>
            </w:tcBorders>
            <w:shd w:val="clear" w:color="auto" w:fill="auto"/>
          </w:tcPr>
          <w:p w:rsidR="00623920" w:rsidRDefault="00623920" w:rsidP="00E37A69">
            <w:pPr>
              <w:snapToGrid w:val="0"/>
              <w:spacing w:line="360" w:lineRule="auto"/>
              <w:jc w:val="center"/>
            </w:pPr>
            <w:r>
              <w:t>.66</w:t>
            </w:r>
          </w:p>
        </w:tc>
        <w:tc>
          <w:tcPr>
            <w:tcW w:w="1336" w:type="dxa"/>
            <w:tcBorders>
              <w:top w:val="single" w:sz="4" w:space="0" w:color="000000"/>
              <w:left w:val="single" w:sz="4" w:space="0" w:color="000000"/>
              <w:bottom w:val="single" w:sz="4" w:space="0" w:color="000000"/>
            </w:tcBorders>
            <w:shd w:val="clear" w:color="auto" w:fill="auto"/>
          </w:tcPr>
          <w:p w:rsidR="00623920" w:rsidRDefault="00623920" w:rsidP="00E37A69">
            <w:pPr>
              <w:snapToGrid w:val="0"/>
              <w:spacing w:line="360" w:lineRule="auto"/>
              <w:jc w:val="center"/>
            </w:pPr>
            <w:r>
              <w:t>.16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23920" w:rsidRDefault="00623920" w:rsidP="00E37A69">
            <w:pPr>
              <w:snapToGrid w:val="0"/>
              <w:spacing w:line="360" w:lineRule="auto"/>
              <w:jc w:val="center"/>
            </w:pPr>
            <w:r>
              <w:t>.78</w:t>
            </w:r>
          </w:p>
        </w:tc>
      </w:tr>
      <w:tr w:rsidR="00623920" w:rsidTr="00E37A69">
        <w:tc>
          <w:tcPr>
            <w:tcW w:w="1270" w:type="dxa"/>
            <w:vMerge/>
            <w:tcBorders>
              <w:top w:val="single" w:sz="4" w:space="0" w:color="000000"/>
              <w:left w:val="single" w:sz="4" w:space="0" w:color="000000"/>
              <w:bottom w:val="single" w:sz="4" w:space="0" w:color="000000"/>
            </w:tcBorders>
            <w:shd w:val="clear" w:color="auto" w:fill="auto"/>
          </w:tcPr>
          <w:p w:rsidR="00623920" w:rsidRDefault="00623920" w:rsidP="00E37A69">
            <w:pPr>
              <w:snapToGrid w:val="0"/>
              <w:spacing w:line="360" w:lineRule="auto"/>
              <w:jc w:val="center"/>
            </w:pPr>
          </w:p>
        </w:tc>
        <w:tc>
          <w:tcPr>
            <w:tcW w:w="1403" w:type="dxa"/>
            <w:tcBorders>
              <w:top w:val="single" w:sz="4" w:space="0" w:color="000000"/>
              <w:left w:val="single" w:sz="4" w:space="0" w:color="000000"/>
              <w:bottom w:val="single" w:sz="4" w:space="0" w:color="000000"/>
            </w:tcBorders>
            <w:shd w:val="clear" w:color="auto" w:fill="auto"/>
          </w:tcPr>
          <w:p w:rsidR="00623920" w:rsidRDefault="00623920" w:rsidP="00E37A69">
            <w:pPr>
              <w:snapToGrid w:val="0"/>
              <w:spacing w:line="360" w:lineRule="auto"/>
              <w:jc w:val="center"/>
            </w:pPr>
            <w:r>
              <w:t>110</w:t>
            </w:r>
          </w:p>
        </w:tc>
        <w:tc>
          <w:tcPr>
            <w:tcW w:w="1152" w:type="dxa"/>
            <w:tcBorders>
              <w:top w:val="single" w:sz="4" w:space="0" w:color="000000"/>
              <w:left w:val="single" w:sz="4" w:space="0" w:color="000000"/>
              <w:bottom w:val="single" w:sz="4" w:space="0" w:color="000000"/>
            </w:tcBorders>
            <w:shd w:val="clear" w:color="auto" w:fill="auto"/>
          </w:tcPr>
          <w:p w:rsidR="00623920" w:rsidRDefault="00623920" w:rsidP="00E37A69">
            <w:pPr>
              <w:snapToGrid w:val="0"/>
              <w:spacing w:line="360" w:lineRule="auto"/>
              <w:jc w:val="center"/>
            </w:pPr>
            <w:r>
              <w:t>2700</w:t>
            </w:r>
          </w:p>
        </w:tc>
        <w:tc>
          <w:tcPr>
            <w:tcW w:w="1209" w:type="dxa"/>
            <w:tcBorders>
              <w:top w:val="single" w:sz="4" w:space="0" w:color="000000"/>
              <w:left w:val="single" w:sz="4" w:space="0" w:color="000000"/>
              <w:bottom w:val="single" w:sz="4" w:space="0" w:color="000000"/>
            </w:tcBorders>
            <w:shd w:val="clear" w:color="auto" w:fill="auto"/>
          </w:tcPr>
          <w:p w:rsidR="00623920" w:rsidRDefault="00623920" w:rsidP="00E37A69">
            <w:pPr>
              <w:snapToGrid w:val="0"/>
              <w:spacing w:line="360" w:lineRule="auto"/>
              <w:jc w:val="center"/>
            </w:pPr>
            <w:r>
              <w:t>.35</w:t>
            </w:r>
          </w:p>
        </w:tc>
        <w:tc>
          <w:tcPr>
            <w:tcW w:w="1051" w:type="dxa"/>
            <w:tcBorders>
              <w:top w:val="single" w:sz="4" w:space="0" w:color="000000"/>
              <w:left w:val="single" w:sz="4" w:space="0" w:color="000000"/>
              <w:bottom w:val="single" w:sz="4" w:space="0" w:color="000000"/>
            </w:tcBorders>
            <w:shd w:val="clear" w:color="auto" w:fill="auto"/>
          </w:tcPr>
          <w:p w:rsidR="00623920" w:rsidRDefault="00623920" w:rsidP="00E37A69">
            <w:pPr>
              <w:snapToGrid w:val="0"/>
              <w:spacing w:line="360" w:lineRule="auto"/>
              <w:jc w:val="center"/>
            </w:pPr>
            <w:r>
              <w:t>.63</w:t>
            </w:r>
          </w:p>
        </w:tc>
        <w:tc>
          <w:tcPr>
            <w:tcW w:w="1336" w:type="dxa"/>
            <w:tcBorders>
              <w:top w:val="single" w:sz="4" w:space="0" w:color="000000"/>
              <w:left w:val="single" w:sz="4" w:space="0" w:color="000000"/>
              <w:bottom w:val="single" w:sz="4" w:space="0" w:color="000000"/>
            </w:tcBorders>
            <w:shd w:val="clear" w:color="auto" w:fill="auto"/>
          </w:tcPr>
          <w:p w:rsidR="00623920" w:rsidRDefault="00623920" w:rsidP="00E37A69">
            <w:pPr>
              <w:snapToGrid w:val="0"/>
              <w:spacing w:line="360" w:lineRule="auto"/>
              <w:jc w:val="center"/>
            </w:pPr>
            <w:r>
              <w:t>.15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23920" w:rsidRDefault="00623920" w:rsidP="00E37A69">
            <w:pPr>
              <w:snapToGrid w:val="0"/>
              <w:spacing w:line="360" w:lineRule="auto"/>
              <w:jc w:val="center"/>
            </w:pPr>
            <w:r>
              <w:t>.74</w:t>
            </w:r>
          </w:p>
        </w:tc>
      </w:tr>
      <w:tr w:rsidR="00623920" w:rsidTr="00E37A69">
        <w:tc>
          <w:tcPr>
            <w:tcW w:w="1270" w:type="dxa"/>
            <w:vMerge/>
            <w:tcBorders>
              <w:top w:val="single" w:sz="4" w:space="0" w:color="000000"/>
              <w:left w:val="single" w:sz="4" w:space="0" w:color="000000"/>
              <w:bottom w:val="single" w:sz="4" w:space="0" w:color="000000"/>
            </w:tcBorders>
            <w:shd w:val="clear" w:color="auto" w:fill="auto"/>
          </w:tcPr>
          <w:p w:rsidR="00623920" w:rsidRDefault="00623920" w:rsidP="00E37A69">
            <w:pPr>
              <w:snapToGrid w:val="0"/>
              <w:spacing w:line="360" w:lineRule="auto"/>
              <w:jc w:val="center"/>
            </w:pPr>
          </w:p>
        </w:tc>
        <w:tc>
          <w:tcPr>
            <w:tcW w:w="1403" w:type="dxa"/>
            <w:tcBorders>
              <w:top w:val="single" w:sz="4" w:space="0" w:color="000000"/>
              <w:left w:val="single" w:sz="4" w:space="0" w:color="000000"/>
              <w:bottom w:val="single" w:sz="4" w:space="0" w:color="000000"/>
            </w:tcBorders>
            <w:shd w:val="clear" w:color="auto" w:fill="auto"/>
          </w:tcPr>
          <w:p w:rsidR="00623920" w:rsidRDefault="00623920" w:rsidP="00E37A69">
            <w:pPr>
              <w:snapToGrid w:val="0"/>
              <w:spacing w:line="360" w:lineRule="auto"/>
              <w:jc w:val="center"/>
            </w:pPr>
            <w:r>
              <w:t>115</w:t>
            </w:r>
          </w:p>
        </w:tc>
        <w:tc>
          <w:tcPr>
            <w:tcW w:w="1152" w:type="dxa"/>
            <w:tcBorders>
              <w:top w:val="single" w:sz="4" w:space="0" w:color="000000"/>
              <w:left w:val="single" w:sz="4" w:space="0" w:color="000000"/>
              <w:bottom w:val="single" w:sz="4" w:space="0" w:color="000000"/>
            </w:tcBorders>
            <w:shd w:val="clear" w:color="auto" w:fill="auto"/>
          </w:tcPr>
          <w:p w:rsidR="00623920" w:rsidRDefault="00623920" w:rsidP="00E37A69">
            <w:pPr>
              <w:snapToGrid w:val="0"/>
              <w:spacing w:line="360" w:lineRule="auto"/>
              <w:jc w:val="center"/>
            </w:pPr>
            <w:r>
              <w:t>2580</w:t>
            </w:r>
          </w:p>
        </w:tc>
        <w:tc>
          <w:tcPr>
            <w:tcW w:w="1209" w:type="dxa"/>
            <w:tcBorders>
              <w:top w:val="single" w:sz="4" w:space="0" w:color="000000"/>
              <w:left w:val="single" w:sz="4" w:space="0" w:color="000000"/>
              <w:bottom w:val="single" w:sz="4" w:space="0" w:color="000000"/>
            </w:tcBorders>
            <w:shd w:val="clear" w:color="auto" w:fill="auto"/>
          </w:tcPr>
          <w:p w:rsidR="00623920" w:rsidRDefault="00623920" w:rsidP="00E37A69">
            <w:pPr>
              <w:snapToGrid w:val="0"/>
              <w:spacing w:line="360" w:lineRule="auto"/>
              <w:jc w:val="center"/>
            </w:pPr>
            <w:r>
              <w:t>.33</w:t>
            </w:r>
          </w:p>
        </w:tc>
        <w:tc>
          <w:tcPr>
            <w:tcW w:w="1051" w:type="dxa"/>
            <w:tcBorders>
              <w:top w:val="single" w:sz="4" w:space="0" w:color="000000"/>
              <w:left w:val="single" w:sz="4" w:space="0" w:color="000000"/>
              <w:bottom w:val="single" w:sz="4" w:space="0" w:color="000000"/>
            </w:tcBorders>
            <w:shd w:val="clear" w:color="auto" w:fill="auto"/>
          </w:tcPr>
          <w:p w:rsidR="00623920" w:rsidRDefault="00623920" w:rsidP="00E37A69">
            <w:pPr>
              <w:snapToGrid w:val="0"/>
              <w:spacing w:line="360" w:lineRule="auto"/>
              <w:jc w:val="center"/>
            </w:pPr>
            <w:r>
              <w:t>.60</w:t>
            </w:r>
          </w:p>
        </w:tc>
        <w:tc>
          <w:tcPr>
            <w:tcW w:w="1336" w:type="dxa"/>
            <w:tcBorders>
              <w:top w:val="single" w:sz="4" w:space="0" w:color="000000"/>
              <w:left w:val="single" w:sz="4" w:space="0" w:color="000000"/>
              <w:bottom w:val="single" w:sz="4" w:space="0" w:color="000000"/>
            </w:tcBorders>
            <w:shd w:val="clear" w:color="auto" w:fill="auto"/>
          </w:tcPr>
          <w:p w:rsidR="00623920" w:rsidRDefault="00623920" w:rsidP="00E37A69">
            <w:pPr>
              <w:snapToGrid w:val="0"/>
              <w:spacing w:line="360" w:lineRule="auto"/>
              <w:jc w:val="center"/>
            </w:pPr>
            <w:r>
              <w:t>.15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23920" w:rsidRDefault="00623920" w:rsidP="00E37A69">
            <w:pPr>
              <w:snapToGrid w:val="0"/>
              <w:spacing w:line="360" w:lineRule="auto"/>
              <w:jc w:val="center"/>
            </w:pPr>
            <w:r>
              <w:t>.71</w:t>
            </w:r>
          </w:p>
        </w:tc>
      </w:tr>
      <w:tr w:rsidR="00623920" w:rsidTr="00E37A69">
        <w:tc>
          <w:tcPr>
            <w:tcW w:w="1270" w:type="dxa"/>
            <w:vMerge w:val="restart"/>
            <w:tcBorders>
              <w:top w:val="single" w:sz="4" w:space="0" w:color="000000"/>
              <w:left w:val="single" w:sz="4" w:space="0" w:color="000000"/>
              <w:bottom w:val="single" w:sz="4" w:space="0" w:color="000000"/>
            </w:tcBorders>
            <w:shd w:val="clear" w:color="auto" w:fill="auto"/>
          </w:tcPr>
          <w:p w:rsidR="00623920" w:rsidRDefault="00623920" w:rsidP="00E37A69">
            <w:pPr>
              <w:snapToGrid w:val="0"/>
              <w:spacing w:line="360" w:lineRule="auto"/>
              <w:jc w:val="center"/>
            </w:pPr>
            <w:r>
              <w:t>Below 80%</w:t>
            </w:r>
          </w:p>
          <w:p w:rsidR="00623920" w:rsidRDefault="00623920" w:rsidP="00E37A69">
            <w:pPr>
              <w:spacing w:line="360" w:lineRule="auto"/>
              <w:jc w:val="center"/>
            </w:pPr>
            <w:r>
              <w:t>production</w:t>
            </w:r>
          </w:p>
        </w:tc>
        <w:tc>
          <w:tcPr>
            <w:tcW w:w="1403" w:type="dxa"/>
            <w:tcBorders>
              <w:top w:val="single" w:sz="4" w:space="0" w:color="000000"/>
              <w:left w:val="single" w:sz="4" w:space="0" w:color="000000"/>
              <w:bottom w:val="single" w:sz="4" w:space="0" w:color="000000"/>
            </w:tcBorders>
            <w:shd w:val="clear" w:color="auto" w:fill="auto"/>
          </w:tcPr>
          <w:p w:rsidR="00623920" w:rsidRDefault="00623920" w:rsidP="00E37A69">
            <w:pPr>
              <w:snapToGrid w:val="0"/>
              <w:spacing w:line="360" w:lineRule="auto"/>
              <w:jc w:val="center"/>
            </w:pPr>
            <w:r>
              <w:t>100</w:t>
            </w:r>
          </w:p>
        </w:tc>
        <w:tc>
          <w:tcPr>
            <w:tcW w:w="1152" w:type="dxa"/>
            <w:tcBorders>
              <w:top w:val="single" w:sz="4" w:space="0" w:color="000000"/>
              <w:left w:val="single" w:sz="4" w:space="0" w:color="000000"/>
              <w:bottom w:val="single" w:sz="4" w:space="0" w:color="000000"/>
            </w:tcBorders>
            <w:shd w:val="clear" w:color="auto" w:fill="auto"/>
          </w:tcPr>
          <w:p w:rsidR="00623920" w:rsidRDefault="00623920" w:rsidP="00E37A69">
            <w:pPr>
              <w:snapToGrid w:val="0"/>
              <w:spacing w:line="360" w:lineRule="auto"/>
              <w:jc w:val="center"/>
            </w:pPr>
            <w:r>
              <w:t>2900</w:t>
            </w:r>
          </w:p>
        </w:tc>
        <w:tc>
          <w:tcPr>
            <w:tcW w:w="1209" w:type="dxa"/>
            <w:tcBorders>
              <w:top w:val="single" w:sz="4" w:space="0" w:color="000000"/>
              <w:left w:val="single" w:sz="4" w:space="0" w:color="000000"/>
              <w:bottom w:val="single" w:sz="4" w:space="0" w:color="000000"/>
            </w:tcBorders>
            <w:shd w:val="clear" w:color="auto" w:fill="auto"/>
          </w:tcPr>
          <w:p w:rsidR="00623920" w:rsidRDefault="00623920" w:rsidP="00E37A69">
            <w:pPr>
              <w:snapToGrid w:val="0"/>
              <w:spacing w:line="360" w:lineRule="auto"/>
              <w:jc w:val="center"/>
            </w:pPr>
            <w:r>
              <w:t>.36</w:t>
            </w:r>
          </w:p>
        </w:tc>
        <w:tc>
          <w:tcPr>
            <w:tcW w:w="1051" w:type="dxa"/>
            <w:tcBorders>
              <w:top w:val="single" w:sz="4" w:space="0" w:color="000000"/>
              <w:left w:val="single" w:sz="4" w:space="0" w:color="000000"/>
              <w:bottom w:val="single" w:sz="4" w:space="0" w:color="000000"/>
            </w:tcBorders>
            <w:shd w:val="clear" w:color="auto" w:fill="auto"/>
          </w:tcPr>
          <w:p w:rsidR="00623920" w:rsidRDefault="00623920" w:rsidP="00E37A69">
            <w:pPr>
              <w:snapToGrid w:val="0"/>
              <w:spacing w:line="360" w:lineRule="auto"/>
              <w:jc w:val="center"/>
            </w:pPr>
            <w:r>
              <w:t>.66</w:t>
            </w:r>
          </w:p>
        </w:tc>
        <w:tc>
          <w:tcPr>
            <w:tcW w:w="1336" w:type="dxa"/>
            <w:tcBorders>
              <w:top w:val="single" w:sz="4" w:space="0" w:color="000000"/>
              <w:left w:val="single" w:sz="4" w:space="0" w:color="000000"/>
              <w:bottom w:val="single" w:sz="4" w:space="0" w:color="000000"/>
            </w:tcBorders>
            <w:shd w:val="clear" w:color="auto" w:fill="auto"/>
          </w:tcPr>
          <w:p w:rsidR="00623920" w:rsidRDefault="00623920" w:rsidP="00E37A69">
            <w:pPr>
              <w:snapToGrid w:val="0"/>
              <w:spacing w:line="360" w:lineRule="auto"/>
              <w:jc w:val="center"/>
            </w:pPr>
            <w:r>
              <w:t>.16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23920" w:rsidRDefault="00623920" w:rsidP="00E37A69">
            <w:pPr>
              <w:snapToGrid w:val="0"/>
              <w:spacing w:line="360" w:lineRule="auto"/>
              <w:jc w:val="center"/>
            </w:pPr>
            <w:r>
              <w:t>.79</w:t>
            </w:r>
          </w:p>
        </w:tc>
      </w:tr>
      <w:tr w:rsidR="00623920" w:rsidTr="00E37A69">
        <w:tc>
          <w:tcPr>
            <w:tcW w:w="1270" w:type="dxa"/>
            <w:vMerge/>
            <w:tcBorders>
              <w:top w:val="single" w:sz="4" w:space="0" w:color="000000"/>
              <w:left w:val="single" w:sz="4" w:space="0" w:color="000000"/>
              <w:bottom w:val="single" w:sz="4" w:space="0" w:color="000000"/>
            </w:tcBorders>
            <w:shd w:val="clear" w:color="auto" w:fill="auto"/>
          </w:tcPr>
          <w:p w:rsidR="00623920" w:rsidRDefault="00623920" w:rsidP="00E37A69">
            <w:pPr>
              <w:snapToGrid w:val="0"/>
              <w:spacing w:line="360" w:lineRule="auto"/>
              <w:jc w:val="center"/>
            </w:pPr>
          </w:p>
        </w:tc>
        <w:tc>
          <w:tcPr>
            <w:tcW w:w="1403" w:type="dxa"/>
            <w:tcBorders>
              <w:top w:val="single" w:sz="4" w:space="0" w:color="000000"/>
              <w:left w:val="single" w:sz="4" w:space="0" w:color="000000"/>
              <w:bottom w:val="single" w:sz="4" w:space="0" w:color="000000"/>
            </w:tcBorders>
            <w:shd w:val="clear" w:color="auto" w:fill="auto"/>
          </w:tcPr>
          <w:p w:rsidR="00623920" w:rsidRDefault="00623920" w:rsidP="00E37A69">
            <w:pPr>
              <w:snapToGrid w:val="0"/>
              <w:spacing w:line="360" w:lineRule="auto"/>
              <w:jc w:val="center"/>
            </w:pPr>
            <w:r>
              <w:t>105</w:t>
            </w:r>
          </w:p>
        </w:tc>
        <w:tc>
          <w:tcPr>
            <w:tcW w:w="1152" w:type="dxa"/>
            <w:tcBorders>
              <w:top w:val="single" w:sz="4" w:space="0" w:color="000000"/>
              <w:left w:val="single" w:sz="4" w:space="0" w:color="000000"/>
              <w:bottom w:val="single" w:sz="4" w:space="0" w:color="000000"/>
            </w:tcBorders>
            <w:shd w:val="clear" w:color="auto" w:fill="auto"/>
          </w:tcPr>
          <w:p w:rsidR="00623920" w:rsidRDefault="00623920" w:rsidP="00E37A69">
            <w:pPr>
              <w:snapToGrid w:val="0"/>
              <w:spacing w:line="360" w:lineRule="auto"/>
              <w:jc w:val="center"/>
            </w:pPr>
            <w:r>
              <w:t>2760</w:t>
            </w:r>
          </w:p>
        </w:tc>
        <w:tc>
          <w:tcPr>
            <w:tcW w:w="1209" w:type="dxa"/>
            <w:tcBorders>
              <w:top w:val="single" w:sz="4" w:space="0" w:color="000000"/>
              <w:left w:val="single" w:sz="4" w:space="0" w:color="000000"/>
              <w:bottom w:val="single" w:sz="4" w:space="0" w:color="000000"/>
            </w:tcBorders>
            <w:shd w:val="clear" w:color="auto" w:fill="auto"/>
          </w:tcPr>
          <w:p w:rsidR="00623920" w:rsidRDefault="00623920" w:rsidP="00E37A69">
            <w:pPr>
              <w:snapToGrid w:val="0"/>
              <w:spacing w:line="360" w:lineRule="auto"/>
              <w:jc w:val="center"/>
            </w:pPr>
            <w:r>
              <w:t>.34</w:t>
            </w:r>
          </w:p>
        </w:tc>
        <w:tc>
          <w:tcPr>
            <w:tcW w:w="1051" w:type="dxa"/>
            <w:tcBorders>
              <w:top w:val="single" w:sz="4" w:space="0" w:color="000000"/>
              <w:left w:val="single" w:sz="4" w:space="0" w:color="000000"/>
              <w:bottom w:val="single" w:sz="4" w:space="0" w:color="000000"/>
            </w:tcBorders>
            <w:shd w:val="clear" w:color="auto" w:fill="auto"/>
          </w:tcPr>
          <w:p w:rsidR="00623920" w:rsidRDefault="00623920" w:rsidP="00E37A69">
            <w:pPr>
              <w:snapToGrid w:val="0"/>
              <w:spacing w:line="360" w:lineRule="auto"/>
              <w:jc w:val="center"/>
            </w:pPr>
            <w:r>
              <w:t>.63</w:t>
            </w:r>
          </w:p>
        </w:tc>
        <w:tc>
          <w:tcPr>
            <w:tcW w:w="1336" w:type="dxa"/>
            <w:tcBorders>
              <w:top w:val="single" w:sz="4" w:space="0" w:color="000000"/>
              <w:left w:val="single" w:sz="4" w:space="0" w:color="000000"/>
              <w:bottom w:val="single" w:sz="4" w:space="0" w:color="000000"/>
            </w:tcBorders>
            <w:shd w:val="clear" w:color="auto" w:fill="auto"/>
          </w:tcPr>
          <w:p w:rsidR="00623920" w:rsidRDefault="00623920" w:rsidP="00E37A69">
            <w:pPr>
              <w:snapToGrid w:val="0"/>
              <w:spacing w:line="360" w:lineRule="auto"/>
              <w:jc w:val="center"/>
            </w:pPr>
            <w:r>
              <w:t>.15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23920" w:rsidRDefault="00623920" w:rsidP="00E37A69">
            <w:pPr>
              <w:snapToGrid w:val="0"/>
              <w:spacing w:line="360" w:lineRule="auto"/>
              <w:jc w:val="center"/>
            </w:pPr>
            <w:r>
              <w:t>.75</w:t>
            </w:r>
          </w:p>
        </w:tc>
      </w:tr>
      <w:tr w:rsidR="00623920" w:rsidTr="00E37A69">
        <w:tc>
          <w:tcPr>
            <w:tcW w:w="1270" w:type="dxa"/>
            <w:vMerge/>
            <w:tcBorders>
              <w:top w:val="single" w:sz="4" w:space="0" w:color="000000"/>
              <w:left w:val="single" w:sz="4" w:space="0" w:color="000000"/>
              <w:bottom w:val="single" w:sz="4" w:space="0" w:color="000000"/>
            </w:tcBorders>
            <w:shd w:val="clear" w:color="auto" w:fill="auto"/>
          </w:tcPr>
          <w:p w:rsidR="00623920" w:rsidRDefault="00623920" w:rsidP="00E37A69">
            <w:pPr>
              <w:snapToGrid w:val="0"/>
              <w:spacing w:line="360" w:lineRule="auto"/>
              <w:jc w:val="center"/>
            </w:pPr>
          </w:p>
        </w:tc>
        <w:tc>
          <w:tcPr>
            <w:tcW w:w="1403" w:type="dxa"/>
            <w:tcBorders>
              <w:top w:val="single" w:sz="4" w:space="0" w:color="000000"/>
              <w:left w:val="single" w:sz="4" w:space="0" w:color="000000"/>
              <w:bottom w:val="single" w:sz="4" w:space="0" w:color="000000"/>
            </w:tcBorders>
            <w:shd w:val="clear" w:color="auto" w:fill="auto"/>
          </w:tcPr>
          <w:p w:rsidR="00623920" w:rsidRDefault="00623920" w:rsidP="00E37A69">
            <w:pPr>
              <w:snapToGrid w:val="0"/>
              <w:spacing w:line="360" w:lineRule="auto"/>
              <w:jc w:val="center"/>
            </w:pPr>
            <w:r>
              <w:t>110</w:t>
            </w:r>
          </w:p>
        </w:tc>
        <w:tc>
          <w:tcPr>
            <w:tcW w:w="1152" w:type="dxa"/>
            <w:tcBorders>
              <w:top w:val="single" w:sz="4" w:space="0" w:color="000000"/>
              <w:left w:val="single" w:sz="4" w:space="0" w:color="000000"/>
              <w:bottom w:val="single" w:sz="4" w:space="0" w:color="000000"/>
            </w:tcBorders>
            <w:shd w:val="clear" w:color="auto" w:fill="auto"/>
          </w:tcPr>
          <w:p w:rsidR="00623920" w:rsidRDefault="00623920" w:rsidP="00E37A69">
            <w:pPr>
              <w:snapToGrid w:val="0"/>
              <w:spacing w:line="360" w:lineRule="auto"/>
              <w:jc w:val="center"/>
            </w:pPr>
            <w:r>
              <w:t>2640</w:t>
            </w:r>
          </w:p>
        </w:tc>
        <w:tc>
          <w:tcPr>
            <w:tcW w:w="1209" w:type="dxa"/>
            <w:tcBorders>
              <w:top w:val="single" w:sz="4" w:space="0" w:color="000000"/>
              <w:left w:val="single" w:sz="4" w:space="0" w:color="000000"/>
              <w:bottom w:val="single" w:sz="4" w:space="0" w:color="000000"/>
            </w:tcBorders>
            <w:shd w:val="clear" w:color="auto" w:fill="auto"/>
          </w:tcPr>
          <w:p w:rsidR="00623920" w:rsidRDefault="00623920" w:rsidP="00E37A69">
            <w:pPr>
              <w:snapToGrid w:val="0"/>
              <w:spacing w:line="360" w:lineRule="auto"/>
              <w:jc w:val="center"/>
            </w:pPr>
            <w:r>
              <w:t>.33</w:t>
            </w:r>
          </w:p>
        </w:tc>
        <w:tc>
          <w:tcPr>
            <w:tcW w:w="1051" w:type="dxa"/>
            <w:tcBorders>
              <w:top w:val="single" w:sz="4" w:space="0" w:color="000000"/>
              <w:left w:val="single" w:sz="4" w:space="0" w:color="000000"/>
              <w:bottom w:val="single" w:sz="4" w:space="0" w:color="000000"/>
            </w:tcBorders>
            <w:shd w:val="clear" w:color="auto" w:fill="auto"/>
          </w:tcPr>
          <w:p w:rsidR="00623920" w:rsidRDefault="00623920" w:rsidP="00E37A69">
            <w:pPr>
              <w:snapToGrid w:val="0"/>
              <w:spacing w:line="360" w:lineRule="auto"/>
              <w:jc w:val="center"/>
            </w:pPr>
            <w:r>
              <w:t>.60</w:t>
            </w:r>
          </w:p>
        </w:tc>
        <w:tc>
          <w:tcPr>
            <w:tcW w:w="1336" w:type="dxa"/>
            <w:tcBorders>
              <w:top w:val="single" w:sz="4" w:space="0" w:color="000000"/>
              <w:left w:val="single" w:sz="4" w:space="0" w:color="000000"/>
              <w:bottom w:val="single" w:sz="4" w:space="0" w:color="000000"/>
            </w:tcBorders>
            <w:shd w:val="clear" w:color="auto" w:fill="auto"/>
          </w:tcPr>
          <w:p w:rsidR="00623920" w:rsidRDefault="00623920" w:rsidP="00E37A69">
            <w:pPr>
              <w:snapToGrid w:val="0"/>
              <w:spacing w:line="360" w:lineRule="auto"/>
              <w:jc w:val="center"/>
            </w:pPr>
            <w:r>
              <w:t>.15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23920" w:rsidRDefault="00623920" w:rsidP="00E37A69">
            <w:pPr>
              <w:snapToGrid w:val="0"/>
              <w:spacing w:line="360" w:lineRule="auto"/>
              <w:jc w:val="center"/>
            </w:pPr>
            <w:r>
              <w:t>.72</w:t>
            </w:r>
          </w:p>
        </w:tc>
      </w:tr>
      <w:tr w:rsidR="00623920" w:rsidTr="00E37A69">
        <w:tc>
          <w:tcPr>
            <w:tcW w:w="1270" w:type="dxa"/>
            <w:vMerge/>
            <w:tcBorders>
              <w:top w:val="single" w:sz="4" w:space="0" w:color="000000"/>
              <w:left w:val="single" w:sz="4" w:space="0" w:color="000000"/>
              <w:bottom w:val="single" w:sz="4" w:space="0" w:color="000000"/>
            </w:tcBorders>
            <w:shd w:val="clear" w:color="auto" w:fill="auto"/>
          </w:tcPr>
          <w:p w:rsidR="00623920" w:rsidRDefault="00623920" w:rsidP="00E37A69">
            <w:pPr>
              <w:snapToGrid w:val="0"/>
              <w:spacing w:line="360" w:lineRule="auto"/>
              <w:jc w:val="center"/>
            </w:pPr>
          </w:p>
        </w:tc>
        <w:tc>
          <w:tcPr>
            <w:tcW w:w="1403" w:type="dxa"/>
            <w:tcBorders>
              <w:top w:val="single" w:sz="4" w:space="0" w:color="000000"/>
              <w:left w:val="single" w:sz="4" w:space="0" w:color="000000"/>
              <w:bottom w:val="single" w:sz="4" w:space="0" w:color="000000"/>
            </w:tcBorders>
            <w:shd w:val="clear" w:color="auto" w:fill="auto"/>
          </w:tcPr>
          <w:p w:rsidR="00623920" w:rsidRDefault="00623920" w:rsidP="00E37A69">
            <w:pPr>
              <w:snapToGrid w:val="0"/>
              <w:spacing w:line="360" w:lineRule="auto"/>
              <w:jc w:val="center"/>
            </w:pPr>
            <w:r>
              <w:t>115</w:t>
            </w:r>
          </w:p>
        </w:tc>
        <w:tc>
          <w:tcPr>
            <w:tcW w:w="1152" w:type="dxa"/>
            <w:tcBorders>
              <w:top w:val="single" w:sz="4" w:space="0" w:color="000000"/>
              <w:left w:val="single" w:sz="4" w:space="0" w:color="000000"/>
              <w:bottom w:val="single" w:sz="4" w:space="0" w:color="000000"/>
            </w:tcBorders>
            <w:shd w:val="clear" w:color="auto" w:fill="auto"/>
          </w:tcPr>
          <w:p w:rsidR="00623920" w:rsidRDefault="00623920" w:rsidP="00E37A69">
            <w:pPr>
              <w:snapToGrid w:val="0"/>
              <w:spacing w:line="360" w:lineRule="auto"/>
              <w:jc w:val="center"/>
            </w:pPr>
            <w:r>
              <w:t>2570</w:t>
            </w:r>
          </w:p>
        </w:tc>
        <w:tc>
          <w:tcPr>
            <w:tcW w:w="1209" w:type="dxa"/>
            <w:tcBorders>
              <w:top w:val="single" w:sz="4" w:space="0" w:color="000000"/>
              <w:left w:val="single" w:sz="4" w:space="0" w:color="000000"/>
              <w:bottom w:val="single" w:sz="4" w:space="0" w:color="000000"/>
            </w:tcBorders>
            <w:shd w:val="clear" w:color="auto" w:fill="auto"/>
          </w:tcPr>
          <w:p w:rsidR="00623920" w:rsidRDefault="00623920" w:rsidP="00E37A69">
            <w:pPr>
              <w:snapToGrid w:val="0"/>
              <w:spacing w:line="360" w:lineRule="auto"/>
              <w:jc w:val="center"/>
            </w:pPr>
            <w:r>
              <w:t>.31</w:t>
            </w:r>
          </w:p>
        </w:tc>
        <w:tc>
          <w:tcPr>
            <w:tcW w:w="1051" w:type="dxa"/>
            <w:tcBorders>
              <w:top w:val="single" w:sz="4" w:space="0" w:color="000000"/>
              <w:left w:val="single" w:sz="4" w:space="0" w:color="000000"/>
              <w:bottom w:val="single" w:sz="4" w:space="0" w:color="000000"/>
            </w:tcBorders>
            <w:shd w:val="clear" w:color="auto" w:fill="auto"/>
          </w:tcPr>
          <w:p w:rsidR="00623920" w:rsidRDefault="00623920" w:rsidP="00E37A69">
            <w:pPr>
              <w:snapToGrid w:val="0"/>
              <w:spacing w:line="360" w:lineRule="auto"/>
              <w:jc w:val="center"/>
            </w:pPr>
            <w:r>
              <w:t>.57</w:t>
            </w:r>
          </w:p>
        </w:tc>
        <w:tc>
          <w:tcPr>
            <w:tcW w:w="1336" w:type="dxa"/>
            <w:tcBorders>
              <w:top w:val="single" w:sz="4" w:space="0" w:color="000000"/>
              <w:left w:val="single" w:sz="4" w:space="0" w:color="000000"/>
              <w:bottom w:val="single" w:sz="4" w:space="0" w:color="000000"/>
            </w:tcBorders>
            <w:shd w:val="clear" w:color="auto" w:fill="auto"/>
          </w:tcPr>
          <w:p w:rsidR="00623920" w:rsidRDefault="00623920" w:rsidP="00E37A69">
            <w:pPr>
              <w:snapToGrid w:val="0"/>
              <w:spacing w:line="360" w:lineRule="auto"/>
              <w:jc w:val="center"/>
            </w:pPr>
            <w:r>
              <w:t>.14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23920" w:rsidRDefault="00623920" w:rsidP="00E37A69">
            <w:pPr>
              <w:snapToGrid w:val="0"/>
              <w:spacing w:line="360" w:lineRule="auto"/>
              <w:jc w:val="center"/>
            </w:pPr>
            <w:r>
              <w:t>.69</w:t>
            </w:r>
          </w:p>
        </w:tc>
      </w:tr>
    </w:tbl>
    <w:p w:rsidR="00623920" w:rsidRDefault="00623920" w:rsidP="00623920">
      <w:pPr>
        <w:spacing w:line="360" w:lineRule="auto"/>
        <w:jc w:val="center"/>
      </w:pPr>
    </w:p>
    <w:p w:rsidR="00623920" w:rsidRDefault="00296853" w:rsidP="00623920">
      <w:pPr>
        <w:spacing w:line="360" w:lineRule="auto"/>
        <w:jc w:val="both"/>
        <w:rPr>
          <w:b/>
        </w:rPr>
      </w:pPr>
      <w:r>
        <w:rPr>
          <w:b/>
        </w:rPr>
        <w:t>Table : 6</w:t>
      </w:r>
      <w:r w:rsidR="00623920">
        <w:rPr>
          <w:b/>
        </w:rPr>
        <w:t>, Temperature in various production level  with body weight of Novogen Brown.</w:t>
      </w:r>
    </w:p>
    <w:tbl>
      <w:tblPr>
        <w:tblW w:w="0" w:type="auto"/>
        <w:tblInd w:w="18" w:type="dxa"/>
        <w:tblLayout w:type="fixed"/>
        <w:tblLook w:val="0000"/>
      </w:tblPr>
      <w:tblGrid>
        <w:gridCol w:w="2816"/>
        <w:gridCol w:w="2866"/>
        <w:gridCol w:w="2550"/>
      </w:tblGrid>
      <w:tr w:rsidR="00623920" w:rsidTr="00E40F18">
        <w:tc>
          <w:tcPr>
            <w:tcW w:w="2816" w:type="dxa"/>
            <w:tcBorders>
              <w:top w:val="single" w:sz="4" w:space="0" w:color="000000"/>
              <w:left w:val="single" w:sz="4" w:space="0" w:color="000000"/>
              <w:bottom w:val="single" w:sz="4" w:space="0" w:color="000000"/>
            </w:tcBorders>
            <w:shd w:val="clear" w:color="auto" w:fill="auto"/>
          </w:tcPr>
          <w:p w:rsidR="00623920" w:rsidRDefault="00623920" w:rsidP="00E37A69">
            <w:pPr>
              <w:snapToGrid w:val="0"/>
              <w:spacing w:line="360" w:lineRule="auto"/>
              <w:jc w:val="center"/>
            </w:pPr>
            <w:r>
              <w:t>Temperature</w:t>
            </w:r>
          </w:p>
        </w:tc>
        <w:tc>
          <w:tcPr>
            <w:tcW w:w="2866" w:type="dxa"/>
            <w:tcBorders>
              <w:top w:val="single" w:sz="4" w:space="0" w:color="000000"/>
              <w:left w:val="single" w:sz="4" w:space="0" w:color="000000"/>
              <w:bottom w:val="single" w:sz="4" w:space="0" w:color="000000"/>
            </w:tcBorders>
            <w:shd w:val="clear" w:color="auto" w:fill="auto"/>
          </w:tcPr>
          <w:p w:rsidR="00623920" w:rsidRDefault="00623920" w:rsidP="00E37A69">
            <w:pPr>
              <w:snapToGrid w:val="0"/>
              <w:spacing w:line="360" w:lineRule="auto"/>
              <w:jc w:val="center"/>
            </w:pPr>
            <w:r>
              <w:t>Production</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rsidR="00623920" w:rsidRDefault="00623920" w:rsidP="00E37A69">
            <w:pPr>
              <w:snapToGrid w:val="0"/>
              <w:spacing w:line="360" w:lineRule="auto"/>
              <w:jc w:val="center"/>
            </w:pPr>
            <w:r>
              <w:t>Body weight</w:t>
            </w:r>
          </w:p>
        </w:tc>
      </w:tr>
      <w:tr w:rsidR="00623920" w:rsidTr="00E40F18">
        <w:tc>
          <w:tcPr>
            <w:tcW w:w="2816" w:type="dxa"/>
            <w:tcBorders>
              <w:top w:val="single" w:sz="4" w:space="0" w:color="000000"/>
              <w:left w:val="single" w:sz="4" w:space="0" w:color="000000"/>
              <w:bottom w:val="single" w:sz="4" w:space="0" w:color="000000"/>
            </w:tcBorders>
            <w:shd w:val="clear" w:color="auto" w:fill="auto"/>
          </w:tcPr>
          <w:p w:rsidR="00623920" w:rsidRDefault="00623920" w:rsidP="00E37A69">
            <w:pPr>
              <w:snapToGrid w:val="0"/>
              <w:spacing w:line="360" w:lineRule="auto"/>
              <w:jc w:val="center"/>
            </w:pPr>
            <w:r>
              <w:t>18</w:t>
            </w:r>
            <w:r>
              <w:rPr>
                <w:vertAlign w:val="superscript"/>
              </w:rPr>
              <w:t>0</w:t>
            </w:r>
            <w:r>
              <w:t>c</w:t>
            </w:r>
          </w:p>
        </w:tc>
        <w:tc>
          <w:tcPr>
            <w:tcW w:w="2866" w:type="dxa"/>
            <w:tcBorders>
              <w:top w:val="single" w:sz="4" w:space="0" w:color="000000"/>
              <w:left w:val="single" w:sz="4" w:space="0" w:color="000000"/>
              <w:bottom w:val="single" w:sz="4" w:space="0" w:color="000000"/>
            </w:tcBorders>
            <w:shd w:val="clear" w:color="auto" w:fill="auto"/>
          </w:tcPr>
          <w:p w:rsidR="00623920" w:rsidRDefault="00623920" w:rsidP="00E37A69">
            <w:pPr>
              <w:snapToGrid w:val="0"/>
              <w:spacing w:line="360" w:lineRule="auto"/>
              <w:jc w:val="center"/>
            </w:pPr>
            <w:r>
              <w:t>Above 90% production</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rsidR="00623920" w:rsidRDefault="00623920" w:rsidP="00E37A69">
            <w:pPr>
              <w:snapToGrid w:val="0"/>
              <w:spacing w:line="360" w:lineRule="auto"/>
              <w:jc w:val="center"/>
            </w:pPr>
            <w:r>
              <w:t>1430-1390</w:t>
            </w:r>
          </w:p>
        </w:tc>
      </w:tr>
      <w:tr w:rsidR="00623920" w:rsidTr="00E40F18">
        <w:tc>
          <w:tcPr>
            <w:tcW w:w="2816" w:type="dxa"/>
            <w:tcBorders>
              <w:top w:val="single" w:sz="4" w:space="0" w:color="000000"/>
              <w:left w:val="single" w:sz="4" w:space="0" w:color="000000"/>
              <w:bottom w:val="single" w:sz="4" w:space="0" w:color="000000"/>
            </w:tcBorders>
            <w:shd w:val="clear" w:color="auto" w:fill="auto"/>
          </w:tcPr>
          <w:p w:rsidR="00623920" w:rsidRDefault="00623920" w:rsidP="00E37A69">
            <w:pPr>
              <w:snapToGrid w:val="0"/>
              <w:spacing w:line="360" w:lineRule="auto"/>
              <w:jc w:val="center"/>
            </w:pPr>
            <w:r>
              <w:t>22</w:t>
            </w:r>
            <w:r>
              <w:rPr>
                <w:vertAlign w:val="superscript"/>
              </w:rPr>
              <w:t>0</w:t>
            </w:r>
            <w:r>
              <w:t>c</w:t>
            </w:r>
          </w:p>
        </w:tc>
        <w:tc>
          <w:tcPr>
            <w:tcW w:w="2866" w:type="dxa"/>
            <w:tcBorders>
              <w:top w:val="single" w:sz="4" w:space="0" w:color="000000"/>
              <w:left w:val="single" w:sz="4" w:space="0" w:color="000000"/>
              <w:bottom w:val="single" w:sz="4" w:space="0" w:color="000000"/>
            </w:tcBorders>
            <w:shd w:val="clear" w:color="auto" w:fill="auto"/>
          </w:tcPr>
          <w:p w:rsidR="00623920" w:rsidRDefault="00623920" w:rsidP="00E37A69">
            <w:pPr>
              <w:snapToGrid w:val="0"/>
              <w:spacing w:line="360" w:lineRule="auto"/>
              <w:jc w:val="center"/>
            </w:pPr>
            <w:r>
              <w:t>85-90%production</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rsidR="00623920" w:rsidRDefault="00623920" w:rsidP="00E37A69">
            <w:pPr>
              <w:snapToGrid w:val="0"/>
              <w:spacing w:line="360" w:lineRule="auto"/>
              <w:jc w:val="center"/>
            </w:pPr>
            <w:r>
              <w:t>1360-1320</w:t>
            </w:r>
          </w:p>
        </w:tc>
      </w:tr>
      <w:tr w:rsidR="00623920" w:rsidTr="00E40F18">
        <w:tc>
          <w:tcPr>
            <w:tcW w:w="2816" w:type="dxa"/>
            <w:tcBorders>
              <w:top w:val="single" w:sz="4" w:space="0" w:color="000000"/>
              <w:left w:val="single" w:sz="4" w:space="0" w:color="000000"/>
              <w:bottom w:val="single" w:sz="4" w:space="0" w:color="000000"/>
            </w:tcBorders>
            <w:shd w:val="clear" w:color="auto" w:fill="auto"/>
          </w:tcPr>
          <w:p w:rsidR="00623920" w:rsidRDefault="00623920" w:rsidP="00E37A69">
            <w:pPr>
              <w:snapToGrid w:val="0"/>
              <w:spacing w:line="360" w:lineRule="auto"/>
              <w:jc w:val="center"/>
            </w:pPr>
            <w:r>
              <w:t>26</w:t>
            </w:r>
            <w:r>
              <w:rPr>
                <w:vertAlign w:val="superscript"/>
              </w:rPr>
              <w:t>0</w:t>
            </w:r>
            <w:r>
              <w:t>c</w:t>
            </w:r>
          </w:p>
        </w:tc>
        <w:tc>
          <w:tcPr>
            <w:tcW w:w="2866" w:type="dxa"/>
            <w:tcBorders>
              <w:top w:val="single" w:sz="4" w:space="0" w:color="000000"/>
              <w:left w:val="single" w:sz="4" w:space="0" w:color="000000"/>
              <w:bottom w:val="single" w:sz="4" w:space="0" w:color="000000"/>
            </w:tcBorders>
            <w:shd w:val="clear" w:color="auto" w:fill="auto"/>
          </w:tcPr>
          <w:p w:rsidR="00623920" w:rsidRDefault="00623920" w:rsidP="00E37A69">
            <w:pPr>
              <w:snapToGrid w:val="0"/>
              <w:spacing w:line="360" w:lineRule="auto"/>
              <w:jc w:val="center"/>
            </w:pPr>
            <w:r>
              <w:t>Below 85% production</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rsidR="00623920" w:rsidRDefault="00623920" w:rsidP="00E37A69">
            <w:pPr>
              <w:snapToGrid w:val="0"/>
              <w:spacing w:line="360" w:lineRule="auto"/>
              <w:jc w:val="center"/>
            </w:pPr>
            <w:r>
              <w:t>1320-1280</w:t>
            </w:r>
          </w:p>
        </w:tc>
      </w:tr>
      <w:tr w:rsidR="00623920" w:rsidTr="00E40F18">
        <w:tc>
          <w:tcPr>
            <w:tcW w:w="2816" w:type="dxa"/>
            <w:tcBorders>
              <w:top w:val="single" w:sz="4" w:space="0" w:color="000000"/>
              <w:left w:val="single" w:sz="4" w:space="0" w:color="000000"/>
              <w:bottom w:val="single" w:sz="4" w:space="0" w:color="000000"/>
            </w:tcBorders>
            <w:shd w:val="clear" w:color="auto" w:fill="auto"/>
          </w:tcPr>
          <w:p w:rsidR="00623920" w:rsidRDefault="00623920" w:rsidP="00E37A69">
            <w:pPr>
              <w:snapToGrid w:val="0"/>
              <w:spacing w:line="360" w:lineRule="auto"/>
              <w:jc w:val="center"/>
            </w:pPr>
            <w:r>
              <w:t>30</w:t>
            </w:r>
            <w:r>
              <w:rPr>
                <w:vertAlign w:val="superscript"/>
              </w:rPr>
              <w:t>0</w:t>
            </w:r>
            <w:r>
              <w:t>c</w:t>
            </w:r>
          </w:p>
        </w:tc>
        <w:tc>
          <w:tcPr>
            <w:tcW w:w="2866" w:type="dxa"/>
            <w:tcBorders>
              <w:top w:val="single" w:sz="4" w:space="0" w:color="000000"/>
              <w:left w:val="single" w:sz="4" w:space="0" w:color="000000"/>
              <w:bottom w:val="single" w:sz="4" w:space="0" w:color="000000"/>
            </w:tcBorders>
            <w:shd w:val="clear" w:color="auto" w:fill="auto"/>
          </w:tcPr>
          <w:p w:rsidR="00623920" w:rsidRDefault="00623920" w:rsidP="00E37A69">
            <w:pPr>
              <w:snapToGrid w:val="0"/>
              <w:spacing w:line="360" w:lineRule="auto"/>
              <w:jc w:val="center"/>
            </w:pPr>
            <w:r>
              <w:t>Below 80% production</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rsidR="00623920" w:rsidRDefault="00623920" w:rsidP="00E37A69">
            <w:pPr>
              <w:snapToGrid w:val="0"/>
              <w:spacing w:line="360" w:lineRule="auto"/>
              <w:jc w:val="center"/>
            </w:pPr>
            <w:r>
              <w:t>1280-1220</w:t>
            </w:r>
          </w:p>
        </w:tc>
      </w:tr>
    </w:tbl>
    <w:p w:rsidR="00F86AAF" w:rsidRDefault="00F86AAF" w:rsidP="00623920">
      <w:pPr>
        <w:spacing w:line="360" w:lineRule="auto"/>
      </w:pPr>
    </w:p>
    <w:p w:rsidR="008967C8" w:rsidRDefault="008967C8" w:rsidP="00623920">
      <w:pPr>
        <w:spacing w:line="360" w:lineRule="auto"/>
        <w:rPr>
          <w:b/>
        </w:rPr>
      </w:pPr>
    </w:p>
    <w:p w:rsidR="008967C8" w:rsidRDefault="008967C8" w:rsidP="00623920">
      <w:pPr>
        <w:spacing w:line="360" w:lineRule="auto"/>
        <w:rPr>
          <w:b/>
        </w:rPr>
      </w:pPr>
    </w:p>
    <w:p w:rsidR="00623920" w:rsidRDefault="008967C8" w:rsidP="00623920">
      <w:pPr>
        <w:spacing w:line="360" w:lineRule="auto"/>
        <w:rPr>
          <w:b/>
        </w:rPr>
      </w:pPr>
      <w:r>
        <w:rPr>
          <w:b/>
        </w:rPr>
        <w:lastRenderedPageBreak/>
        <w:t xml:space="preserve">   </w:t>
      </w:r>
      <w:r w:rsidR="00623920">
        <w:rPr>
          <w:b/>
        </w:rPr>
        <w:t xml:space="preserve">Table </w:t>
      </w:r>
      <w:r w:rsidR="00296853">
        <w:rPr>
          <w:b/>
        </w:rPr>
        <w:t>: 7</w:t>
      </w:r>
      <w:r w:rsidR="00623920">
        <w:rPr>
          <w:b/>
        </w:rPr>
        <w:t>, % of calcium during laying period with feed intake</w:t>
      </w:r>
    </w:p>
    <w:tbl>
      <w:tblPr>
        <w:tblW w:w="0" w:type="auto"/>
        <w:tblInd w:w="253" w:type="dxa"/>
        <w:tblLayout w:type="fixed"/>
        <w:tblLook w:val="0000"/>
      </w:tblPr>
      <w:tblGrid>
        <w:gridCol w:w="1155"/>
        <w:gridCol w:w="1425"/>
        <w:gridCol w:w="1425"/>
        <w:gridCol w:w="1410"/>
        <w:gridCol w:w="1425"/>
        <w:gridCol w:w="1225"/>
      </w:tblGrid>
      <w:tr w:rsidR="00623920" w:rsidTr="00E37A69">
        <w:trPr>
          <w:trHeight w:val="270"/>
        </w:trPr>
        <w:tc>
          <w:tcPr>
            <w:tcW w:w="1155" w:type="dxa"/>
            <w:vMerge w:val="restart"/>
            <w:tcBorders>
              <w:top w:val="single" w:sz="4" w:space="0" w:color="000000"/>
              <w:left w:val="single" w:sz="4" w:space="0" w:color="000000"/>
              <w:bottom w:val="single" w:sz="4" w:space="0" w:color="000000"/>
            </w:tcBorders>
            <w:shd w:val="clear" w:color="auto" w:fill="auto"/>
          </w:tcPr>
          <w:p w:rsidR="00623920" w:rsidRDefault="00623920" w:rsidP="00E37A69">
            <w:pPr>
              <w:snapToGrid w:val="0"/>
              <w:spacing w:line="360" w:lineRule="auto"/>
              <w:jc w:val="center"/>
            </w:pPr>
            <w:r>
              <w:t>Feed intake/</w:t>
            </w:r>
          </w:p>
          <w:p w:rsidR="00623920" w:rsidRDefault="00623920" w:rsidP="00E37A69">
            <w:pPr>
              <w:spacing w:line="360" w:lineRule="auto"/>
              <w:jc w:val="center"/>
            </w:pPr>
            <w:r>
              <w:t>Day</w:t>
            </w:r>
          </w:p>
        </w:tc>
        <w:tc>
          <w:tcPr>
            <w:tcW w:w="6910" w:type="dxa"/>
            <w:gridSpan w:val="5"/>
            <w:tcBorders>
              <w:top w:val="single" w:sz="4" w:space="0" w:color="000000"/>
              <w:left w:val="single" w:sz="4" w:space="0" w:color="000000"/>
              <w:bottom w:val="single" w:sz="4" w:space="0" w:color="000000"/>
              <w:right w:val="single" w:sz="4" w:space="0" w:color="000000"/>
            </w:tcBorders>
            <w:shd w:val="clear" w:color="auto" w:fill="auto"/>
          </w:tcPr>
          <w:p w:rsidR="00623920" w:rsidRDefault="00623920" w:rsidP="00E37A69">
            <w:pPr>
              <w:snapToGrid w:val="0"/>
              <w:spacing w:line="360" w:lineRule="auto"/>
              <w:jc w:val="center"/>
            </w:pPr>
            <w:r>
              <w:t>% of calcium in feed</w:t>
            </w:r>
          </w:p>
        </w:tc>
      </w:tr>
      <w:tr w:rsidR="00623920" w:rsidTr="00E37A69">
        <w:trPr>
          <w:trHeight w:val="285"/>
        </w:trPr>
        <w:tc>
          <w:tcPr>
            <w:tcW w:w="1155" w:type="dxa"/>
            <w:vMerge/>
            <w:tcBorders>
              <w:top w:val="single" w:sz="4" w:space="0" w:color="000000"/>
              <w:left w:val="single" w:sz="4" w:space="0" w:color="000000"/>
              <w:bottom w:val="single" w:sz="4" w:space="0" w:color="000000"/>
            </w:tcBorders>
            <w:shd w:val="clear" w:color="auto" w:fill="auto"/>
          </w:tcPr>
          <w:p w:rsidR="00623920" w:rsidRDefault="00623920" w:rsidP="00E37A69">
            <w:pPr>
              <w:snapToGrid w:val="0"/>
              <w:spacing w:line="360" w:lineRule="auto"/>
              <w:jc w:val="center"/>
            </w:pPr>
          </w:p>
        </w:tc>
        <w:tc>
          <w:tcPr>
            <w:tcW w:w="1425" w:type="dxa"/>
            <w:tcBorders>
              <w:top w:val="single" w:sz="4" w:space="0" w:color="000000"/>
              <w:left w:val="single" w:sz="4" w:space="0" w:color="000000"/>
              <w:bottom w:val="single" w:sz="4" w:space="0" w:color="000000"/>
            </w:tcBorders>
            <w:shd w:val="clear" w:color="auto" w:fill="auto"/>
          </w:tcPr>
          <w:p w:rsidR="00623920" w:rsidRDefault="00623920" w:rsidP="00E37A69">
            <w:pPr>
              <w:snapToGrid w:val="0"/>
              <w:spacing w:line="360" w:lineRule="auto"/>
              <w:jc w:val="center"/>
            </w:pPr>
            <w:r>
              <w:t>3.2%</w:t>
            </w:r>
          </w:p>
        </w:tc>
        <w:tc>
          <w:tcPr>
            <w:tcW w:w="1425" w:type="dxa"/>
            <w:tcBorders>
              <w:top w:val="single" w:sz="4" w:space="0" w:color="000000"/>
              <w:left w:val="single" w:sz="4" w:space="0" w:color="000000"/>
              <w:bottom w:val="single" w:sz="4" w:space="0" w:color="000000"/>
            </w:tcBorders>
            <w:shd w:val="clear" w:color="auto" w:fill="auto"/>
          </w:tcPr>
          <w:p w:rsidR="00623920" w:rsidRDefault="00623920" w:rsidP="00E37A69">
            <w:pPr>
              <w:snapToGrid w:val="0"/>
              <w:spacing w:line="360" w:lineRule="auto"/>
              <w:jc w:val="center"/>
            </w:pPr>
            <w:r>
              <w:t>3.4%</w:t>
            </w:r>
          </w:p>
        </w:tc>
        <w:tc>
          <w:tcPr>
            <w:tcW w:w="1410" w:type="dxa"/>
            <w:tcBorders>
              <w:top w:val="single" w:sz="4" w:space="0" w:color="000000"/>
              <w:left w:val="single" w:sz="4" w:space="0" w:color="000000"/>
              <w:bottom w:val="single" w:sz="4" w:space="0" w:color="000000"/>
            </w:tcBorders>
            <w:shd w:val="clear" w:color="auto" w:fill="auto"/>
          </w:tcPr>
          <w:p w:rsidR="00623920" w:rsidRDefault="00623920" w:rsidP="00E37A69">
            <w:pPr>
              <w:snapToGrid w:val="0"/>
              <w:spacing w:line="360" w:lineRule="auto"/>
              <w:jc w:val="center"/>
            </w:pPr>
            <w:r>
              <w:t>3.6%</w:t>
            </w:r>
          </w:p>
        </w:tc>
        <w:tc>
          <w:tcPr>
            <w:tcW w:w="1425" w:type="dxa"/>
            <w:tcBorders>
              <w:top w:val="single" w:sz="4" w:space="0" w:color="000000"/>
              <w:left w:val="single" w:sz="4" w:space="0" w:color="000000"/>
              <w:bottom w:val="single" w:sz="4" w:space="0" w:color="000000"/>
            </w:tcBorders>
            <w:shd w:val="clear" w:color="auto" w:fill="auto"/>
          </w:tcPr>
          <w:p w:rsidR="00623920" w:rsidRDefault="00623920" w:rsidP="00E37A69">
            <w:pPr>
              <w:snapToGrid w:val="0"/>
              <w:spacing w:line="360" w:lineRule="auto"/>
              <w:jc w:val="center"/>
            </w:pPr>
            <w:r>
              <w:t>3.8%</w:t>
            </w:r>
          </w:p>
        </w:tc>
        <w:tc>
          <w:tcPr>
            <w:tcW w:w="1225" w:type="dxa"/>
            <w:tcBorders>
              <w:top w:val="single" w:sz="4" w:space="0" w:color="000000"/>
              <w:left w:val="single" w:sz="4" w:space="0" w:color="000000"/>
              <w:bottom w:val="single" w:sz="4" w:space="0" w:color="000000"/>
              <w:right w:val="single" w:sz="4" w:space="0" w:color="000000"/>
            </w:tcBorders>
            <w:shd w:val="clear" w:color="auto" w:fill="auto"/>
          </w:tcPr>
          <w:p w:rsidR="00623920" w:rsidRDefault="00623920" w:rsidP="00E37A69">
            <w:pPr>
              <w:snapToGrid w:val="0"/>
              <w:spacing w:line="360" w:lineRule="auto"/>
              <w:jc w:val="center"/>
            </w:pPr>
            <w:r>
              <w:t>4.0%</w:t>
            </w:r>
          </w:p>
        </w:tc>
      </w:tr>
      <w:tr w:rsidR="00623920" w:rsidTr="00E37A69">
        <w:tc>
          <w:tcPr>
            <w:tcW w:w="1155" w:type="dxa"/>
            <w:tcBorders>
              <w:top w:val="single" w:sz="4" w:space="0" w:color="000000"/>
              <w:left w:val="single" w:sz="4" w:space="0" w:color="000000"/>
              <w:bottom w:val="single" w:sz="4" w:space="0" w:color="000000"/>
            </w:tcBorders>
            <w:shd w:val="clear" w:color="auto" w:fill="auto"/>
          </w:tcPr>
          <w:p w:rsidR="00623920" w:rsidRDefault="00623920" w:rsidP="00E37A69">
            <w:pPr>
              <w:snapToGrid w:val="0"/>
              <w:spacing w:line="360" w:lineRule="auto"/>
              <w:jc w:val="center"/>
            </w:pPr>
            <w:r>
              <w:t>90</w:t>
            </w:r>
          </w:p>
        </w:tc>
        <w:tc>
          <w:tcPr>
            <w:tcW w:w="1425" w:type="dxa"/>
            <w:tcBorders>
              <w:top w:val="single" w:sz="4" w:space="0" w:color="000000"/>
              <w:left w:val="single" w:sz="4" w:space="0" w:color="000000"/>
              <w:bottom w:val="single" w:sz="4" w:space="0" w:color="000000"/>
            </w:tcBorders>
            <w:shd w:val="clear" w:color="auto" w:fill="auto"/>
          </w:tcPr>
          <w:p w:rsidR="00623920" w:rsidRDefault="00623920" w:rsidP="00E37A69">
            <w:pPr>
              <w:snapToGrid w:val="0"/>
              <w:spacing w:line="360" w:lineRule="auto"/>
              <w:jc w:val="center"/>
            </w:pPr>
            <w:r>
              <w:t>2.88</w:t>
            </w:r>
          </w:p>
        </w:tc>
        <w:tc>
          <w:tcPr>
            <w:tcW w:w="1425" w:type="dxa"/>
            <w:tcBorders>
              <w:top w:val="single" w:sz="4" w:space="0" w:color="000000"/>
              <w:left w:val="single" w:sz="4" w:space="0" w:color="000000"/>
              <w:bottom w:val="single" w:sz="4" w:space="0" w:color="000000"/>
            </w:tcBorders>
            <w:shd w:val="clear" w:color="auto" w:fill="auto"/>
          </w:tcPr>
          <w:p w:rsidR="00623920" w:rsidRDefault="00623920" w:rsidP="00E37A69">
            <w:pPr>
              <w:snapToGrid w:val="0"/>
              <w:spacing w:line="360" w:lineRule="auto"/>
              <w:jc w:val="center"/>
            </w:pPr>
            <w:r>
              <w:t>3.06</w:t>
            </w:r>
          </w:p>
        </w:tc>
        <w:tc>
          <w:tcPr>
            <w:tcW w:w="1410" w:type="dxa"/>
            <w:tcBorders>
              <w:top w:val="single" w:sz="4" w:space="0" w:color="000000"/>
              <w:left w:val="single" w:sz="4" w:space="0" w:color="000000"/>
              <w:bottom w:val="single" w:sz="4" w:space="0" w:color="000000"/>
            </w:tcBorders>
            <w:shd w:val="clear" w:color="auto" w:fill="auto"/>
          </w:tcPr>
          <w:p w:rsidR="00623920" w:rsidRDefault="00623920" w:rsidP="00E37A69">
            <w:pPr>
              <w:snapToGrid w:val="0"/>
              <w:spacing w:line="360" w:lineRule="auto"/>
              <w:jc w:val="center"/>
            </w:pPr>
            <w:r>
              <w:t>3.24</w:t>
            </w:r>
          </w:p>
        </w:tc>
        <w:tc>
          <w:tcPr>
            <w:tcW w:w="1425" w:type="dxa"/>
            <w:tcBorders>
              <w:top w:val="single" w:sz="4" w:space="0" w:color="000000"/>
              <w:left w:val="single" w:sz="4" w:space="0" w:color="000000"/>
              <w:bottom w:val="single" w:sz="4" w:space="0" w:color="000000"/>
            </w:tcBorders>
            <w:shd w:val="clear" w:color="auto" w:fill="auto"/>
          </w:tcPr>
          <w:p w:rsidR="00623920" w:rsidRDefault="00623920" w:rsidP="00E37A69">
            <w:pPr>
              <w:snapToGrid w:val="0"/>
              <w:spacing w:line="360" w:lineRule="auto"/>
              <w:jc w:val="center"/>
            </w:pPr>
            <w:r>
              <w:t>3.42</w:t>
            </w:r>
          </w:p>
        </w:tc>
        <w:tc>
          <w:tcPr>
            <w:tcW w:w="1225" w:type="dxa"/>
            <w:tcBorders>
              <w:top w:val="single" w:sz="4" w:space="0" w:color="000000"/>
              <w:left w:val="single" w:sz="4" w:space="0" w:color="000000"/>
              <w:bottom w:val="single" w:sz="4" w:space="0" w:color="000000"/>
              <w:right w:val="single" w:sz="4" w:space="0" w:color="000000"/>
            </w:tcBorders>
            <w:shd w:val="clear" w:color="auto" w:fill="auto"/>
          </w:tcPr>
          <w:p w:rsidR="00623920" w:rsidRDefault="00623920" w:rsidP="00E37A69">
            <w:pPr>
              <w:snapToGrid w:val="0"/>
              <w:spacing w:line="360" w:lineRule="auto"/>
              <w:jc w:val="center"/>
            </w:pPr>
            <w:r>
              <w:t>3.60</w:t>
            </w:r>
          </w:p>
        </w:tc>
      </w:tr>
      <w:tr w:rsidR="00623920" w:rsidTr="00E37A69">
        <w:tc>
          <w:tcPr>
            <w:tcW w:w="1155" w:type="dxa"/>
            <w:tcBorders>
              <w:top w:val="single" w:sz="4" w:space="0" w:color="000000"/>
              <w:left w:val="single" w:sz="4" w:space="0" w:color="000000"/>
              <w:bottom w:val="single" w:sz="4" w:space="0" w:color="000000"/>
            </w:tcBorders>
            <w:shd w:val="clear" w:color="auto" w:fill="auto"/>
          </w:tcPr>
          <w:p w:rsidR="00623920" w:rsidRDefault="00623920" w:rsidP="00E37A69">
            <w:pPr>
              <w:snapToGrid w:val="0"/>
              <w:spacing w:line="360" w:lineRule="auto"/>
              <w:jc w:val="center"/>
            </w:pPr>
            <w:r>
              <w:t>95</w:t>
            </w:r>
          </w:p>
        </w:tc>
        <w:tc>
          <w:tcPr>
            <w:tcW w:w="1425" w:type="dxa"/>
            <w:tcBorders>
              <w:top w:val="single" w:sz="4" w:space="0" w:color="000000"/>
              <w:left w:val="single" w:sz="4" w:space="0" w:color="000000"/>
              <w:bottom w:val="single" w:sz="4" w:space="0" w:color="000000"/>
            </w:tcBorders>
            <w:shd w:val="clear" w:color="auto" w:fill="auto"/>
          </w:tcPr>
          <w:p w:rsidR="00623920" w:rsidRDefault="00623920" w:rsidP="00E37A69">
            <w:pPr>
              <w:snapToGrid w:val="0"/>
              <w:spacing w:line="360" w:lineRule="auto"/>
              <w:jc w:val="center"/>
            </w:pPr>
            <w:r>
              <w:t>3.04</w:t>
            </w:r>
          </w:p>
        </w:tc>
        <w:tc>
          <w:tcPr>
            <w:tcW w:w="1425" w:type="dxa"/>
            <w:tcBorders>
              <w:top w:val="single" w:sz="4" w:space="0" w:color="000000"/>
              <w:left w:val="single" w:sz="4" w:space="0" w:color="000000"/>
              <w:bottom w:val="single" w:sz="4" w:space="0" w:color="000000"/>
            </w:tcBorders>
            <w:shd w:val="clear" w:color="auto" w:fill="auto"/>
          </w:tcPr>
          <w:p w:rsidR="00623920" w:rsidRDefault="00623920" w:rsidP="00E37A69">
            <w:pPr>
              <w:snapToGrid w:val="0"/>
              <w:spacing w:line="360" w:lineRule="auto"/>
              <w:jc w:val="center"/>
            </w:pPr>
            <w:r>
              <w:t>3.23</w:t>
            </w:r>
          </w:p>
        </w:tc>
        <w:tc>
          <w:tcPr>
            <w:tcW w:w="1410" w:type="dxa"/>
            <w:tcBorders>
              <w:top w:val="single" w:sz="4" w:space="0" w:color="000000"/>
              <w:left w:val="single" w:sz="4" w:space="0" w:color="000000"/>
              <w:bottom w:val="single" w:sz="4" w:space="0" w:color="000000"/>
            </w:tcBorders>
            <w:shd w:val="clear" w:color="auto" w:fill="auto"/>
          </w:tcPr>
          <w:p w:rsidR="00623920" w:rsidRDefault="00623920" w:rsidP="00E37A69">
            <w:pPr>
              <w:snapToGrid w:val="0"/>
              <w:spacing w:line="360" w:lineRule="auto"/>
              <w:jc w:val="center"/>
            </w:pPr>
            <w:r>
              <w:t>3.42</w:t>
            </w:r>
          </w:p>
        </w:tc>
        <w:tc>
          <w:tcPr>
            <w:tcW w:w="1425" w:type="dxa"/>
            <w:tcBorders>
              <w:top w:val="single" w:sz="4" w:space="0" w:color="000000"/>
              <w:left w:val="single" w:sz="4" w:space="0" w:color="000000"/>
              <w:bottom w:val="single" w:sz="4" w:space="0" w:color="000000"/>
            </w:tcBorders>
            <w:shd w:val="clear" w:color="auto" w:fill="auto"/>
          </w:tcPr>
          <w:p w:rsidR="00623920" w:rsidRDefault="00623920" w:rsidP="00E37A69">
            <w:pPr>
              <w:snapToGrid w:val="0"/>
              <w:spacing w:line="360" w:lineRule="auto"/>
              <w:jc w:val="center"/>
            </w:pPr>
            <w:r>
              <w:t>3.61</w:t>
            </w:r>
          </w:p>
        </w:tc>
        <w:tc>
          <w:tcPr>
            <w:tcW w:w="1225" w:type="dxa"/>
            <w:tcBorders>
              <w:top w:val="single" w:sz="4" w:space="0" w:color="000000"/>
              <w:left w:val="single" w:sz="4" w:space="0" w:color="000000"/>
              <w:bottom w:val="single" w:sz="4" w:space="0" w:color="000000"/>
              <w:right w:val="single" w:sz="4" w:space="0" w:color="000000"/>
            </w:tcBorders>
            <w:shd w:val="clear" w:color="auto" w:fill="auto"/>
          </w:tcPr>
          <w:p w:rsidR="00623920" w:rsidRDefault="00623920" w:rsidP="00E37A69">
            <w:pPr>
              <w:snapToGrid w:val="0"/>
              <w:spacing w:line="360" w:lineRule="auto"/>
              <w:jc w:val="center"/>
            </w:pPr>
            <w:r>
              <w:t>3.80</w:t>
            </w:r>
          </w:p>
        </w:tc>
      </w:tr>
      <w:tr w:rsidR="00623920" w:rsidTr="00E37A69">
        <w:tc>
          <w:tcPr>
            <w:tcW w:w="1155" w:type="dxa"/>
            <w:tcBorders>
              <w:top w:val="single" w:sz="4" w:space="0" w:color="000000"/>
              <w:left w:val="single" w:sz="4" w:space="0" w:color="000000"/>
              <w:bottom w:val="single" w:sz="4" w:space="0" w:color="000000"/>
            </w:tcBorders>
            <w:shd w:val="clear" w:color="auto" w:fill="auto"/>
          </w:tcPr>
          <w:p w:rsidR="00623920" w:rsidRDefault="00623920" w:rsidP="00E37A69">
            <w:pPr>
              <w:snapToGrid w:val="0"/>
              <w:spacing w:line="360" w:lineRule="auto"/>
              <w:jc w:val="center"/>
            </w:pPr>
            <w:r>
              <w:t>100</w:t>
            </w:r>
          </w:p>
        </w:tc>
        <w:tc>
          <w:tcPr>
            <w:tcW w:w="1425" w:type="dxa"/>
            <w:tcBorders>
              <w:top w:val="single" w:sz="4" w:space="0" w:color="000000"/>
              <w:left w:val="single" w:sz="4" w:space="0" w:color="000000"/>
              <w:bottom w:val="single" w:sz="4" w:space="0" w:color="000000"/>
            </w:tcBorders>
            <w:shd w:val="clear" w:color="auto" w:fill="auto"/>
          </w:tcPr>
          <w:p w:rsidR="00623920" w:rsidRDefault="00623920" w:rsidP="00E37A69">
            <w:pPr>
              <w:snapToGrid w:val="0"/>
              <w:spacing w:line="360" w:lineRule="auto"/>
              <w:jc w:val="center"/>
            </w:pPr>
            <w:r>
              <w:t>3.20</w:t>
            </w:r>
          </w:p>
        </w:tc>
        <w:tc>
          <w:tcPr>
            <w:tcW w:w="1425" w:type="dxa"/>
            <w:tcBorders>
              <w:top w:val="single" w:sz="4" w:space="0" w:color="000000"/>
              <w:left w:val="single" w:sz="4" w:space="0" w:color="000000"/>
              <w:bottom w:val="single" w:sz="4" w:space="0" w:color="000000"/>
            </w:tcBorders>
            <w:shd w:val="clear" w:color="auto" w:fill="auto"/>
          </w:tcPr>
          <w:p w:rsidR="00623920" w:rsidRDefault="00623920" w:rsidP="00E37A69">
            <w:pPr>
              <w:snapToGrid w:val="0"/>
              <w:spacing w:line="360" w:lineRule="auto"/>
              <w:jc w:val="center"/>
            </w:pPr>
            <w:r>
              <w:t>3.40</w:t>
            </w:r>
          </w:p>
        </w:tc>
        <w:tc>
          <w:tcPr>
            <w:tcW w:w="1410" w:type="dxa"/>
            <w:tcBorders>
              <w:top w:val="single" w:sz="4" w:space="0" w:color="000000"/>
              <w:left w:val="single" w:sz="4" w:space="0" w:color="000000"/>
              <w:bottom w:val="single" w:sz="4" w:space="0" w:color="000000"/>
            </w:tcBorders>
            <w:shd w:val="clear" w:color="auto" w:fill="auto"/>
          </w:tcPr>
          <w:p w:rsidR="00623920" w:rsidRDefault="00623920" w:rsidP="00E37A69">
            <w:pPr>
              <w:snapToGrid w:val="0"/>
              <w:spacing w:line="360" w:lineRule="auto"/>
              <w:jc w:val="center"/>
            </w:pPr>
            <w:r>
              <w:t>3.6</w:t>
            </w:r>
          </w:p>
        </w:tc>
        <w:tc>
          <w:tcPr>
            <w:tcW w:w="1425" w:type="dxa"/>
            <w:tcBorders>
              <w:top w:val="single" w:sz="4" w:space="0" w:color="000000"/>
              <w:left w:val="single" w:sz="4" w:space="0" w:color="000000"/>
              <w:bottom w:val="single" w:sz="4" w:space="0" w:color="000000"/>
            </w:tcBorders>
            <w:shd w:val="clear" w:color="auto" w:fill="auto"/>
          </w:tcPr>
          <w:p w:rsidR="00623920" w:rsidRDefault="00623920" w:rsidP="00E37A69">
            <w:pPr>
              <w:snapToGrid w:val="0"/>
              <w:spacing w:line="360" w:lineRule="auto"/>
              <w:jc w:val="center"/>
            </w:pPr>
            <w:r>
              <w:t>3.80</w:t>
            </w:r>
          </w:p>
        </w:tc>
        <w:tc>
          <w:tcPr>
            <w:tcW w:w="1225" w:type="dxa"/>
            <w:tcBorders>
              <w:top w:val="single" w:sz="4" w:space="0" w:color="000000"/>
              <w:left w:val="single" w:sz="4" w:space="0" w:color="000000"/>
              <w:bottom w:val="single" w:sz="4" w:space="0" w:color="000000"/>
              <w:right w:val="single" w:sz="4" w:space="0" w:color="000000"/>
            </w:tcBorders>
            <w:shd w:val="clear" w:color="auto" w:fill="auto"/>
          </w:tcPr>
          <w:p w:rsidR="00623920" w:rsidRDefault="00623920" w:rsidP="00E37A69">
            <w:pPr>
              <w:snapToGrid w:val="0"/>
              <w:spacing w:line="360" w:lineRule="auto"/>
              <w:jc w:val="center"/>
            </w:pPr>
            <w:r>
              <w:t>4.00</w:t>
            </w:r>
          </w:p>
        </w:tc>
      </w:tr>
      <w:tr w:rsidR="00623920" w:rsidTr="00E37A69">
        <w:tc>
          <w:tcPr>
            <w:tcW w:w="1155" w:type="dxa"/>
            <w:tcBorders>
              <w:top w:val="single" w:sz="4" w:space="0" w:color="000000"/>
              <w:left w:val="single" w:sz="4" w:space="0" w:color="000000"/>
              <w:bottom w:val="single" w:sz="4" w:space="0" w:color="000000"/>
            </w:tcBorders>
            <w:shd w:val="clear" w:color="auto" w:fill="auto"/>
          </w:tcPr>
          <w:p w:rsidR="00623920" w:rsidRDefault="00623920" w:rsidP="00E37A69">
            <w:pPr>
              <w:snapToGrid w:val="0"/>
              <w:spacing w:line="360" w:lineRule="auto"/>
              <w:jc w:val="center"/>
            </w:pPr>
            <w:r>
              <w:t>105</w:t>
            </w:r>
          </w:p>
        </w:tc>
        <w:tc>
          <w:tcPr>
            <w:tcW w:w="1425" w:type="dxa"/>
            <w:tcBorders>
              <w:top w:val="single" w:sz="4" w:space="0" w:color="000000"/>
              <w:left w:val="single" w:sz="4" w:space="0" w:color="000000"/>
              <w:bottom w:val="single" w:sz="4" w:space="0" w:color="000000"/>
            </w:tcBorders>
            <w:shd w:val="clear" w:color="auto" w:fill="auto"/>
          </w:tcPr>
          <w:p w:rsidR="00623920" w:rsidRDefault="00623920" w:rsidP="00E37A69">
            <w:pPr>
              <w:snapToGrid w:val="0"/>
              <w:spacing w:line="360" w:lineRule="auto"/>
              <w:jc w:val="center"/>
            </w:pPr>
            <w:r>
              <w:t>3.36</w:t>
            </w:r>
          </w:p>
        </w:tc>
        <w:tc>
          <w:tcPr>
            <w:tcW w:w="1425" w:type="dxa"/>
            <w:tcBorders>
              <w:top w:val="single" w:sz="4" w:space="0" w:color="000000"/>
              <w:left w:val="single" w:sz="4" w:space="0" w:color="000000"/>
              <w:bottom w:val="single" w:sz="4" w:space="0" w:color="000000"/>
            </w:tcBorders>
            <w:shd w:val="clear" w:color="auto" w:fill="auto"/>
          </w:tcPr>
          <w:p w:rsidR="00623920" w:rsidRDefault="00623920" w:rsidP="00E37A69">
            <w:pPr>
              <w:snapToGrid w:val="0"/>
              <w:spacing w:line="360" w:lineRule="auto"/>
              <w:jc w:val="center"/>
            </w:pPr>
            <w:r>
              <w:t>3.57</w:t>
            </w:r>
          </w:p>
        </w:tc>
        <w:tc>
          <w:tcPr>
            <w:tcW w:w="1410" w:type="dxa"/>
            <w:tcBorders>
              <w:top w:val="single" w:sz="4" w:space="0" w:color="000000"/>
              <w:left w:val="single" w:sz="4" w:space="0" w:color="000000"/>
              <w:bottom w:val="single" w:sz="4" w:space="0" w:color="000000"/>
            </w:tcBorders>
            <w:shd w:val="clear" w:color="auto" w:fill="auto"/>
          </w:tcPr>
          <w:p w:rsidR="00623920" w:rsidRDefault="00623920" w:rsidP="00E37A69">
            <w:pPr>
              <w:snapToGrid w:val="0"/>
              <w:spacing w:line="360" w:lineRule="auto"/>
              <w:jc w:val="center"/>
            </w:pPr>
            <w:r>
              <w:t>3.78</w:t>
            </w:r>
          </w:p>
        </w:tc>
        <w:tc>
          <w:tcPr>
            <w:tcW w:w="1425" w:type="dxa"/>
            <w:tcBorders>
              <w:top w:val="single" w:sz="4" w:space="0" w:color="000000"/>
              <w:left w:val="single" w:sz="4" w:space="0" w:color="000000"/>
              <w:bottom w:val="single" w:sz="4" w:space="0" w:color="000000"/>
            </w:tcBorders>
            <w:shd w:val="clear" w:color="auto" w:fill="auto"/>
          </w:tcPr>
          <w:p w:rsidR="00623920" w:rsidRDefault="00623920" w:rsidP="00E37A69">
            <w:pPr>
              <w:snapToGrid w:val="0"/>
              <w:spacing w:line="360" w:lineRule="auto"/>
              <w:jc w:val="center"/>
            </w:pPr>
            <w:r>
              <w:t>3.99</w:t>
            </w:r>
          </w:p>
        </w:tc>
        <w:tc>
          <w:tcPr>
            <w:tcW w:w="1225" w:type="dxa"/>
            <w:tcBorders>
              <w:top w:val="single" w:sz="4" w:space="0" w:color="000000"/>
              <w:left w:val="single" w:sz="4" w:space="0" w:color="000000"/>
              <w:bottom w:val="single" w:sz="4" w:space="0" w:color="000000"/>
              <w:right w:val="single" w:sz="4" w:space="0" w:color="000000"/>
            </w:tcBorders>
            <w:shd w:val="clear" w:color="auto" w:fill="auto"/>
          </w:tcPr>
          <w:p w:rsidR="00623920" w:rsidRDefault="00623920" w:rsidP="00E37A69">
            <w:pPr>
              <w:snapToGrid w:val="0"/>
              <w:spacing w:line="360" w:lineRule="auto"/>
              <w:jc w:val="center"/>
            </w:pPr>
            <w:r>
              <w:t>4.20</w:t>
            </w:r>
          </w:p>
        </w:tc>
      </w:tr>
      <w:tr w:rsidR="00623920" w:rsidTr="00E37A69">
        <w:tc>
          <w:tcPr>
            <w:tcW w:w="1155" w:type="dxa"/>
            <w:tcBorders>
              <w:top w:val="single" w:sz="4" w:space="0" w:color="000000"/>
              <w:left w:val="single" w:sz="4" w:space="0" w:color="000000"/>
              <w:bottom w:val="single" w:sz="4" w:space="0" w:color="000000"/>
            </w:tcBorders>
            <w:shd w:val="clear" w:color="auto" w:fill="auto"/>
          </w:tcPr>
          <w:p w:rsidR="00623920" w:rsidRDefault="00623920" w:rsidP="00E37A69">
            <w:pPr>
              <w:snapToGrid w:val="0"/>
              <w:spacing w:line="360" w:lineRule="auto"/>
              <w:jc w:val="center"/>
            </w:pPr>
            <w:r>
              <w:t>110</w:t>
            </w:r>
          </w:p>
        </w:tc>
        <w:tc>
          <w:tcPr>
            <w:tcW w:w="1425" w:type="dxa"/>
            <w:tcBorders>
              <w:top w:val="single" w:sz="4" w:space="0" w:color="000000"/>
              <w:left w:val="single" w:sz="4" w:space="0" w:color="000000"/>
              <w:bottom w:val="single" w:sz="4" w:space="0" w:color="000000"/>
            </w:tcBorders>
            <w:shd w:val="clear" w:color="auto" w:fill="auto"/>
          </w:tcPr>
          <w:p w:rsidR="00623920" w:rsidRDefault="00623920" w:rsidP="00E37A69">
            <w:pPr>
              <w:snapToGrid w:val="0"/>
              <w:spacing w:line="360" w:lineRule="auto"/>
              <w:jc w:val="center"/>
            </w:pPr>
            <w:r>
              <w:t>3.52</w:t>
            </w:r>
          </w:p>
        </w:tc>
        <w:tc>
          <w:tcPr>
            <w:tcW w:w="1425" w:type="dxa"/>
            <w:tcBorders>
              <w:top w:val="single" w:sz="4" w:space="0" w:color="000000"/>
              <w:left w:val="single" w:sz="4" w:space="0" w:color="000000"/>
              <w:bottom w:val="single" w:sz="4" w:space="0" w:color="000000"/>
            </w:tcBorders>
            <w:shd w:val="clear" w:color="auto" w:fill="auto"/>
          </w:tcPr>
          <w:p w:rsidR="00623920" w:rsidRDefault="00623920" w:rsidP="00E37A69">
            <w:pPr>
              <w:snapToGrid w:val="0"/>
              <w:spacing w:line="360" w:lineRule="auto"/>
              <w:jc w:val="center"/>
            </w:pPr>
            <w:r>
              <w:t>3.74</w:t>
            </w:r>
          </w:p>
        </w:tc>
        <w:tc>
          <w:tcPr>
            <w:tcW w:w="1410" w:type="dxa"/>
            <w:tcBorders>
              <w:top w:val="single" w:sz="4" w:space="0" w:color="000000"/>
              <w:left w:val="single" w:sz="4" w:space="0" w:color="000000"/>
              <w:bottom w:val="single" w:sz="4" w:space="0" w:color="000000"/>
            </w:tcBorders>
            <w:shd w:val="clear" w:color="auto" w:fill="auto"/>
          </w:tcPr>
          <w:p w:rsidR="00623920" w:rsidRDefault="00623920" w:rsidP="00E37A69">
            <w:pPr>
              <w:snapToGrid w:val="0"/>
              <w:spacing w:line="360" w:lineRule="auto"/>
              <w:jc w:val="center"/>
            </w:pPr>
            <w:r>
              <w:t>3.96</w:t>
            </w:r>
          </w:p>
        </w:tc>
        <w:tc>
          <w:tcPr>
            <w:tcW w:w="1425" w:type="dxa"/>
            <w:tcBorders>
              <w:top w:val="single" w:sz="4" w:space="0" w:color="000000"/>
              <w:left w:val="single" w:sz="4" w:space="0" w:color="000000"/>
              <w:bottom w:val="single" w:sz="4" w:space="0" w:color="000000"/>
            </w:tcBorders>
            <w:shd w:val="clear" w:color="auto" w:fill="auto"/>
          </w:tcPr>
          <w:p w:rsidR="00623920" w:rsidRDefault="00623920" w:rsidP="00E37A69">
            <w:pPr>
              <w:snapToGrid w:val="0"/>
              <w:spacing w:line="360" w:lineRule="auto"/>
              <w:jc w:val="center"/>
            </w:pPr>
            <w:r>
              <w:t>4.18</w:t>
            </w:r>
          </w:p>
        </w:tc>
        <w:tc>
          <w:tcPr>
            <w:tcW w:w="1225" w:type="dxa"/>
            <w:tcBorders>
              <w:top w:val="single" w:sz="4" w:space="0" w:color="000000"/>
              <w:left w:val="single" w:sz="4" w:space="0" w:color="000000"/>
              <w:bottom w:val="single" w:sz="4" w:space="0" w:color="000000"/>
              <w:right w:val="single" w:sz="4" w:space="0" w:color="000000"/>
            </w:tcBorders>
            <w:shd w:val="clear" w:color="auto" w:fill="auto"/>
          </w:tcPr>
          <w:p w:rsidR="00623920" w:rsidRDefault="00623920" w:rsidP="00E37A69">
            <w:pPr>
              <w:snapToGrid w:val="0"/>
              <w:spacing w:line="360" w:lineRule="auto"/>
              <w:jc w:val="center"/>
            </w:pPr>
            <w:r>
              <w:t>4.40</w:t>
            </w:r>
          </w:p>
        </w:tc>
      </w:tr>
      <w:tr w:rsidR="00623920" w:rsidTr="00E37A69">
        <w:tc>
          <w:tcPr>
            <w:tcW w:w="1155" w:type="dxa"/>
            <w:tcBorders>
              <w:top w:val="single" w:sz="4" w:space="0" w:color="000000"/>
              <w:left w:val="single" w:sz="4" w:space="0" w:color="000000"/>
              <w:bottom w:val="single" w:sz="4" w:space="0" w:color="000000"/>
            </w:tcBorders>
            <w:shd w:val="clear" w:color="auto" w:fill="auto"/>
          </w:tcPr>
          <w:p w:rsidR="00623920" w:rsidRDefault="00623920" w:rsidP="00E37A69">
            <w:pPr>
              <w:snapToGrid w:val="0"/>
              <w:spacing w:line="360" w:lineRule="auto"/>
              <w:jc w:val="center"/>
            </w:pPr>
            <w:r>
              <w:t>115</w:t>
            </w:r>
          </w:p>
        </w:tc>
        <w:tc>
          <w:tcPr>
            <w:tcW w:w="1425" w:type="dxa"/>
            <w:tcBorders>
              <w:top w:val="single" w:sz="4" w:space="0" w:color="000000"/>
              <w:left w:val="single" w:sz="4" w:space="0" w:color="000000"/>
              <w:bottom w:val="single" w:sz="4" w:space="0" w:color="000000"/>
            </w:tcBorders>
            <w:shd w:val="clear" w:color="auto" w:fill="auto"/>
          </w:tcPr>
          <w:p w:rsidR="00623920" w:rsidRDefault="00623920" w:rsidP="00E37A69">
            <w:pPr>
              <w:snapToGrid w:val="0"/>
              <w:spacing w:line="360" w:lineRule="auto"/>
              <w:jc w:val="center"/>
            </w:pPr>
            <w:r>
              <w:t>3.68</w:t>
            </w:r>
          </w:p>
        </w:tc>
        <w:tc>
          <w:tcPr>
            <w:tcW w:w="1425" w:type="dxa"/>
            <w:tcBorders>
              <w:top w:val="single" w:sz="4" w:space="0" w:color="000000"/>
              <w:left w:val="single" w:sz="4" w:space="0" w:color="000000"/>
              <w:bottom w:val="single" w:sz="4" w:space="0" w:color="000000"/>
            </w:tcBorders>
            <w:shd w:val="clear" w:color="auto" w:fill="auto"/>
          </w:tcPr>
          <w:p w:rsidR="00623920" w:rsidRDefault="00623920" w:rsidP="00E37A69">
            <w:pPr>
              <w:snapToGrid w:val="0"/>
              <w:spacing w:line="360" w:lineRule="auto"/>
              <w:jc w:val="center"/>
            </w:pPr>
            <w:r>
              <w:t>3.91</w:t>
            </w:r>
          </w:p>
        </w:tc>
        <w:tc>
          <w:tcPr>
            <w:tcW w:w="1410" w:type="dxa"/>
            <w:tcBorders>
              <w:top w:val="single" w:sz="4" w:space="0" w:color="000000"/>
              <w:left w:val="single" w:sz="4" w:space="0" w:color="000000"/>
              <w:bottom w:val="single" w:sz="4" w:space="0" w:color="000000"/>
            </w:tcBorders>
            <w:shd w:val="clear" w:color="auto" w:fill="auto"/>
          </w:tcPr>
          <w:p w:rsidR="00623920" w:rsidRDefault="00623920" w:rsidP="00E37A69">
            <w:pPr>
              <w:snapToGrid w:val="0"/>
              <w:spacing w:line="360" w:lineRule="auto"/>
              <w:jc w:val="center"/>
            </w:pPr>
            <w:r>
              <w:t>4.14</w:t>
            </w:r>
          </w:p>
        </w:tc>
        <w:tc>
          <w:tcPr>
            <w:tcW w:w="1425" w:type="dxa"/>
            <w:tcBorders>
              <w:top w:val="single" w:sz="4" w:space="0" w:color="000000"/>
              <w:left w:val="single" w:sz="4" w:space="0" w:color="000000"/>
              <w:bottom w:val="single" w:sz="4" w:space="0" w:color="000000"/>
            </w:tcBorders>
            <w:shd w:val="clear" w:color="auto" w:fill="auto"/>
          </w:tcPr>
          <w:p w:rsidR="00623920" w:rsidRDefault="00623920" w:rsidP="00E37A69">
            <w:pPr>
              <w:snapToGrid w:val="0"/>
              <w:spacing w:line="360" w:lineRule="auto"/>
              <w:jc w:val="center"/>
            </w:pPr>
            <w:r>
              <w:t>4.37</w:t>
            </w:r>
          </w:p>
        </w:tc>
        <w:tc>
          <w:tcPr>
            <w:tcW w:w="1225" w:type="dxa"/>
            <w:tcBorders>
              <w:top w:val="single" w:sz="4" w:space="0" w:color="000000"/>
              <w:left w:val="single" w:sz="4" w:space="0" w:color="000000"/>
              <w:bottom w:val="single" w:sz="4" w:space="0" w:color="000000"/>
              <w:right w:val="single" w:sz="4" w:space="0" w:color="000000"/>
            </w:tcBorders>
            <w:shd w:val="clear" w:color="auto" w:fill="auto"/>
          </w:tcPr>
          <w:p w:rsidR="00623920" w:rsidRDefault="00623920" w:rsidP="00E37A69">
            <w:pPr>
              <w:snapToGrid w:val="0"/>
              <w:spacing w:line="360" w:lineRule="auto"/>
              <w:jc w:val="center"/>
            </w:pPr>
            <w:r>
              <w:t>4.60</w:t>
            </w:r>
          </w:p>
        </w:tc>
      </w:tr>
      <w:tr w:rsidR="00623920" w:rsidTr="00E37A69">
        <w:tc>
          <w:tcPr>
            <w:tcW w:w="1155" w:type="dxa"/>
            <w:tcBorders>
              <w:top w:val="single" w:sz="4" w:space="0" w:color="000000"/>
              <w:left w:val="single" w:sz="4" w:space="0" w:color="000000"/>
              <w:bottom w:val="single" w:sz="4" w:space="0" w:color="000000"/>
            </w:tcBorders>
            <w:shd w:val="clear" w:color="auto" w:fill="auto"/>
          </w:tcPr>
          <w:p w:rsidR="00623920" w:rsidRDefault="00623920" w:rsidP="00E37A69">
            <w:pPr>
              <w:snapToGrid w:val="0"/>
              <w:spacing w:line="360" w:lineRule="auto"/>
              <w:jc w:val="center"/>
            </w:pPr>
            <w:r>
              <w:t>120</w:t>
            </w:r>
          </w:p>
        </w:tc>
        <w:tc>
          <w:tcPr>
            <w:tcW w:w="1425" w:type="dxa"/>
            <w:tcBorders>
              <w:top w:val="single" w:sz="4" w:space="0" w:color="000000"/>
              <w:left w:val="single" w:sz="4" w:space="0" w:color="000000"/>
              <w:bottom w:val="single" w:sz="4" w:space="0" w:color="000000"/>
            </w:tcBorders>
            <w:shd w:val="clear" w:color="auto" w:fill="auto"/>
          </w:tcPr>
          <w:p w:rsidR="00623920" w:rsidRDefault="00623920" w:rsidP="00E37A69">
            <w:pPr>
              <w:snapToGrid w:val="0"/>
              <w:spacing w:line="360" w:lineRule="auto"/>
              <w:jc w:val="center"/>
            </w:pPr>
            <w:r>
              <w:t>3.84</w:t>
            </w:r>
          </w:p>
        </w:tc>
        <w:tc>
          <w:tcPr>
            <w:tcW w:w="1425" w:type="dxa"/>
            <w:tcBorders>
              <w:top w:val="single" w:sz="4" w:space="0" w:color="000000"/>
              <w:left w:val="single" w:sz="4" w:space="0" w:color="000000"/>
              <w:bottom w:val="single" w:sz="4" w:space="0" w:color="000000"/>
            </w:tcBorders>
            <w:shd w:val="clear" w:color="auto" w:fill="auto"/>
          </w:tcPr>
          <w:p w:rsidR="00623920" w:rsidRDefault="00623920" w:rsidP="00E37A69">
            <w:pPr>
              <w:snapToGrid w:val="0"/>
              <w:spacing w:line="360" w:lineRule="auto"/>
              <w:jc w:val="center"/>
            </w:pPr>
            <w:r>
              <w:t>4.08</w:t>
            </w:r>
          </w:p>
        </w:tc>
        <w:tc>
          <w:tcPr>
            <w:tcW w:w="1410" w:type="dxa"/>
            <w:tcBorders>
              <w:top w:val="single" w:sz="4" w:space="0" w:color="000000"/>
              <w:left w:val="single" w:sz="4" w:space="0" w:color="000000"/>
              <w:bottom w:val="single" w:sz="4" w:space="0" w:color="000000"/>
            </w:tcBorders>
            <w:shd w:val="clear" w:color="auto" w:fill="auto"/>
          </w:tcPr>
          <w:p w:rsidR="00623920" w:rsidRDefault="00623920" w:rsidP="00E37A69">
            <w:pPr>
              <w:snapToGrid w:val="0"/>
              <w:spacing w:line="360" w:lineRule="auto"/>
              <w:jc w:val="center"/>
            </w:pPr>
            <w:r>
              <w:t>4.32</w:t>
            </w:r>
          </w:p>
        </w:tc>
        <w:tc>
          <w:tcPr>
            <w:tcW w:w="1425" w:type="dxa"/>
            <w:tcBorders>
              <w:top w:val="single" w:sz="4" w:space="0" w:color="000000"/>
              <w:left w:val="single" w:sz="4" w:space="0" w:color="000000"/>
              <w:bottom w:val="single" w:sz="4" w:space="0" w:color="000000"/>
            </w:tcBorders>
            <w:shd w:val="clear" w:color="auto" w:fill="auto"/>
          </w:tcPr>
          <w:p w:rsidR="00623920" w:rsidRDefault="00623920" w:rsidP="00E37A69">
            <w:pPr>
              <w:snapToGrid w:val="0"/>
              <w:spacing w:line="360" w:lineRule="auto"/>
              <w:jc w:val="center"/>
            </w:pPr>
            <w:r>
              <w:t>4.56</w:t>
            </w:r>
          </w:p>
        </w:tc>
        <w:tc>
          <w:tcPr>
            <w:tcW w:w="1225" w:type="dxa"/>
            <w:tcBorders>
              <w:top w:val="single" w:sz="4" w:space="0" w:color="000000"/>
              <w:left w:val="single" w:sz="4" w:space="0" w:color="000000"/>
              <w:bottom w:val="single" w:sz="4" w:space="0" w:color="000000"/>
              <w:right w:val="single" w:sz="4" w:space="0" w:color="000000"/>
            </w:tcBorders>
            <w:shd w:val="clear" w:color="auto" w:fill="auto"/>
          </w:tcPr>
          <w:p w:rsidR="00623920" w:rsidRDefault="00623920" w:rsidP="00E37A69">
            <w:pPr>
              <w:snapToGrid w:val="0"/>
              <w:spacing w:line="360" w:lineRule="auto"/>
              <w:jc w:val="center"/>
            </w:pPr>
            <w:r>
              <w:t>4.80</w:t>
            </w:r>
          </w:p>
        </w:tc>
      </w:tr>
    </w:tbl>
    <w:p w:rsidR="00C12C25" w:rsidRDefault="00C12C25" w:rsidP="00623920">
      <w:pPr>
        <w:spacing w:line="360" w:lineRule="auto"/>
        <w:rPr>
          <w:b/>
        </w:rPr>
      </w:pPr>
    </w:p>
    <w:p w:rsidR="00623920" w:rsidRDefault="00EB22E5" w:rsidP="00623920">
      <w:pPr>
        <w:spacing w:line="360" w:lineRule="auto"/>
        <w:rPr>
          <w:b/>
        </w:rPr>
      </w:pPr>
      <w:r>
        <w:rPr>
          <w:b/>
        </w:rPr>
        <w:t xml:space="preserve"> </w:t>
      </w:r>
      <w:r w:rsidR="00296853">
        <w:rPr>
          <w:b/>
        </w:rPr>
        <w:t>TABLE: 8</w:t>
      </w:r>
      <w:r w:rsidR="00623920">
        <w:rPr>
          <w:b/>
        </w:rPr>
        <w:t xml:space="preserve"> Vaccination schedule at Mousumi poultry Farm:</w:t>
      </w:r>
    </w:p>
    <w:tbl>
      <w:tblPr>
        <w:tblW w:w="0" w:type="auto"/>
        <w:tblInd w:w="288" w:type="dxa"/>
        <w:tblLayout w:type="fixed"/>
        <w:tblLook w:val="0000"/>
      </w:tblPr>
      <w:tblGrid>
        <w:gridCol w:w="1641"/>
        <w:gridCol w:w="2874"/>
        <w:gridCol w:w="3517"/>
      </w:tblGrid>
      <w:tr w:rsidR="00623920" w:rsidTr="00EB22E5">
        <w:trPr>
          <w:trHeight w:val="467"/>
        </w:trPr>
        <w:tc>
          <w:tcPr>
            <w:tcW w:w="1641" w:type="dxa"/>
            <w:tcBorders>
              <w:top w:val="single" w:sz="4" w:space="0" w:color="000000"/>
              <w:left w:val="single" w:sz="4" w:space="0" w:color="000000"/>
              <w:bottom w:val="single" w:sz="4" w:space="0" w:color="000000"/>
            </w:tcBorders>
            <w:shd w:val="clear" w:color="auto" w:fill="auto"/>
          </w:tcPr>
          <w:p w:rsidR="00623920" w:rsidRDefault="00623920" w:rsidP="00E37A69">
            <w:pPr>
              <w:snapToGrid w:val="0"/>
              <w:spacing w:line="360" w:lineRule="auto"/>
              <w:jc w:val="center"/>
            </w:pPr>
            <w:r>
              <w:t>Age (day/week)</w:t>
            </w:r>
          </w:p>
        </w:tc>
        <w:tc>
          <w:tcPr>
            <w:tcW w:w="2874" w:type="dxa"/>
            <w:tcBorders>
              <w:top w:val="single" w:sz="4" w:space="0" w:color="000000"/>
              <w:left w:val="single" w:sz="4" w:space="0" w:color="000000"/>
              <w:bottom w:val="single" w:sz="4" w:space="0" w:color="000000"/>
            </w:tcBorders>
            <w:shd w:val="clear" w:color="auto" w:fill="auto"/>
          </w:tcPr>
          <w:p w:rsidR="00623920" w:rsidRDefault="00623920" w:rsidP="00E37A69">
            <w:pPr>
              <w:snapToGrid w:val="0"/>
              <w:spacing w:line="360" w:lineRule="auto"/>
              <w:jc w:val="center"/>
            </w:pPr>
            <w:r>
              <w:t>Name of the VACCINE</w:t>
            </w:r>
          </w:p>
        </w:tc>
        <w:tc>
          <w:tcPr>
            <w:tcW w:w="3517" w:type="dxa"/>
            <w:tcBorders>
              <w:top w:val="single" w:sz="4" w:space="0" w:color="000000"/>
              <w:left w:val="single" w:sz="4" w:space="0" w:color="000000"/>
              <w:bottom w:val="single" w:sz="4" w:space="0" w:color="000000"/>
              <w:right w:val="single" w:sz="4" w:space="0" w:color="000000"/>
            </w:tcBorders>
            <w:shd w:val="clear" w:color="auto" w:fill="auto"/>
          </w:tcPr>
          <w:p w:rsidR="00623920" w:rsidRDefault="00623920" w:rsidP="00E37A69">
            <w:pPr>
              <w:snapToGrid w:val="0"/>
              <w:spacing w:line="360" w:lineRule="auto"/>
              <w:jc w:val="center"/>
            </w:pPr>
            <w:r>
              <w:t>Route of administration</w:t>
            </w:r>
          </w:p>
        </w:tc>
      </w:tr>
      <w:tr w:rsidR="00623920" w:rsidTr="00EB22E5">
        <w:trPr>
          <w:trHeight w:val="460"/>
        </w:trPr>
        <w:tc>
          <w:tcPr>
            <w:tcW w:w="1641" w:type="dxa"/>
            <w:tcBorders>
              <w:top w:val="single" w:sz="4" w:space="0" w:color="000000"/>
              <w:left w:val="single" w:sz="4" w:space="0" w:color="000000"/>
              <w:bottom w:val="single" w:sz="4" w:space="0" w:color="000000"/>
            </w:tcBorders>
            <w:shd w:val="clear" w:color="auto" w:fill="auto"/>
          </w:tcPr>
          <w:p w:rsidR="00623920" w:rsidRDefault="00623920" w:rsidP="00E37A69">
            <w:pPr>
              <w:snapToGrid w:val="0"/>
              <w:spacing w:line="360" w:lineRule="auto"/>
              <w:jc w:val="center"/>
            </w:pPr>
            <w:r>
              <w:t>IST day</w:t>
            </w:r>
          </w:p>
        </w:tc>
        <w:tc>
          <w:tcPr>
            <w:tcW w:w="2874" w:type="dxa"/>
            <w:tcBorders>
              <w:top w:val="single" w:sz="4" w:space="0" w:color="000000"/>
              <w:left w:val="single" w:sz="4" w:space="0" w:color="000000"/>
              <w:bottom w:val="single" w:sz="4" w:space="0" w:color="000000"/>
            </w:tcBorders>
            <w:shd w:val="clear" w:color="auto" w:fill="auto"/>
          </w:tcPr>
          <w:p w:rsidR="00623920" w:rsidRDefault="00623920" w:rsidP="00E37A69">
            <w:pPr>
              <w:snapToGrid w:val="0"/>
              <w:spacing w:line="360" w:lineRule="auto"/>
              <w:jc w:val="center"/>
            </w:pPr>
            <w:r>
              <w:t>Mareks</w:t>
            </w:r>
          </w:p>
        </w:tc>
        <w:tc>
          <w:tcPr>
            <w:tcW w:w="3517" w:type="dxa"/>
            <w:tcBorders>
              <w:left w:val="single" w:sz="4" w:space="0" w:color="000000"/>
              <w:bottom w:val="single" w:sz="4" w:space="0" w:color="000000"/>
              <w:right w:val="single" w:sz="4" w:space="0" w:color="000000"/>
            </w:tcBorders>
            <w:shd w:val="clear" w:color="auto" w:fill="auto"/>
          </w:tcPr>
          <w:p w:rsidR="00623920" w:rsidRDefault="00623920" w:rsidP="00E37A69">
            <w:pPr>
              <w:snapToGrid w:val="0"/>
              <w:spacing w:line="360" w:lineRule="auto"/>
              <w:jc w:val="center"/>
            </w:pPr>
            <w:r>
              <w:t>S/C in neck</w:t>
            </w:r>
          </w:p>
        </w:tc>
      </w:tr>
      <w:tr w:rsidR="00623920" w:rsidTr="00EB22E5">
        <w:trPr>
          <w:trHeight w:val="441"/>
        </w:trPr>
        <w:tc>
          <w:tcPr>
            <w:tcW w:w="1641" w:type="dxa"/>
            <w:tcBorders>
              <w:top w:val="single" w:sz="4" w:space="0" w:color="000000"/>
              <w:left w:val="single" w:sz="4" w:space="0" w:color="000000"/>
              <w:bottom w:val="single" w:sz="4" w:space="0" w:color="000000"/>
            </w:tcBorders>
            <w:shd w:val="clear" w:color="auto" w:fill="auto"/>
          </w:tcPr>
          <w:p w:rsidR="00623920" w:rsidRDefault="00623920" w:rsidP="00E37A69">
            <w:pPr>
              <w:snapToGrid w:val="0"/>
              <w:spacing w:line="360" w:lineRule="auto"/>
              <w:jc w:val="center"/>
            </w:pPr>
            <w:r>
              <w:t>5</w:t>
            </w:r>
            <w:r>
              <w:rPr>
                <w:vertAlign w:val="superscript"/>
              </w:rPr>
              <w:t>th</w:t>
            </w:r>
            <w:r>
              <w:t xml:space="preserve"> day</w:t>
            </w:r>
          </w:p>
        </w:tc>
        <w:tc>
          <w:tcPr>
            <w:tcW w:w="2874" w:type="dxa"/>
            <w:tcBorders>
              <w:top w:val="single" w:sz="4" w:space="0" w:color="000000"/>
              <w:left w:val="single" w:sz="4" w:space="0" w:color="000000"/>
              <w:bottom w:val="single" w:sz="4" w:space="0" w:color="000000"/>
            </w:tcBorders>
            <w:shd w:val="clear" w:color="auto" w:fill="auto"/>
          </w:tcPr>
          <w:p w:rsidR="00623920" w:rsidRDefault="00623920" w:rsidP="00E37A69">
            <w:pPr>
              <w:snapToGrid w:val="0"/>
              <w:spacing w:line="360" w:lineRule="auto"/>
              <w:jc w:val="center"/>
            </w:pPr>
            <w:r>
              <w:t>BCRDB+IB</w:t>
            </w:r>
          </w:p>
        </w:tc>
        <w:tc>
          <w:tcPr>
            <w:tcW w:w="3517" w:type="dxa"/>
            <w:tcBorders>
              <w:top w:val="single" w:sz="4" w:space="0" w:color="000000"/>
              <w:left w:val="single" w:sz="4" w:space="0" w:color="000000"/>
              <w:bottom w:val="single" w:sz="4" w:space="0" w:color="000000"/>
              <w:right w:val="single" w:sz="4" w:space="0" w:color="000000"/>
            </w:tcBorders>
            <w:shd w:val="clear" w:color="auto" w:fill="auto"/>
          </w:tcPr>
          <w:p w:rsidR="00623920" w:rsidRDefault="00623920" w:rsidP="00E37A69">
            <w:pPr>
              <w:snapToGrid w:val="0"/>
              <w:spacing w:line="360" w:lineRule="auto"/>
              <w:jc w:val="center"/>
            </w:pPr>
            <w:r>
              <w:t>Eye drop or drinking water</w:t>
            </w:r>
          </w:p>
        </w:tc>
      </w:tr>
      <w:tr w:rsidR="00623920" w:rsidTr="00EB22E5">
        <w:trPr>
          <w:trHeight w:val="460"/>
        </w:trPr>
        <w:tc>
          <w:tcPr>
            <w:tcW w:w="1641" w:type="dxa"/>
            <w:tcBorders>
              <w:top w:val="single" w:sz="4" w:space="0" w:color="000000"/>
              <w:left w:val="single" w:sz="4" w:space="0" w:color="000000"/>
              <w:bottom w:val="single" w:sz="4" w:space="0" w:color="000000"/>
            </w:tcBorders>
            <w:shd w:val="clear" w:color="auto" w:fill="auto"/>
          </w:tcPr>
          <w:p w:rsidR="00623920" w:rsidRDefault="00623920" w:rsidP="00E37A69">
            <w:pPr>
              <w:snapToGrid w:val="0"/>
              <w:spacing w:line="360" w:lineRule="auto"/>
              <w:jc w:val="center"/>
            </w:pPr>
            <w:r>
              <w:t>8</w:t>
            </w:r>
            <w:r>
              <w:rPr>
                <w:vertAlign w:val="superscript"/>
              </w:rPr>
              <w:t>th</w:t>
            </w:r>
            <w:r>
              <w:t>day</w:t>
            </w:r>
          </w:p>
        </w:tc>
        <w:tc>
          <w:tcPr>
            <w:tcW w:w="2874" w:type="dxa"/>
            <w:tcBorders>
              <w:top w:val="single" w:sz="4" w:space="0" w:color="000000"/>
              <w:left w:val="single" w:sz="4" w:space="0" w:color="000000"/>
              <w:bottom w:val="single" w:sz="4" w:space="0" w:color="000000"/>
            </w:tcBorders>
            <w:shd w:val="clear" w:color="auto" w:fill="auto"/>
          </w:tcPr>
          <w:p w:rsidR="00623920" w:rsidRDefault="00623920" w:rsidP="00E37A69">
            <w:pPr>
              <w:snapToGrid w:val="0"/>
              <w:spacing w:line="360" w:lineRule="auto"/>
              <w:jc w:val="center"/>
            </w:pPr>
            <w:r>
              <w:t>Gumboro</w:t>
            </w:r>
          </w:p>
        </w:tc>
        <w:tc>
          <w:tcPr>
            <w:tcW w:w="3517" w:type="dxa"/>
            <w:tcBorders>
              <w:top w:val="single" w:sz="4" w:space="0" w:color="000000"/>
              <w:left w:val="single" w:sz="4" w:space="0" w:color="000000"/>
              <w:bottom w:val="single" w:sz="4" w:space="0" w:color="000000"/>
              <w:right w:val="single" w:sz="4" w:space="0" w:color="000000"/>
            </w:tcBorders>
            <w:shd w:val="clear" w:color="auto" w:fill="auto"/>
          </w:tcPr>
          <w:p w:rsidR="00623920" w:rsidRDefault="00623920" w:rsidP="00E37A69">
            <w:pPr>
              <w:snapToGrid w:val="0"/>
              <w:spacing w:line="360" w:lineRule="auto"/>
              <w:jc w:val="center"/>
            </w:pPr>
            <w:r>
              <w:t>Eye drop or drinking water</w:t>
            </w:r>
          </w:p>
        </w:tc>
      </w:tr>
      <w:tr w:rsidR="00623920" w:rsidTr="00EB22E5">
        <w:trPr>
          <w:trHeight w:val="460"/>
        </w:trPr>
        <w:tc>
          <w:tcPr>
            <w:tcW w:w="1641" w:type="dxa"/>
            <w:tcBorders>
              <w:top w:val="single" w:sz="4" w:space="0" w:color="000000"/>
              <w:left w:val="single" w:sz="4" w:space="0" w:color="000000"/>
              <w:bottom w:val="single" w:sz="4" w:space="0" w:color="000000"/>
            </w:tcBorders>
            <w:shd w:val="clear" w:color="auto" w:fill="auto"/>
          </w:tcPr>
          <w:p w:rsidR="00623920" w:rsidRDefault="00623920" w:rsidP="00E37A69">
            <w:pPr>
              <w:snapToGrid w:val="0"/>
              <w:spacing w:line="360" w:lineRule="auto"/>
              <w:jc w:val="center"/>
            </w:pPr>
            <w:r>
              <w:t>9</w:t>
            </w:r>
            <w:r>
              <w:rPr>
                <w:vertAlign w:val="superscript"/>
              </w:rPr>
              <w:t>th</w:t>
            </w:r>
            <w:r>
              <w:t>day</w:t>
            </w:r>
          </w:p>
        </w:tc>
        <w:tc>
          <w:tcPr>
            <w:tcW w:w="2874" w:type="dxa"/>
            <w:tcBorders>
              <w:top w:val="single" w:sz="4" w:space="0" w:color="000000"/>
              <w:left w:val="single" w:sz="4" w:space="0" w:color="000000"/>
              <w:bottom w:val="single" w:sz="4" w:space="0" w:color="000000"/>
            </w:tcBorders>
            <w:shd w:val="clear" w:color="auto" w:fill="auto"/>
          </w:tcPr>
          <w:p w:rsidR="00623920" w:rsidRDefault="00623920" w:rsidP="00E37A69">
            <w:pPr>
              <w:snapToGrid w:val="0"/>
              <w:spacing w:line="360" w:lineRule="auto"/>
              <w:jc w:val="center"/>
            </w:pPr>
            <w:r>
              <w:t>GUMBORO+RANIKHET</w:t>
            </w:r>
          </w:p>
        </w:tc>
        <w:tc>
          <w:tcPr>
            <w:tcW w:w="3517" w:type="dxa"/>
            <w:tcBorders>
              <w:top w:val="single" w:sz="4" w:space="0" w:color="000000"/>
              <w:left w:val="single" w:sz="4" w:space="0" w:color="000000"/>
              <w:bottom w:val="single" w:sz="4" w:space="0" w:color="000000"/>
              <w:right w:val="single" w:sz="4" w:space="0" w:color="000000"/>
            </w:tcBorders>
            <w:shd w:val="clear" w:color="auto" w:fill="auto"/>
          </w:tcPr>
          <w:p w:rsidR="00623920" w:rsidRDefault="00623920" w:rsidP="00E37A69">
            <w:pPr>
              <w:snapToGrid w:val="0"/>
              <w:spacing w:line="360" w:lineRule="auto"/>
              <w:jc w:val="center"/>
            </w:pPr>
            <w:r>
              <w:t>S/C in neck</w:t>
            </w:r>
          </w:p>
        </w:tc>
      </w:tr>
      <w:tr w:rsidR="00623920" w:rsidTr="00EB22E5">
        <w:trPr>
          <w:trHeight w:val="460"/>
        </w:trPr>
        <w:tc>
          <w:tcPr>
            <w:tcW w:w="1641" w:type="dxa"/>
            <w:tcBorders>
              <w:top w:val="single" w:sz="4" w:space="0" w:color="000000"/>
              <w:left w:val="single" w:sz="4" w:space="0" w:color="000000"/>
              <w:bottom w:val="single" w:sz="4" w:space="0" w:color="000000"/>
            </w:tcBorders>
            <w:shd w:val="clear" w:color="auto" w:fill="auto"/>
          </w:tcPr>
          <w:p w:rsidR="00623920" w:rsidRDefault="00623920" w:rsidP="00E37A69">
            <w:pPr>
              <w:snapToGrid w:val="0"/>
              <w:spacing w:line="360" w:lineRule="auto"/>
              <w:jc w:val="center"/>
            </w:pPr>
            <w:r>
              <w:t>14-18</w:t>
            </w:r>
            <w:r>
              <w:rPr>
                <w:vertAlign w:val="superscript"/>
              </w:rPr>
              <w:t>th</w:t>
            </w:r>
            <w:r>
              <w:t>weeks</w:t>
            </w:r>
          </w:p>
        </w:tc>
        <w:tc>
          <w:tcPr>
            <w:tcW w:w="2874" w:type="dxa"/>
            <w:tcBorders>
              <w:top w:val="single" w:sz="4" w:space="0" w:color="000000"/>
              <w:left w:val="single" w:sz="4" w:space="0" w:color="000000"/>
              <w:bottom w:val="single" w:sz="4" w:space="0" w:color="000000"/>
            </w:tcBorders>
            <w:shd w:val="clear" w:color="auto" w:fill="auto"/>
          </w:tcPr>
          <w:p w:rsidR="00623920" w:rsidRDefault="00623920" w:rsidP="00E37A69">
            <w:pPr>
              <w:snapToGrid w:val="0"/>
              <w:spacing w:line="360" w:lineRule="auto"/>
              <w:jc w:val="center"/>
            </w:pPr>
            <w:r>
              <w:t>Mareks</w:t>
            </w:r>
          </w:p>
        </w:tc>
        <w:tc>
          <w:tcPr>
            <w:tcW w:w="3517" w:type="dxa"/>
            <w:tcBorders>
              <w:top w:val="single" w:sz="4" w:space="0" w:color="000000"/>
              <w:left w:val="single" w:sz="4" w:space="0" w:color="000000"/>
              <w:bottom w:val="single" w:sz="4" w:space="0" w:color="000000"/>
              <w:right w:val="single" w:sz="4" w:space="0" w:color="000000"/>
            </w:tcBorders>
            <w:shd w:val="clear" w:color="auto" w:fill="auto"/>
          </w:tcPr>
          <w:p w:rsidR="00623920" w:rsidRDefault="00623920" w:rsidP="00E37A69">
            <w:pPr>
              <w:snapToGrid w:val="0"/>
              <w:spacing w:line="360" w:lineRule="auto"/>
              <w:jc w:val="center"/>
            </w:pPr>
            <w:r>
              <w:t>S/C In neck</w:t>
            </w:r>
          </w:p>
        </w:tc>
      </w:tr>
      <w:tr w:rsidR="00623920" w:rsidTr="00EB22E5">
        <w:trPr>
          <w:trHeight w:val="460"/>
        </w:trPr>
        <w:tc>
          <w:tcPr>
            <w:tcW w:w="1641" w:type="dxa"/>
            <w:tcBorders>
              <w:top w:val="single" w:sz="4" w:space="0" w:color="000000"/>
              <w:left w:val="single" w:sz="4" w:space="0" w:color="000000"/>
              <w:bottom w:val="single" w:sz="4" w:space="0" w:color="000000"/>
            </w:tcBorders>
            <w:shd w:val="clear" w:color="auto" w:fill="auto"/>
          </w:tcPr>
          <w:p w:rsidR="00623920" w:rsidRDefault="00623920" w:rsidP="00E37A69">
            <w:pPr>
              <w:snapToGrid w:val="0"/>
              <w:spacing w:line="360" w:lineRule="auto"/>
              <w:jc w:val="center"/>
            </w:pPr>
            <w:r>
              <w:t>21st weeks</w:t>
            </w:r>
          </w:p>
        </w:tc>
        <w:tc>
          <w:tcPr>
            <w:tcW w:w="2874" w:type="dxa"/>
            <w:tcBorders>
              <w:top w:val="single" w:sz="4" w:space="0" w:color="000000"/>
              <w:left w:val="single" w:sz="4" w:space="0" w:color="000000"/>
              <w:bottom w:val="single" w:sz="4" w:space="0" w:color="000000"/>
            </w:tcBorders>
            <w:shd w:val="clear" w:color="auto" w:fill="auto"/>
          </w:tcPr>
          <w:p w:rsidR="00623920" w:rsidRDefault="00623920" w:rsidP="00E37A69">
            <w:pPr>
              <w:snapToGrid w:val="0"/>
              <w:spacing w:line="360" w:lineRule="auto"/>
              <w:jc w:val="center"/>
            </w:pPr>
            <w:r>
              <w:t>Ranikhet (live)</w:t>
            </w:r>
          </w:p>
        </w:tc>
        <w:tc>
          <w:tcPr>
            <w:tcW w:w="3517" w:type="dxa"/>
            <w:tcBorders>
              <w:top w:val="single" w:sz="4" w:space="0" w:color="000000"/>
              <w:left w:val="single" w:sz="4" w:space="0" w:color="000000"/>
              <w:bottom w:val="single" w:sz="4" w:space="0" w:color="000000"/>
              <w:right w:val="single" w:sz="4" w:space="0" w:color="000000"/>
            </w:tcBorders>
            <w:shd w:val="clear" w:color="auto" w:fill="auto"/>
          </w:tcPr>
          <w:p w:rsidR="00623920" w:rsidRDefault="00623920" w:rsidP="00E37A69">
            <w:pPr>
              <w:snapToGrid w:val="0"/>
              <w:spacing w:line="360" w:lineRule="auto"/>
              <w:jc w:val="center"/>
            </w:pPr>
            <w:r>
              <w:t>Eye drop or drinking water</w:t>
            </w:r>
          </w:p>
        </w:tc>
      </w:tr>
      <w:tr w:rsidR="00623920" w:rsidTr="00EB22E5">
        <w:trPr>
          <w:trHeight w:val="460"/>
        </w:trPr>
        <w:tc>
          <w:tcPr>
            <w:tcW w:w="1641" w:type="dxa"/>
            <w:tcBorders>
              <w:top w:val="single" w:sz="4" w:space="0" w:color="000000"/>
              <w:left w:val="single" w:sz="4" w:space="0" w:color="000000"/>
              <w:bottom w:val="single" w:sz="4" w:space="0" w:color="000000"/>
            </w:tcBorders>
            <w:shd w:val="clear" w:color="auto" w:fill="auto"/>
          </w:tcPr>
          <w:p w:rsidR="00623920" w:rsidRDefault="00623920" w:rsidP="00E37A69">
            <w:pPr>
              <w:snapToGrid w:val="0"/>
              <w:spacing w:line="360" w:lineRule="auto"/>
              <w:jc w:val="center"/>
            </w:pPr>
            <w:r>
              <w:t>28</w:t>
            </w:r>
            <w:r>
              <w:rPr>
                <w:vertAlign w:val="superscript"/>
              </w:rPr>
              <w:t>th</w:t>
            </w:r>
            <w:r>
              <w:t xml:space="preserve"> day</w:t>
            </w:r>
          </w:p>
        </w:tc>
        <w:tc>
          <w:tcPr>
            <w:tcW w:w="2874" w:type="dxa"/>
            <w:tcBorders>
              <w:top w:val="single" w:sz="4" w:space="0" w:color="000000"/>
              <w:left w:val="single" w:sz="4" w:space="0" w:color="000000"/>
              <w:bottom w:val="single" w:sz="4" w:space="0" w:color="000000"/>
            </w:tcBorders>
            <w:shd w:val="clear" w:color="auto" w:fill="auto"/>
          </w:tcPr>
          <w:p w:rsidR="00623920" w:rsidRDefault="00623920" w:rsidP="00E37A69">
            <w:pPr>
              <w:snapToGrid w:val="0"/>
              <w:spacing w:line="360" w:lineRule="auto"/>
              <w:jc w:val="center"/>
            </w:pPr>
            <w:r>
              <w:t>Gumboro (live)</w:t>
            </w:r>
          </w:p>
        </w:tc>
        <w:tc>
          <w:tcPr>
            <w:tcW w:w="3517" w:type="dxa"/>
            <w:tcBorders>
              <w:top w:val="single" w:sz="4" w:space="0" w:color="000000"/>
              <w:left w:val="single" w:sz="4" w:space="0" w:color="000000"/>
              <w:bottom w:val="single" w:sz="4" w:space="0" w:color="000000"/>
              <w:right w:val="single" w:sz="4" w:space="0" w:color="000000"/>
            </w:tcBorders>
            <w:shd w:val="clear" w:color="auto" w:fill="auto"/>
          </w:tcPr>
          <w:p w:rsidR="00623920" w:rsidRDefault="00623920" w:rsidP="00E37A69">
            <w:pPr>
              <w:snapToGrid w:val="0"/>
              <w:spacing w:line="360" w:lineRule="auto"/>
              <w:jc w:val="center"/>
            </w:pPr>
            <w:r>
              <w:t>Eye drop or drinking water</w:t>
            </w:r>
          </w:p>
        </w:tc>
      </w:tr>
      <w:tr w:rsidR="00623920" w:rsidTr="00EB22E5">
        <w:trPr>
          <w:trHeight w:val="460"/>
        </w:trPr>
        <w:tc>
          <w:tcPr>
            <w:tcW w:w="1641" w:type="dxa"/>
            <w:tcBorders>
              <w:top w:val="single" w:sz="4" w:space="0" w:color="000000"/>
              <w:left w:val="single" w:sz="4" w:space="0" w:color="000000"/>
              <w:bottom w:val="single" w:sz="4" w:space="0" w:color="000000"/>
            </w:tcBorders>
            <w:shd w:val="clear" w:color="auto" w:fill="auto"/>
          </w:tcPr>
          <w:p w:rsidR="00623920" w:rsidRDefault="00623920" w:rsidP="00E37A69">
            <w:pPr>
              <w:snapToGrid w:val="0"/>
              <w:spacing w:line="360" w:lineRule="auto"/>
              <w:jc w:val="center"/>
            </w:pPr>
            <w:r>
              <w:t>35</w:t>
            </w:r>
            <w:r>
              <w:rPr>
                <w:vertAlign w:val="superscript"/>
              </w:rPr>
              <w:t>th</w:t>
            </w:r>
            <w:r>
              <w:t xml:space="preserve"> day</w:t>
            </w:r>
          </w:p>
        </w:tc>
        <w:tc>
          <w:tcPr>
            <w:tcW w:w="2874" w:type="dxa"/>
            <w:tcBorders>
              <w:top w:val="single" w:sz="4" w:space="0" w:color="000000"/>
              <w:left w:val="single" w:sz="4" w:space="0" w:color="000000"/>
              <w:bottom w:val="single" w:sz="4" w:space="0" w:color="000000"/>
            </w:tcBorders>
            <w:shd w:val="clear" w:color="auto" w:fill="auto"/>
          </w:tcPr>
          <w:p w:rsidR="00623920" w:rsidRDefault="00623920" w:rsidP="00E37A69">
            <w:pPr>
              <w:snapToGrid w:val="0"/>
              <w:spacing w:line="360" w:lineRule="auto"/>
              <w:jc w:val="center"/>
            </w:pPr>
            <w:r>
              <w:t>IB</w:t>
            </w:r>
          </w:p>
        </w:tc>
        <w:tc>
          <w:tcPr>
            <w:tcW w:w="3517" w:type="dxa"/>
            <w:tcBorders>
              <w:left w:val="single" w:sz="4" w:space="0" w:color="000000"/>
              <w:bottom w:val="single" w:sz="4" w:space="0" w:color="000000"/>
              <w:right w:val="single" w:sz="4" w:space="0" w:color="000000"/>
            </w:tcBorders>
            <w:shd w:val="clear" w:color="auto" w:fill="auto"/>
          </w:tcPr>
          <w:p w:rsidR="00623920" w:rsidRDefault="00623920" w:rsidP="00E37A69">
            <w:pPr>
              <w:snapToGrid w:val="0"/>
              <w:spacing w:line="360" w:lineRule="auto"/>
              <w:jc w:val="center"/>
            </w:pPr>
            <w:r>
              <w:t>Eye drop or in drinking water</w:t>
            </w:r>
          </w:p>
        </w:tc>
      </w:tr>
      <w:tr w:rsidR="00623920" w:rsidTr="00EB22E5">
        <w:trPr>
          <w:trHeight w:val="460"/>
        </w:trPr>
        <w:tc>
          <w:tcPr>
            <w:tcW w:w="1641" w:type="dxa"/>
            <w:tcBorders>
              <w:top w:val="single" w:sz="4" w:space="0" w:color="000000"/>
              <w:left w:val="single" w:sz="4" w:space="0" w:color="000000"/>
              <w:bottom w:val="single" w:sz="4" w:space="0" w:color="000000"/>
            </w:tcBorders>
            <w:shd w:val="clear" w:color="auto" w:fill="auto"/>
          </w:tcPr>
          <w:p w:rsidR="00623920" w:rsidRDefault="00623920" w:rsidP="00E37A69">
            <w:pPr>
              <w:snapToGrid w:val="0"/>
              <w:spacing w:line="360" w:lineRule="auto"/>
              <w:jc w:val="center"/>
            </w:pPr>
            <w:r>
              <w:t>6</w:t>
            </w:r>
            <w:r>
              <w:rPr>
                <w:vertAlign w:val="superscript"/>
              </w:rPr>
              <w:t>th</w:t>
            </w:r>
            <w:r>
              <w:t xml:space="preserve"> weeks</w:t>
            </w:r>
          </w:p>
        </w:tc>
        <w:tc>
          <w:tcPr>
            <w:tcW w:w="2874" w:type="dxa"/>
            <w:tcBorders>
              <w:top w:val="single" w:sz="4" w:space="0" w:color="000000"/>
              <w:left w:val="single" w:sz="4" w:space="0" w:color="000000"/>
              <w:bottom w:val="single" w:sz="4" w:space="0" w:color="000000"/>
            </w:tcBorders>
            <w:shd w:val="clear" w:color="auto" w:fill="auto"/>
          </w:tcPr>
          <w:p w:rsidR="00623920" w:rsidRDefault="00623920" w:rsidP="00E37A69">
            <w:pPr>
              <w:snapToGrid w:val="0"/>
              <w:spacing w:line="360" w:lineRule="auto"/>
              <w:jc w:val="center"/>
            </w:pPr>
            <w:r>
              <w:t>Fowl pox</w:t>
            </w:r>
          </w:p>
        </w:tc>
        <w:tc>
          <w:tcPr>
            <w:tcW w:w="3517" w:type="dxa"/>
            <w:tcBorders>
              <w:top w:val="single" w:sz="4" w:space="0" w:color="000000"/>
              <w:left w:val="single" w:sz="4" w:space="0" w:color="000000"/>
              <w:bottom w:val="single" w:sz="4" w:space="0" w:color="000000"/>
              <w:right w:val="single" w:sz="4" w:space="0" w:color="000000"/>
            </w:tcBorders>
            <w:shd w:val="clear" w:color="auto" w:fill="auto"/>
          </w:tcPr>
          <w:p w:rsidR="00623920" w:rsidRDefault="00623920" w:rsidP="00E37A69">
            <w:pPr>
              <w:snapToGrid w:val="0"/>
              <w:spacing w:line="360" w:lineRule="auto"/>
              <w:jc w:val="center"/>
            </w:pPr>
            <w:r>
              <w:t>Wing web</w:t>
            </w:r>
          </w:p>
        </w:tc>
      </w:tr>
      <w:tr w:rsidR="00623920" w:rsidTr="00EB22E5">
        <w:trPr>
          <w:trHeight w:val="460"/>
        </w:trPr>
        <w:tc>
          <w:tcPr>
            <w:tcW w:w="1641" w:type="dxa"/>
            <w:tcBorders>
              <w:top w:val="single" w:sz="4" w:space="0" w:color="000000"/>
              <w:left w:val="single" w:sz="4" w:space="0" w:color="000000"/>
              <w:bottom w:val="single" w:sz="4" w:space="0" w:color="000000"/>
            </w:tcBorders>
            <w:shd w:val="clear" w:color="auto" w:fill="auto"/>
          </w:tcPr>
          <w:p w:rsidR="00623920" w:rsidRDefault="00623920" w:rsidP="00E37A69">
            <w:pPr>
              <w:snapToGrid w:val="0"/>
              <w:spacing w:line="360" w:lineRule="auto"/>
              <w:jc w:val="center"/>
            </w:pPr>
            <w:r>
              <w:t>8</w:t>
            </w:r>
            <w:r>
              <w:rPr>
                <w:vertAlign w:val="superscript"/>
              </w:rPr>
              <w:t>th</w:t>
            </w:r>
            <w:r>
              <w:t xml:space="preserve"> weeks</w:t>
            </w:r>
          </w:p>
        </w:tc>
        <w:tc>
          <w:tcPr>
            <w:tcW w:w="2874" w:type="dxa"/>
            <w:tcBorders>
              <w:top w:val="single" w:sz="4" w:space="0" w:color="000000"/>
              <w:left w:val="single" w:sz="4" w:space="0" w:color="000000"/>
              <w:bottom w:val="single" w:sz="4" w:space="0" w:color="000000"/>
            </w:tcBorders>
            <w:shd w:val="clear" w:color="auto" w:fill="auto"/>
          </w:tcPr>
          <w:p w:rsidR="00623920" w:rsidRDefault="00623920" w:rsidP="00E37A69">
            <w:pPr>
              <w:snapToGrid w:val="0"/>
              <w:spacing w:line="360" w:lineRule="auto"/>
              <w:jc w:val="center"/>
            </w:pPr>
            <w:r>
              <w:t>Ranikhet+Coryza</w:t>
            </w:r>
          </w:p>
        </w:tc>
        <w:tc>
          <w:tcPr>
            <w:tcW w:w="3517" w:type="dxa"/>
            <w:tcBorders>
              <w:top w:val="single" w:sz="4" w:space="0" w:color="000000"/>
              <w:left w:val="single" w:sz="4" w:space="0" w:color="000000"/>
              <w:bottom w:val="single" w:sz="4" w:space="0" w:color="000000"/>
              <w:right w:val="single" w:sz="4" w:space="0" w:color="000000"/>
            </w:tcBorders>
            <w:shd w:val="clear" w:color="auto" w:fill="auto"/>
          </w:tcPr>
          <w:p w:rsidR="00623920" w:rsidRDefault="00623920" w:rsidP="00E37A69">
            <w:pPr>
              <w:snapToGrid w:val="0"/>
              <w:spacing w:line="360" w:lineRule="auto"/>
              <w:jc w:val="center"/>
            </w:pPr>
            <w:r>
              <w:t>Drinking water</w:t>
            </w:r>
          </w:p>
        </w:tc>
      </w:tr>
      <w:tr w:rsidR="00623920" w:rsidTr="00EB22E5">
        <w:trPr>
          <w:trHeight w:val="460"/>
        </w:trPr>
        <w:tc>
          <w:tcPr>
            <w:tcW w:w="1641" w:type="dxa"/>
            <w:tcBorders>
              <w:top w:val="single" w:sz="4" w:space="0" w:color="000000"/>
              <w:left w:val="single" w:sz="4" w:space="0" w:color="000000"/>
              <w:bottom w:val="single" w:sz="4" w:space="0" w:color="000000"/>
            </w:tcBorders>
            <w:shd w:val="clear" w:color="auto" w:fill="auto"/>
          </w:tcPr>
          <w:p w:rsidR="00623920" w:rsidRDefault="00623920" w:rsidP="00E37A69">
            <w:pPr>
              <w:snapToGrid w:val="0"/>
              <w:spacing w:line="360" w:lineRule="auto"/>
              <w:jc w:val="center"/>
            </w:pPr>
            <w:r>
              <w:t>10</w:t>
            </w:r>
            <w:r>
              <w:rPr>
                <w:vertAlign w:val="superscript"/>
              </w:rPr>
              <w:t>th</w:t>
            </w:r>
            <w:r>
              <w:t xml:space="preserve"> week</w:t>
            </w:r>
          </w:p>
        </w:tc>
        <w:tc>
          <w:tcPr>
            <w:tcW w:w="2874" w:type="dxa"/>
            <w:tcBorders>
              <w:top w:val="single" w:sz="4" w:space="0" w:color="000000"/>
              <w:left w:val="single" w:sz="4" w:space="0" w:color="000000"/>
              <w:bottom w:val="single" w:sz="4" w:space="0" w:color="000000"/>
            </w:tcBorders>
            <w:shd w:val="clear" w:color="auto" w:fill="auto"/>
          </w:tcPr>
          <w:p w:rsidR="00623920" w:rsidRDefault="00623920" w:rsidP="00E37A69">
            <w:pPr>
              <w:snapToGrid w:val="0"/>
              <w:spacing w:line="360" w:lineRule="auto"/>
              <w:jc w:val="center"/>
            </w:pPr>
            <w:r>
              <w:t>Fowl Pox + Cholera</w:t>
            </w:r>
          </w:p>
        </w:tc>
        <w:tc>
          <w:tcPr>
            <w:tcW w:w="3517" w:type="dxa"/>
            <w:tcBorders>
              <w:top w:val="single" w:sz="4" w:space="0" w:color="000000"/>
              <w:left w:val="single" w:sz="4" w:space="0" w:color="000000"/>
              <w:bottom w:val="single" w:sz="4" w:space="0" w:color="000000"/>
              <w:right w:val="single" w:sz="4" w:space="0" w:color="000000"/>
            </w:tcBorders>
            <w:shd w:val="clear" w:color="auto" w:fill="auto"/>
          </w:tcPr>
          <w:p w:rsidR="00623920" w:rsidRDefault="00623920" w:rsidP="00E37A69">
            <w:pPr>
              <w:snapToGrid w:val="0"/>
              <w:spacing w:line="360" w:lineRule="auto"/>
              <w:jc w:val="center"/>
            </w:pPr>
            <w:r>
              <w:t>Wing web or S/C</w:t>
            </w:r>
          </w:p>
        </w:tc>
      </w:tr>
      <w:tr w:rsidR="00623920" w:rsidTr="00EB22E5">
        <w:trPr>
          <w:trHeight w:val="341"/>
        </w:trPr>
        <w:tc>
          <w:tcPr>
            <w:tcW w:w="1641" w:type="dxa"/>
            <w:tcBorders>
              <w:top w:val="single" w:sz="4" w:space="0" w:color="000000"/>
              <w:left w:val="single" w:sz="4" w:space="0" w:color="000000"/>
              <w:bottom w:val="single" w:sz="4" w:space="0" w:color="000000"/>
            </w:tcBorders>
            <w:shd w:val="clear" w:color="auto" w:fill="auto"/>
          </w:tcPr>
          <w:p w:rsidR="00623920" w:rsidRDefault="00623920" w:rsidP="00E37A69">
            <w:pPr>
              <w:snapToGrid w:val="0"/>
              <w:spacing w:line="360" w:lineRule="auto"/>
              <w:jc w:val="center"/>
            </w:pPr>
            <w:r>
              <w:t>14</w:t>
            </w:r>
            <w:r>
              <w:rPr>
                <w:vertAlign w:val="superscript"/>
              </w:rPr>
              <w:t>th</w:t>
            </w:r>
            <w:r>
              <w:t xml:space="preserve"> weerk</w:t>
            </w:r>
          </w:p>
        </w:tc>
        <w:tc>
          <w:tcPr>
            <w:tcW w:w="2874" w:type="dxa"/>
            <w:tcBorders>
              <w:top w:val="single" w:sz="4" w:space="0" w:color="000000"/>
              <w:left w:val="single" w:sz="4" w:space="0" w:color="000000"/>
              <w:bottom w:val="single" w:sz="4" w:space="0" w:color="000000"/>
            </w:tcBorders>
            <w:shd w:val="clear" w:color="auto" w:fill="auto"/>
          </w:tcPr>
          <w:p w:rsidR="00623920" w:rsidRDefault="00623920" w:rsidP="00E37A69">
            <w:pPr>
              <w:snapToGrid w:val="0"/>
              <w:spacing w:line="360" w:lineRule="auto"/>
              <w:jc w:val="center"/>
            </w:pPr>
            <w:r>
              <w:t>Cholera</w:t>
            </w:r>
          </w:p>
        </w:tc>
        <w:tc>
          <w:tcPr>
            <w:tcW w:w="3517" w:type="dxa"/>
            <w:tcBorders>
              <w:top w:val="single" w:sz="4" w:space="0" w:color="000000"/>
              <w:left w:val="single" w:sz="4" w:space="0" w:color="000000"/>
              <w:bottom w:val="single" w:sz="4" w:space="0" w:color="000000"/>
              <w:right w:val="single" w:sz="4" w:space="0" w:color="000000"/>
            </w:tcBorders>
            <w:shd w:val="clear" w:color="auto" w:fill="auto"/>
          </w:tcPr>
          <w:p w:rsidR="00623920" w:rsidRDefault="00623920" w:rsidP="00E37A69">
            <w:pPr>
              <w:snapToGrid w:val="0"/>
              <w:spacing w:line="360" w:lineRule="auto"/>
              <w:jc w:val="center"/>
            </w:pPr>
            <w:r>
              <w:t>BREAST muscle</w:t>
            </w:r>
          </w:p>
        </w:tc>
      </w:tr>
      <w:tr w:rsidR="00623920" w:rsidTr="00EB22E5">
        <w:trPr>
          <w:trHeight w:val="525"/>
        </w:trPr>
        <w:tc>
          <w:tcPr>
            <w:tcW w:w="1641" w:type="dxa"/>
            <w:tcBorders>
              <w:top w:val="single" w:sz="4" w:space="0" w:color="000000"/>
              <w:left w:val="single" w:sz="4" w:space="0" w:color="000000"/>
              <w:bottom w:val="single" w:sz="4" w:space="0" w:color="000000"/>
            </w:tcBorders>
            <w:shd w:val="clear" w:color="auto" w:fill="auto"/>
          </w:tcPr>
          <w:p w:rsidR="00623920" w:rsidRDefault="00623920" w:rsidP="00E37A69">
            <w:pPr>
              <w:snapToGrid w:val="0"/>
              <w:spacing w:line="360" w:lineRule="auto"/>
              <w:jc w:val="center"/>
            </w:pPr>
            <w:r>
              <w:t>16</w:t>
            </w:r>
            <w:r>
              <w:rPr>
                <w:vertAlign w:val="superscript"/>
              </w:rPr>
              <w:t>th</w:t>
            </w:r>
            <w:r>
              <w:t xml:space="preserve"> week</w:t>
            </w:r>
          </w:p>
        </w:tc>
        <w:tc>
          <w:tcPr>
            <w:tcW w:w="2874" w:type="dxa"/>
            <w:tcBorders>
              <w:top w:val="single" w:sz="4" w:space="0" w:color="000000"/>
              <w:left w:val="single" w:sz="4" w:space="0" w:color="000000"/>
              <w:bottom w:val="single" w:sz="4" w:space="0" w:color="000000"/>
            </w:tcBorders>
            <w:shd w:val="clear" w:color="auto" w:fill="auto"/>
          </w:tcPr>
          <w:p w:rsidR="00623920" w:rsidRDefault="00623920" w:rsidP="00E37A69">
            <w:pPr>
              <w:snapToGrid w:val="0"/>
              <w:spacing w:line="360" w:lineRule="auto"/>
              <w:jc w:val="center"/>
            </w:pPr>
            <w:r>
              <w:t>Coryza</w:t>
            </w:r>
          </w:p>
        </w:tc>
        <w:tc>
          <w:tcPr>
            <w:tcW w:w="3517" w:type="dxa"/>
            <w:tcBorders>
              <w:top w:val="single" w:sz="4" w:space="0" w:color="000000"/>
              <w:left w:val="single" w:sz="4" w:space="0" w:color="000000"/>
              <w:bottom w:val="single" w:sz="4" w:space="0" w:color="000000"/>
              <w:right w:val="single" w:sz="4" w:space="0" w:color="000000"/>
            </w:tcBorders>
            <w:shd w:val="clear" w:color="auto" w:fill="auto"/>
          </w:tcPr>
          <w:p w:rsidR="00623920" w:rsidRDefault="00623920" w:rsidP="00E37A69">
            <w:pPr>
              <w:snapToGrid w:val="0"/>
              <w:spacing w:line="360" w:lineRule="auto"/>
              <w:jc w:val="center"/>
            </w:pPr>
            <w:r>
              <w:t>Breast muscle</w:t>
            </w:r>
          </w:p>
        </w:tc>
      </w:tr>
      <w:tr w:rsidR="00C11A9E" w:rsidTr="00EB22E5">
        <w:trPr>
          <w:trHeight w:val="58"/>
        </w:trPr>
        <w:tc>
          <w:tcPr>
            <w:tcW w:w="1641" w:type="dxa"/>
            <w:tcBorders>
              <w:top w:val="single" w:sz="4" w:space="0" w:color="000000"/>
              <w:left w:val="single" w:sz="4" w:space="0" w:color="000000"/>
              <w:bottom w:val="single" w:sz="4" w:space="0" w:color="000000"/>
            </w:tcBorders>
            <w:shd w:val="clear" w:color="auto" w:fill="auto"/>
          </w:tcPr>
          <w:p w:rsidR="00C11A9E" w:rsidRDefault="00C11A9E" w:rsidP="000F5C6A">
            <w:pPr>
              <w:snapToGrid w:val="0"/>
              <w:spacing w:line="360" w:lineRule="auto"/>
              <w:jc w:val="center"/>
            </w:pPr>
            <w:r>
              <w:t>18</w:t>
            </w:r>
            <w:r w:rsidRPr="00C11A9E">
              <w:t>th</w:t>
            </w:r>
            <w:r>
              <w:t xml:space="preserve"> week</w:t>
            </w:r>
          </w:p>
        </w:tc>
        <w:tc>
          <w:tcPr>
            <w:tcW w:w="2874" w:type="dxa"/>
            <w:tcBorders>
              <w:top w:val="single" w:sz="4" w:space="0" w:color="000000"/>
              <w:left w:val="single" w:sz="4" w:space="0" w:color="000000"/>
              <w:bottom w:val="single" w:sz="4" w:space="0" w:color="000000"/>
            </w:tcBorders>
            <w:shd w:val="clear" w:color="auto" w:fill="auto"/>
          </w:tcPr>
          <w:p w:rsidR="00C11A9E" w:rsidRDefault="00C11A9E" w:rsidP="000F5C6A">
            <w:pPr>
              <w:snapToGrid w:val="0"/>
              <w:spacing w:line="360" w:lineRule="auto"/>
              <w:jc w:val="center"/>
            </w:pPr>
            <w:r>
              <w:t>IB+Ranikhet+EDS</w:t>
            </w:r>
          </w:p>
        </w:tc>
        <w:tc>
          <w:tcPr>
            <w:tcW w:w="3517" w:type="dxa"/>
            <w:tcBorders>
              <w:top w:val="single" w:sz="4" w:space="0" w:color="000000"/>
              <w:left w:val="single" w:sz="4" w:space="0" w:color="000000"/>
              <w:bottom w:val="single" w:sz="4" w:space="0" w:color="000000"/>
              <w:right w:val="single" w:sz="4" w:space="0" w:color="000000"/>
            </w:tcBorders>
            <w:shd w:val="clear" w:color="auto" w:fill="auto"/>
          </w:tcPr>
          <w:p w:rsidR="00C11A9E" w:rsidRDefault="00C11A9E" w:rsidP="000F5C6A">
            <w:pPr>
              <w:snapToGrid w:val="0"/>
              <w:spacing w:line="360" w:lineRule="auto"/>
              <w:jc w:val="center"/>
            </w:pPr>
            <w:r>
              <w:t>Breast muscle or S/C</w:t>
            </w:r>
          </w:p>
        </w:tc>
      </w:tr>
    </w:tbl>
    <w:p w:rsidR="00C23037" w:rsidRDefault="00C23037"/>
    <w:p w:rsidR="00C23037" w:rsidRDefault="00C23037">
      <w:r>
        <w:t xml:space="preserve"> </w:t>
      </w:r>
    </w:p>
    <w:p w:rsidR="00C23037" w:rsidRDefault="00C23037">
      <w:r>
        <w:t>1.Daily egg production</w:t>
      </w:r>
    </w:p>
    <w:p w:rsidR="00C23037" w:rsidRDefault="00C23037">
      <w:r>
        <w:t>2.Body weight mesearrment</w:t>
      </w:r>
    </w:p>
    <w:p w:rsidR="000F46AD" w:rsidRDefault="00C23037">
      <w:r>
        <w:t>3.</w:t>
      </w:r>
      <w:r w:rsidR="000F46AD">
        <w:t>Feed intake</w:t>
      </w:r>
    </w:p>
    <w:p w:rsidR="000F46AD" w:rsidRDefault="000F46AD">
      <w:r>
        <w:t>4.Mortality rate</w:t>
      </w:r>
    </w:p>
    <w:p w:rsidR="000F46AD" w:rsidRDefault="000F46AD">
      <w:r>
        <w:t>Daily egg production was recorded and hen day and hen house egg production was calculated at their different age</w:t>
      </w:r>
    </w:p>
    <w:p w:rsidR="000F27F7" w:rsidRDefault="000F46AD">
      <w:r>
        <w:t xml:space="preserve">Body weight was measured by </w:t>
      </w:r>
      <w:r w:rsidR="000F27F7">
        <w:t>using top balance.</w:t>
      </w:r>
    </w:p>
    <w:p w:rsidR="000F27F7" w:rsidRDefault="000F27F7">
      <w:r>
        <w:t>Feed intake was measured by supplying and daily intake by birds.</w:t>
      </w:r>
    </w:p>
    <w:p w:rsidR="00F57279" w:rsidRDefault="00800DBC" w:rsidP="00F57279">
      <w:r>
        <w:t xml:space="preserve"> Mortality was calculated from the number of dead chicken during this period</w:t>
      </w:r>
    </w:p>
    <w:p w:rsidR="00800DBC" w:rsidRPr="00F57279" w:rsidRDefault="00F57279" w:rsidP="00F57279">
      <w:r>
        <w:t xml:space="preserve">                                                                </w:t>
      </w:r>
    </w:p>
    <w:p w:rsidR="00800DBC" w:rsidRDefault="00800DBC"/>
    <w:tbl>
      <w:tblPr>
        <w:tblW w:w="10288" w:type="dxa"/>
        <w:tblInd w:w="-702" w:type="dxa"/>
        <w:tblLook w:val="0000"/>
      </w:tblPr>
      <w:tblGrid>
        <w:gridCol w:w="1425"/>
        <w:gridCol w:w="810"/>
        <w:gridCol w:w="936"/>
        <w:gridCol w:w="1114"/>
        <w:gridCol w:w="1182"/>
        <w:gridCol w:w="1088"/>
        <w:gridCol w:w="1015"/>
        <w:gridCol w:w="1757"/>
        <w:gridCol w:w="961"/>
      </w:tblGrid>
      <w:tr w:rsidR="002470AF" w:rsidTr="001858A0">
        <w:trPr>
          <w:trHeight w:val="1367"/>
        </w:trPr>
        <w:tc>
          <w:tcPr>
            <w:tcW w:w="1426" w:type="dxa"/>
            <w:tcBorders>
              <w:top w:val="single" w:sz="4" w:space="0" w:color="auto"/>
              <w:left w:val="single" w:sz="4" w:space="0" w:color="000000"/>
              <w:bottom w:val="single" w:sz="4" w:space="0" w:color="000000"/>
            </w:tcBorders>
            <w:shd w:val="clear" w:color="auto" w:fill="auto"/>
          </w:tcPr>
          <w:p w:rsidR="002470AF" w:rsidRDefault="002470AF" w:rsidP="00C302F8">
            <w:pPr>
              <w:snapToGrid w:val="0"/>
              <w:spacing w:line="276" w:lineRule="auto"/>
              <w:jc w:val="center"/>
            </w:pPr>
            <w:r>
              <w:t>Date</w:t>
            </w:r>
          </w:p>
        </w:tc>
        <w:tc>
          <w:tcPr>
            <w:tcW w:w="810" w:type="dxa"/>
            <w:tcBorders>
              <w:top w:val="single" w:sz="4" w:space="0" w:color="000000"/>
              <w:left w:val="single" w:sz="4" w:space="0" w:color="000000"/>
              <w:bottom w:val="single" w:sz="4" w:space="0" w:color="000000"/>
            </w:tcBorders>
            <w:shd w:val="clear" w:color="auto" w:fill="auto"/>
          </w:tcPr>
          <w:p w:rsidR="002470AF" w:rsidRDefault="002470AF" w:rsidP="00C302F8">
            <w:pPr>
              <w:snapToGrid w:val="0"/>
              <w:spacing w:line="276" w:lineRule="auto"/>
              <w:jc w:val="center"/>
            </w:pPr>
            <w:r>
              <w:t>Age</w:t>
            </w:r>
          </w:p>
        </w:tc>
        <w:tc>
          <w:tcPr>
            <w:tcW w:w="935" w:type="dxa"/>
            <w:tcBorders>
              <w:top w:val="single" w:sz="4" w:space="0" w:color="000000"/>
              <w:left w:val="single" w:sz="4" w:space="0" w:color="000000"/>
              <w:bottom w:val="single" w:sz="4" w:space="0" w:color="000000"/>
            </w:tcBorders>
            <w:shd w:val="clear" w:color="auto" w:fill="auto"/>
          </w:tcPr>
          <w:p w:rsidR="002470AF" w:rsidRDefault="002470AF" w:rsidP="00C302F8">
            <w:pPr>
              <w:snapToGrid w:val="0"/>
              <w:spacing w:line="276" w:lineRule="auto"/>
              <w:jc w:val="center"/>
            </w:pPr>
            <w:r>
              <w:t>No of</w:t>
            </w:r>
            <w:r w:rsidR="00C92E10">
              <w:t xml:space="preserve"> total</w:t>
            </w:r>
            <w:r>
              <w:t xml:space="preserve"> birds</w:t>
            </w:r>
          </w:p>
        </w:tc>
        <w:tc>
          <w:tcPr>
            <w:tcW w:w="1114" w:type="dxa"/>
            <w:tcBorders>
              <w:top w:val="single" w:sz="4" w:space="0" w:color="000000"/>
              <w:left w:val="single" w:sz="4" w:space="0" w:color="000000"/>
              <w:bottom w:val="single" w:sz="4" w:space="0" w:color="000000"/>
            </w:tcBorders>
            <w:shd w:val="clear" w:color="auto" w:fill="auto"/>
          </w:tcPr>
          <w:p w:rsidR="002470AF" w:rsidRDefault="00C92E10" w:rsidP="000F290B">
            <w:pPr>
              <w:snapToGrid w:val="0"/>
              <w:spacing w:line="276" w:lineRule="auto"/>
              <w:jc w:val="center"/>
            </w:pPr>
            <w:r>
              <w:t>No of  dead birds</w:t>
            </w:r>
          </w:p>
        </w:tc>
        <w:tc>
          <w:tcPr>
            <w:tcW w:w="1182" w:type="dxa"/>
            <w:tcBorders>
              <w:top w:val="single" w:sz="4" w:space="0" w:color="000000"/>
              <w:left w:val="single" w:sz="4" w:space="0" w:color="000000"/>
              <w:bottom w:val="single" w:sz="4" w:space="0" w:color="000000"/>
            </w:tcBorders>
            <w:shd w:val="clear" w:color="auto" w:fill="auto"/>
          </w:tcPr>
          <w:p w:rsidR="002470AF" w:rsidRDefault="002470AF" w:rsidP="00C302F8">
            <w:pPr>
              <w:snapToGrid w:val="0"/>
              <w:spacing w:line="276" w:lineRule="auto"/>
              <w:jc w:val="center"/>
            </w:pPr>
            <w:r>
              <w:t>Feed/</w:t>
            </w:r>
          </w:p>
          <w:p w:rsidR="002470AF" w:rsidRDefault="006A4706" w:rsidP="00C302F8">
            <w:pPr>
              <w:spacing w:line="276" w:lineRule="auto"/>
              <w:jc w:val="center"/>
            </w:pPr>
            <w:r>
              <w:t>h</w:t>
            </w:r>
            <w:r w:rsidR="002470AF">
              <w:t>en/d</w:t>
            </w:r>
            <w:r>
              <w:t xml:space="preserve"> </w:t>
            </w:r>
          </w:p>
          <w:p w:rsidR="006A4706" w:rsidRDefault="006A4706" w:rsidP="006A4706">
            <w:pPr>
              <w:spacing w:line="276" w:lineRule="auto"/>
            </w:pPr>
            <w:r>
              <w:t xml:space="preserve">     gm</w:t>
            </w:r>
          </w:p>
        </w:tc>
        <w:tc>
          <w:tcPr>
            <w:tcW w:w="1088" w:type="dxa"/>
            <w:tcBorders>
              <w:top w:val="single" w:sz="4" w:space="0" w:color="000000"/>
              <w:left w:val="single" w:sz="4" w:space="0" w:color="000000"/>
              <w:bottom w:val="single" w:sz="4" w:space="0" w:color="000000"/>
            </w:tcBorders>
            <w:shd w:val="clear" w:color="auto" w:fill="auto"/>
          </w:tcPr>
          <w:p w:rsidR="002470AF" w:rsidRDefault="002470AF" w:rsidP="00C302F8">
            <w:pPr>
              <w:snapToGrid w:val="0"/>
              <w:spacing w:line="276" w:lineRule="auto"/>
              <w:jc w:val="center"/>
            </w:pPr>
            <w:r>
              <w:t>Bwt/</w:t>
            </w:r>
          </w:p>
          <w:p w:rsidR="002470AF" w:rsidRDefault="002470AF" w:rsidP="00C302F8">
            <w:pPr>
              <w:spacing w:line="276" w:lineRule="auto"/>
              <w:jc w:val="center"/>
            </w:pPr>
            <w:r>
              <w:t>Kg</w:t>
            </w:r>
          </w:p>
        </w:tc>
        <w:tc>
          <w:tcPr>
            <w:tcW w:w="1015" w:type="dxa"/>
            <w:tcBorders>
              <w:top w:val="single" w:sz="4" w:space="0" w:color="000000"/>
              <w:left w:val="single" w:sz="4" w:space="0" w:color="000000"/>
              <w:bottom w:val="single" w:sz="4" w:space="0" w:color="000000"/>
            </w:tcBorders>
            <w:shd w:val="clear" w:color="auto" w:fill="auto"/>
          </w:tcPr>
          <w:p w:rsidR="002470AF" w:rsidRDefault="002470AF" w:rsidP="00C302F8">
            <w:pPr>
              <w:snapToGrid w:val="0"/>
              <w:spacing w:line="276" w:lineRule="auto"/>
              <w:jc w:val="center"/>
            </w:pPr>
            <w:r>
              <w:t>Egg</w:t>
            </w:r>
          </w:p>
          <w:p w:rsidR="002470AF" w:rsidRDefault="002470AF" w:rsidP="00C302F8">
            <w:pPr>
              <w:spacing w:line="276" w:lineRule="auto"/>
              <w:jc w:val="center"/>
            </w:pPr>
            <w:r>
              <w:t>pro./day</w:t>
            </w:r>
          </w:p>
        </w:tc>
        <w:tc>
          <w:tcPr>
            <w:tcW w:w="1757" w:type="dxa"/>
            <w:tcBorders>
              <w:top w:val="single" w:sz="4" w:space="0" w:color="auto"/>
              <w:left w:val="single" w:sz="4" w:space="0" w:color="000000"/>
              <w:bottom w:val="single" w:sz="4" w:space="0" w:color="000000"/>
              <w:right w:val="single" w:sz="4" w:space="0" w:color="auto"/>
            </w:tcBorders>
            <w:shd w:val="clear" w:color="auto" w:fill="auto"/>
          </w:tcPr>
          <w:p w:rsidR="002470AF" w:rsidRDefault="002470AF" w:rsidP="00C302F8">
            <w:pPr>
              <w:snapToGrid w:val="0"/>
              <w:spacing w:line="276" w:lineRule="auto"/>
              <w:jc w:val="center"/>
            </w:pPr>
            <w:r>
              <w:t>% of</w:t>
            </w:r>
          </w:p>
          <w:p w:rsidR="002470AF" w:rsidRDefault="002470AF" w:rsidP="00C302F8">
            <w:pPr>
              <w:spacing w:line="276" w:lineRule="auto"/>
              <w:jc w:val="center"/>
            </w:pPr>
            <w:r>
              <w:t>Egg/day</w:t>
            </w:r>
          </w:p>
        </w:tc>
        <w:tc>
          <w:tcPr>
            <w:tcW w:w="961" w:type="dxa"/>
            <w:tcBorders>
              <w:top w:val="single" w:sz="4" w:space="0" w:color="auto"/>
              <w:left w:val="single" w:sz="4" w:space="0" w:color="auto"/>
              <w:bottom w:val="single" w:sz="4" w:space="0" w:color="000000"/>
              <w:right w:val="single" w:sz="4" w:space="0" w:color="000000"/>
            </w:tcBorders>
            <w:shd w:val="clear" w:color="auto" w:fill="auto"/>
          </w:tcPr>
          <w:p w:rsidR="002470AF" w:rsidRDefault="002470AF" w:rsidP="00C302F8">
            <w:pPr>
              <w:suppressAutoHyphens w:val="0"/>
              <w:spacing w:after="200" w:line="276" w:lineRule="auto"/>
            </w:pPr>
            <w:r>
              <w:t>% of hen house egg p</w:t>
            </w:r>
            <w:r w:rsidR="001858A0">
              <w:t>ro duction</w:t>
            </w:r>
          </w:p>
          <w:p w:rsidR="002470AF" w:rsidRDefault="002470AF" w:rsidP="00C302F8">
            <w:pPr>
              <w:spacing w:line="276" w:lineRule="auto"/>
              <w:jc w:val="center"/>
            </w:pPr>
          </w:p>
        </w:tc>
      </w:tr>
      <w:tr w:rsidR="002470AF" w:rsidTr="002470AF">
        <w:trPr>
          <w:trHeight w:val="345"/>
        </w:trPr>
        <w:tc>
          <w:tcPr>
            <w:tcW w:w="1426" w:type="dxa"/>
            <w:tcBorders>
              <w:top w:val="single" w:sz="4" w:space="0" w:color="000000"/>
              <w:left w:val="single" w:sz="4" w:space="0" w:color="000000"/>
              <w:bottom w:val="single" w:sz="4" w:space="0" w:color="000000"/>
            </w:tcBorders>
            <w:shd w:val="clear" w:color="auto" w:fill="auto"/>
          </w:tcPr>
          <w:p w:rsidR="002470AF" w:rsidRDefault="002470AF" w:rsidP="00C302F8">
            <w:pPr>
              <w:snapToGrid w:val="0"/>
              <w:spacing w:line="276" w:lineRule="auto"/>
            </w:pPr>
            <w:r>
              <w:t xml:space="preserve">     11</w:t>
            </w:r>
            <w:r>
              <w:rPr>
                <w:vertAlign w:val="superscript"/>
              </w:rPr>
              <w:t>th</w:t>
            </w:r>
            <w:r>
              <w:t xml:space="preserve">  jan                                  </w:t>
            </w:r>
          </w:p>
        </w:tc>
        <w:tc>
          <w:tcPr>
            <w:tcW w:w="810" w:type="dxa"/>
            <w:tcBorders>
              <w:top w:val="single" w:sz="4" w:space="0" w:color="000000"/>
              <w:left w:val="single" w:sz="4" w:space="0" w:color="000000"/>
              <w:bottom w:val="single" w:sz="4" w:space="0" w:color="000000"/>
            </w:tcBorders>
            <w:shd w:val="clear" w:color="auto" w:fill="auto"/>
          </w:tcPr>
          <w:p w:rsidR="002470AF" w:rsidRDefault="002470AF" w:rsidP="00C302F8">
            <w:pPr>
              <w:snapToGrid w:val="0"/>
              <w:spacing w:line="276" w:lineRule="auto"/>
              <w:jc w:val="center"/>
            </w:pPr>
            <w:r>
              <w:t>1/33</w:t>
            </w:r>
          </w:p>
        </w:tc>
        <w:tc>
          <w:tcPr>
            <w:tcW w:w="935" w:type="dxa"/>
            <w:tcBorders>
              <w:top w:val="single" w:sz="4" w:space="0" w:color="000000"/>
              <w:left w:val="single" w:sz="4" w:space="0" w:color="000000"/>
              <w:bottom w:val="single" w:sz="4" w:space="0" w:color="000000"/>
            </w:tcBorders>
            <w:shd w:val="clear" w:color="auto" w:fill="auto"/>
          </w:tcPr>
          <w:p w:rsidR="002470AF" w:rsidRDefault="002470AF" w:rsidP="00C302F8">
            <w:pPr>
              <w:snapToGrid w:val="0"/>
              <w:spacing w:line="276" w:lineRule="auto"/>
            </w:pPr>
            <w:r>
              <w:t>22000</w:t>
            </w:r>
          </w:p>
        </w:tc>
        <w:tc>
          <w:tcPr>
            <w:tcW w:w="1114" w:type="dxa"/>
            <w:tcBorders>
              <w:top w:val="single" w:sz="4" w:space="0" w:color="000000"/>
              <w:left w:val="single" w:sz="4" w:space="0" w:color="000000"/>
              <w:bottom w:val="single" w:sz="4" w:space="0" w:color="000000"/>
            </w:tcBorders>
            <w:shd w:val="clear" w:color="auto" w:fill="auto"/>
          </w:tcPr>
          <w:p w:rsidR="002470AF" w:rsidRDefault="002470AF" w:rsidP="00C302F8">
            <w:pPr>
              <w:snapToGrid w:val="0"/>
              <w:spacing w:line="276" w:lineRule="auto"/>
              <w:jc w:val="center"/>
            </w:pPr>
            <w:r>
              <w:t>0</w:t>
            </w:r>
          </w:p>
        </w:tc>
        <w:tc>
          <w:tcPr>
            <w:tcW w:w="1182" w:type="dxa"/>
            <w:tcBorders>
              <w:top w:val="single" w:sz="4" w:space="0" w:color="000000"/>
              <w:left w:val="single" w:sz="4" w:space="0" w:color="000000"/>
              <w:bottom w:val="single" w:sz="4" w:space="0" w:color="000000"/>
            </w:tcBorders>
            <w:shd w:val="clear" w:color="auto" w:fill="auto"/>
          </w:tcPr>
          <w:p w:rsidR="002470AF" w:rsidRDefault="002470AF" w:rsidP="00C302F8">
            <w:pPr>
              <w:snapToGrid w:val="0"/>
              <w:spacing w:line="276" w:lineRule="auto"/>
              <w:jc w:val="center"/>
            </w:pPr>
            <w:r>
              <w:t>116.5</w:t>
            </w:r>
          </w:p>
        </w:tc>
        <w:tc>
          <w:tcPr>
            <w:tcW w:w="1088" w:type="dxa"/>
            <w:tcBorders>
              <w:top w:val="single" w:sz="4" w:space="0" w:color="000000"/>
              <w:left w:val="single" w:sz="4" w:space="0" w:color="000000"/>
              <w:bottom w:val="single" w:sz="4" w:space="0" w:color="000000"/>
            </w:tcBorders>
            <w:shd w:val="clear" w:color="auto" w:fill="auto"/>
          </w:tcPr>
          <w:p w:rsidR="002470AF" w:rsidRDefault="002470AF" w:rsidP="00C302F8">
            <w:pPr>
              <w:snapToGrid w:val="0"/>
              <w:spacing w:line="276" w:lineRule="auto"/>
              <w:jc w:val="center"/>
              <w:rPr>
                <w:b/>
              </w:rPr>
            </w:pPr>
            <w:r>
              <w:rPr>
                <w:b/>
              </w:rPr>
              <w:t>1.83</w:t>
            </w:r>
          </w:p>
        </w:tc>
        <w:tc>
          <w:tcPr>
            <w:tcW w:w="1015" w:type="dxa"/>
            <w:tcBorders>
              <w:top w:val="single" w:sz="4" w:space="0" w:color="000000"/>
              <w:left w:val="single" w:sz="4" w:space="0" w:color="000000"/>
              <w:bottom w:val="single" w:sz="4" w:space="0" w:color="000000"/>
            </w:tcBorders>
            <w:shd w:val="clear" w:color="auto" w:fill="auto"/>
          </w:tcPr>
          <w:p w:rsidR="002470AF" w:rsidRDefault="002470AF" w:rsidP="00C302F8">
            <w:pPr>
              <w:snapToGrid w:val="0"/>
              <w:spacing w:line="276" w:lineRule="auto"/>
              <w:jc w:val="center"/>
            </w:pPr>
            <w:r>
              <w:t>19148</w:t>
            </w:r>
          </w:p>
        </w:tc>
        <w:tc>
          <w:tcPr>
            <w:tcW w:w="1757" w:type="dxa"/>
            <w:tcBorders>
              <w:top w:val="single" w:sz="4" w:space="0" w:color="000000"/>
              <w:left w:val="single" w:sz="4" w:space="0" w:color="000000"/>
              <w:bottom w:val="single" w:sz="4" w:space="0" w:color="000000"/>
              <w:right w:val="single" w:sz="4" w:space="0" w:color="auto"/>
            </w:tcBorders>
            <w:shd w:val="clear" w:color="auto" w:fill="auto"/>
          </w:tcPr>
          <w:p w:rsidR="002470AF" w:rsidRDefault="002470AF" w:rsidP="00C302F8">
            <w:pPr>
              <w:snapToGrid w:val="0"/>
              <w:spacing w:line="276" w:lineRule="auto"/>
              <w:jc w:val="center"/>
            </w:pPr>
            <w:r>
              <w:t>87.06</w:t>
            </w:r>
          </w:p>
        </w:tc>
        <w:tc>
          <w:tcPr>
            <w:tcW w:w="961" w:type="dxa"/>
            <w:tcBorders>
              <w:top w:val="single" w:sz="4" w:space="0" w:color="000000"/>
              <w:left w:val="single" w:sz="4" w:space="0" w:color="auto"/>
              <w:bottom w:val="single" w:sz="4" w:space="0" w:color="000000"/>
              <w:right w:val="single" w:sz="4" w:space="0" w:color="000000"/>
            </w:tcBorders>
            <w:shd w:val="clear" w:color="auto" w:fill="auto"/>
          </w:tcPr>
          <w:p w:rsidR="002470AF" w:rsidRDefault="002470AF" w:rsidP="00C302F8">
            <w:pPr>
              <w:snapToGrid w:val="0"/>
              <w:spacing w:line="276" w:lineRule="auto"/>
              <w:jc w:val="center"/>
            </w:pPr>
          </w:p>
        </w:tc>
      </w:tr>
      <w:tr w:rsidR="002470AF" w:rsidTr="002470AF">
        <w:trPr>
          <w:trHeight w:val="435"/>
        </w:trPr>
        <w:tc>
          <w:tcPr>
            <w:tcW w:w="1426" w:type="dxa"/>
            <w:tcBorders>
              <w:top w:val="single" w:sz="4" w:space="0" w:color="000000"/>
              <w:left w:val="single" w:sz="4" w:space="0" w:color="000000"/>
              <w:bottom w:val="single" w:sz="4" w:space="0" w:color="000000"/>
            </w:tcBorders>
            <w:shd w:val="clear" w:color="auto" w:fill="auto"/>
          </w:tcPr>
          <w:p w:rsidR="002470AF" w:rsidRDefault="002470AF" w:rsidP="00C302F8">
            <w:pPr>
              <w:snapToGrid w:val="0"/>
              <w:spacing w:line="276" w:lineRule="auto"/>
              <w:jc w:val="center"/>
            </w:pPr>
            <w:r>
              <w:t>12</w:t>
            </w:r>
            <w:r>
              <w:rPr>
                <w:vertAlign w:val="superscript"/>
              </w:rPr>
              <w:t>th</w:t>
            </w:r>
            <w:r>
              <w:t xml:space="preserve"> jan</w:t>
            </w:r>
          </w:p>
        </w:tc>
        <w:tc>
          <w:tcPr>
            <w:tcW w:w="810" w:type="dxa"/>
            <w:tcBorders>
              <w:top w:val="single" w:sz="4" w:space="0" w:color="000000"/>
              <w:left w:val="single" w:sz="4" w:space="0" w:color="000000"/>
              <w:bottom w:val="single" w:sz="4" w:space="0" w:color="000000"/>
            </w:tcBorders>
            <w:shd w:val="clear" w:color="auto" w:fill="auto"/>
          </w:tcPr>
          <w:p w:rsidR="002470AF" w:rsidRDefault="002470AF" w:rsidP="00C302F8">
            <w:pPr>
              <w:snapToGrid w:val="0"/>
              <w:spacing w:line="276" w:lineRule="auto"/>
              <w:jc w:val="center"/>
            </w:pPr>
            <w:r>
              <w:t>2/33</w:t>
            </w:r>
          </w:p>
        </w:tc>
        <w:tc>
          <w:tcPr>
            <w:tcW w:w="935" w:type="dxa"/>
            <w:tcBorders>
              <w:top w:val="single" w:sz="4" w:space="0" w:color="000000"/>
              <w:left w:val="single" w:sz="4" w:space="0" w:color="000000"/>
              <w:bottom w:val="single" w:sz="4" w:space="0" w:color="000000"/>
            </w:tcBorders>
            <w:shd w:val="clear" w:color="auto" w:fill="auto"/>
          </w:tcPr>
          <w:p w:rsidR="002470AF" w:rsidRDefault="004A6C3A" w:rsidP="00C302F8">
            <w:pPr>
              <w:snapToGrid w:val="0"/>
              <w:spacing w:line="276" w:lineRule="auto"/>
              <w:jc w:val="center"/>
            </w:pPr>
            <w:r>
              <w:t>22000</w:t>
            </w:r>
          </w:p>
        </w:tc>
        <w:tc>
          <w:tcPr>
            <w:tcW w:w="1114" w:type="dxa"/>
            <w:tcBorders>
              <w:top w:val="single" w:sz="4" w:space="0" w:color="000000"/>
              <w:left w:val="single" w:sz="4" w:space="0" w:color="000000"/>
              <w:bottom w:val="single" w:sz="4" w:space="0" w:color="000000"/>
            </w:tcBorders>
            <w:shd w:val="clear" w:color="auto" w:fill="auto"/>
          </w:tcPr>
          <w:p w:rsidR="002470AF" w:rsidRDefault="002470AF" w:rsidP="00C302F8">
            <w:pPr>
              <w:snapToGrid w:val="0"/>
              <w:spacing w:line="276" w:lineRule="auto"/>
              <w:jc w:val="center"/>
            </w:pPr>
            <w:r>
              <w:t>2</w:t>
            </w:r>
          </w:p>
        </w:tc>
        <w:tc>
          <w:tcPr>
            <w:tcW w:w="1182" w:type="dxa"/>
            <w:tcBorders>
              <w:top w:val="single" w:sz="4" w:space="0" w:color="000000"/>
              <w:left w:val="single" w:sz="4" w:space="0" w:color="000000"/>
              <w:bottom w:val="single" w:sz="4" w:space="0" w:color="000000"/>
            </w:tcBorders>
            <w:shd w:val="clear" w:color="auto" w:fill="auto"/>
          </w:tcPr>
          <w:p w:rsidR="002470AF" w:rsidRDefault="002470AF" w:rsidP="00C302F8">
            <w:pPr>
              <w:snapToGrid w:val="0"/>
              <w:spacing w:line="276" w:lineRule="auto"/>
              <w:jc w:val="center"/>
            </w:pPr>
            <w:r>
              <w:t>116,9</w:t>
            </w:r>
          </w:p>
        </w:tc>
        <w:tc>
          <w:tcPr>
            <w:tcW w:w="1088" w:type="dxa"/>
            <w:tcBorders>
              <w:top w:val="single" w:sz="4" w:space="0" w:color="000000"/>
              <w:left w:val="single" w:sz="4" w:space="0" w:color="000000"/>
              <w:bottom w:val="single" w:sz="4" w:space="0" w:color="000000"/>
            </w:tcBorders>
            <w:shd w:val="clear" w:color="auto" w:fill="auto"/>
          </w:tcPr>
          <w:p w:rsidR="002470AF" w:rsidRDefault="002470AF" w:rsidP="00C302F8">
            <w:pPr>
              <w:snapToGrid w:val="0"/>
              <w:spacing w:line="276" w:lineRule="auto"/>
              <w:jc w:val="center"/>
            </w:pPr>
            <w:r>
              <w:t>-</w:t>
            </w:r>
          </w:p>
        </w:tc>
        <w:tc>
          <w:tcPr>
            <w:tcW w:w="1015" w:type="dxa"/>
            <w:tcBorders>
              <w:top w:val="single" w:sz="4" w:space="0" w:color="000000"/>
              <w:left w:val="single" w:sz="4" w:space="0" w:color="000000"/>
              <w:bottom w:val="single" w:sz="4" w:space="0" w:color="000000"/>
            </w:tcBorders>
            <w:shd w:val="clear" w:color="auto" w:fill="auto"/>
          </w:tcPr>
          <w:p w:rsidR="002470AF" w:rsidRDefault="002470AF" w:rsidP="00C302F8">
            <w:pPr>
              <w:snapToGrid w:val="0"/>
              <w:spacing w:line="276" w:lineRule="auto"/>
              <w:jc w:val="center"/>
            </w:pPr>
            <w:r>
              <w:t>19190</w:t>
            </w:r>
          </w:p>
        </w:tc>
        <w:tc>
          <w:tcPr>
            <w:tcW w:w="1757" w:type="dxa"/>
            <w:tcBorders>
              <w:top w:val="single" w:sz="4" w:space="0" w:color="000000"/>
              <w:left w:val="single" w:sz="4" w:space="0" w:color="000000"/>
              <w:bottom w:val="single" w:sz="4" w:space="0" w:color="000000"/>
              <w:right w:val="single" w:sz="4" w:space="0" w:color="auto"/>
            </w:tcBorders>
            <w:shd w:val="clear" w:color="auto" w:fill="auto"/>
          </w:tcPr>
          <w:p w:rsidR="002470AF" w:rsidRDefault="002470AF" w:rsidP="00C302F8">
            <w:pPr>
              <w:snapToGrid w:val="0"/>
              <w:spacing w:line="276" w:lineRule="auto"/>
              <w:jc w:val="center"/>
            </w:pPr>
            <w:r>
              <w:t>87.60</w:t>
            </w:r>
          </w:p>
        </w:tc>
        <w:tc>
          <w:tcPr>
            <w:tcW w:w="961" w:type="dxa"/>
            <w:tcBorders>
              <w:top w:val="single" w:sz="4" w:space="0" w:color="000000"/>
              <w:left w:val="single" w:sz="4" w:space="0" w:color="auto"/>
              <w:bottom w:val="single" w:sz="4" w:space="0" w:color="000000"/>
              <w:right w:val="single" w:sz="4" w:space="0" w:color="000000"/>
            </w:tcBorders>
            <w:shd w:val="clear" w:color="auto" w:fill="auto"/>
          </w:tcPr>
          <w:p w:rsidR="002470AF" w:rsidRDefault="002470AF" w:rsidP="00C302F8">
            <w:pPr>
              <w:snapToGrid w:val="0"/>
              <w:spacing w:line="276" w:lineRule="auto"/>
              <w:jc w:val="center"/>
            </w:pPr>
          </w:p>
        </w:tc>
      </w:tr>
      <w:tr w:rsidR="002470AF" w:rsidTr="002470AF">
        <w:tc>
          <w:tcPr>
            <w:tcW w:w="1426" w:type="dxa"/>
            <w:tcBorders>
              <w:top w:val="single" w:sz="4" w:space="0" w:color="000000"/>
              <w:left w:val="single" w:sz="4" w:space="0" w:color="000000"/>
              <w:bottom w:val="single" w:sz="4" w:space="0" w:color="000000"/>
            </w:tcBorders>
            <w:shd w:val="clear" w:color="auto" w:fill="auto"/>
          </w:tcPr>
          <w:p w:rsidR="002470AF" w:rsidRDefault="002470AF" w:rsidP="00C302F8">
            <w:pPr>
              <w:snapToGrid w:val="0"/>
              <w:spacing w:line="276" w:lineRule="auto"/>
              <w:jc w:val="center"/>
              <w:rPr>
                <w:vertAlign w:val="superscript"/>
              </w:rPr>
            </w:pPr>
            <w:r>
              <w:t>13</w:t>
            </w:r>
            <w:r>
              <w:rPr>
                <w:vertAlign w:val="superscript"/>
              </w:rPr>
              <w:t>th</w:t>
            </w:r>
            <w:r>
              <w:t xml:space="preserve"> jan  </w:t>
            </w:r>
          </w:p>
        </w:tc>
        <w:tc>
          <w:tcPr>
            <w:tcW w:w="810" w:type="dxa"/>
            <w:tcBorders>
              <w:top w:val="single" w:sz="4" w:space="0" w:color="000000"/>
              <w:left w:val="single" w:sz="4" w:space="0" w:color="000000"/>
              <w:bottom w:val="single" w:sz="4" w:space="0" w:color="000000"/>
            </w:tcBorders>
            <w:shd w:val="clear" w:color="auto" w:fill="auto"/>
          </w:tcPr>
          <w:p w:rsidR="002470AF" w:rsidRDefault="002470AF" w:rsidP="00C302F8">
            <w:pPr>
              <w:snapToGrid w:val="0"/>
              <w:spacing w:line="276" w:lineRule="auto"/>
              <w:jc w:val="center"/>
            </w:pPr>
            <w:r>
              <w:t>3/33</w:t>
            </w:r>
          </w:p>
        </w:tc>
        <w:tc>
          <w:tcPr>
            <w:tcW w:w="935" w:type="dxa"/>
            <w:tcBorders>
              <w:top w:val="single" w:sz="4" w:space="0" w:color="000000"/>
              <w:left w:val="single" w:sz="4" w:space="0" w:color="000000"/>
              <w:bottom w:val="single" w:sz="4" w:space="0" w:color="000000"/>
            </w:tcBorders>
            <w:shd w:val="clear" w:color="auto" w:fill="auto"/>
          </w:tcPr>
          <w:p w:rsidR="002470AF" w:rsidRDefault="002470AF" w:rsidP="00C302F8">
            <w:pPr>
              <w:snapToGrid w:val="0"/>
              <w:spacing w:line="276" w:lineRule="auto"/>
              <w:jc w:val="center"/>
            </w:pPr>
            <w:r>
              <w:t>2199</w:t>
            </w:r>
            <w:r w:rsidR="004A6C3A">
              <w:t>8</w:t>
            </w:r>
          </w:p>
        </w:tc>
        <w:tc>
          <w:tcPr>
            <w:tcW w:w="1114" w:type="dxa"/>
            <w:tcBorders>
              <w:top w:val="single" w:sz="4" w:space="0" w:color="000000"/>
              <w:left w:val="single" w:sz="4" w:space="0" w:color="000000"/>
              <w:bottom w:val="single" w:sz="4" w:space="0" w:color="000000"/>
            </w:tcBorders>
            <w:shd w:val="clear" w:color="auto" w:fill="auto"/>
          </w:tcPr>
          <w:p w:rsidR="002470AF" w:rsidRDefault="002470AF" w:rsidP="00C302F8">
            <w:pPr>
              <w:snapToGrid w:val="0"/>
              <w:spacing w:line="276" w:lineRule="auto"/>
              <w:jc w:val="center"/>
            </w:pPr>
            <w:r>
              <w:t>2</w:t>
            </w:r>
          </w:p>
        </w:tc>
        <w:tc>
          <w:tcPr>
            <w:tcW w:w="1182" w:type="dxa"/>
            <w:tcBorders>
              <w:top w:val="single" w:sz="4" w:space="0" w:color="000000"/>
              <w:left w:val="single" w:sz="4" w:space="0" w:color="000000"/>
              <w:bottom w:val="single" w:sz="4" w:space="0" w:color="000000"/>
            </w:tcBorders>
            <w:shd w:val="clear" w:color="auto" w:fill="auto"/>
          </w:tcPr>
          <w:p w:rsidR="002470AF" w:rsidRDefault="002470AF" w:rsidP="00C302F8">
            <w:pPr>
              <w:snapToGrid w:val="0"/>
              <w:spacing w:line="276" w:lineRule="auto"/>
              <w:jc w:val="center"/>
            </w:pPr>
            <w:r>
              <w:t>117.2</w:t>
            </w:r>
          </w:p>
        </w:tc>
        <w:tc>
          <w:tcPr>
            <w:tcW w:w="1088" w:type="dxa"/>
            <w:tcBorders>
              <w:top w:val="single" w:sz="4" w:space="0" w:color="000000"/>
              <w:left w:val="single" w:sz="4" w:space="0" w:color="000000"/>
              <w:bottom w:val="single" w:sz="4" w:space="0" w:color="000000"/>
            </w:tcBorders>
            <w:shd w:val="clear" w:color="auto" w:fill="auto"/>
          </w:tcPr>
          <w:p w:rsidR="002470AF" w:rsidRDefault="002470AF" w:rsidP="00C302F8">
            <w:pPr>
              <w:snapToGrid w:val="0"/>
              <w:spacing w:line="276" w:lineRule="auto"/>
              <w:jc w:val="center"/>
            </w:pPr>
            <w:r>
              <w:t>-</w:t>
            </w:r>
          </w:p>
        </w:tc>
        <w:tc>
          <w:tcPr>
            <w:tcW w:w="1015" w:type="dxa"/>
            <w:tcBorders>
              <w:top w:val="single" w:sz="4" w:space="0" w:color="000000"/>
              <w:left w:val="single" w:sz="4" w:space="0" w:color="000000"/>
              <w:bottom w:val="single" w:sz="4" w:space="0" w:color="000000"/>
            </w:tcBorders>
            <w:shd w:val="clear" w:color="auto" w:fill="auto"/>
          </w:tcPr>
          <w:p w:rsidR="002470AF" w:rsidRDefault="002470AF" w:rsidP="00C302F8">
            <w:pPr>
              <w:snapToGrid w:val="0"/>
              <w:spacing w:line="276" w:lineRule="auto"/>
              <w:jc w:val="center"/>
            </w:pPr>
            <w:r>
              <w:t>19302</w:t>
            </w:r>
          </w:p>
        </w:tc>
        <w:tc>
          <w:tcPr>
            <w:tcW w:w="1757" w:type="dxa"/>
            <w:tcBorders>
              <w:top w:val="single" w:sz="4" w:space="0" w:color="000000"/>
              <w:left w:val="single" w:sz="4" w:space="0" w:color="000000"/>
              <w:bottom w:val="single" w:sz="4" w:space="0" w:color="000000"/>
              <w:right w:val="single" w:sz="4" w:space="0" w:color="auto"/>
            </w:tcBorders>
            <w:shd w:val="clear" w:color="auto" w:fill="auto"/>
          </w:tcPr>
          <w:p w:rsidR="002470AF" w:rsidRDefault="002470AF" w:rsidP="00C302F8">
            <w:pPr>
              <w:snapToGrid w:val="0"/>
              <w:spacing w:line="276" w:lineRule="auto"/>
              <w:jc w:val="center"/>
            </w:pPr>
            <w:r>
              <w:t>88.96</w:t>
            </w:r>
          </w:p>
        </w:tc>
        <w:tc>
          <w:tcPr>
            <w:tcW w:w="961" w:type="dxa"/>
            <w:tcBorders>
              <w:top w:val="single" w:sz="4" w:space="0" w:color="000000"/>
              <w:left w:val="single" w:sz="4" w:space="0" w:color="auto"/>
              <w:bottom w:val="single" w:sz="4" w:space="0" w:color="000000"/>
              <w:right w:val="single" w:sz="4" w:space="0" w:color="000000"/>
            </w:tcBorders>
            <w:shd w:val="clear" w:color="auto" w:fill="auto"/>
          </w:tcPr>
          <w:p w:rsidR="002470AF" w:rsidRDefault="002470AF" w:rsidP="00C302F8">
            <w:pPr>
              <w:snapToGrid w:val="0"/>
              <w:spacing w:line="276" w:lineRule="auto"/>
              <w:jc w:val="center"/>
            </w:pPr>
          </w:p>
        </w:tc>
      </w:tr>
      <w:tr w:rsidR="002470AF" w:rsidTr="002470AF">
        <w:tc>
          <w:tcPr>
            <w:tcW w:w="1426" w:type="dxa"/>
            <w:tcBorders>
              <w:top w:val="single" w:sz="4" w:space="0" w:color="000000"/>
              <w:left w:val="single" w:sz="4" w:space="0" w:color="000000"/>
              <w:bottom w:val="single" w:sz="4" w:space="0" w:color="000000"/>
            </w:tcBorders>
            <w:shd w:val="clear" w:color="auto" w:fill="auto"/>
          </w:tcPr>
          <w:p w:rsidR="002470AF" w:rsidRDefault="002470AF" w:rsidP="00C302F8">
            <w:pPr>
              <w:snapToGrid w:val="0"/>
              <w:spacing w:line="276" w:lineRule="auto"/>
              <w:jc w:val="center"/>
              <w:rPr>
                <w:vertAlign w:val="superscript"/>
              </w:rPr>
            </w:pPr>
            <w:r>
              <w:t>14</w:t>
            </w:r>
            <w:r>
              <w:rPr>
                <w:vertAlign w:val="superscript"/>
              </w:rPr>
              <w:t>th</w:t>
            </w:r>
            <w:r>
              <w:t xml:space="preserve"> jan  </w:t>
            </w:r>
          </w:p>
        </w:tc>
        <w:tc>
          <w:tcPr>
            <w:tcW w:w="810" w:type="dxa"/>
            <w:tcBorders>
              <w:top w:val="single" w:sz="4" w:space="0" w:color="000000"/>
              <w:left w:val="single" w:sz="4" w:space="0" w:color="000000"/>
              <w:bottom w:val="single" w:sz="4" w:space="0" w:color="000000"/>
            </w:tcBorders>
            <w:shd w:val="clear" w:color="auto" w:fill="auto"/>
          </w:tcPr>
          <w:p w:rsidR="002470AF" w:rsidRDefault="002470AF" w:rsidP="00C302F8">
            <w:pPr>
              <w:snapToGrid w:val="0"/>
              <w:spacing w:line="276" w:lineRule="auto"/>
              <w:jc w:val="center"/>
            </w:pPr>
            <w:r>
              <w:t>4/33</w:t>
            </w:r>
          </w:p>
        </w:tc>
        <w:tc>
          <w:tcPr>
            <w:tcW w:w="935" w:type="dxa"/>
            <w:tcBorders>
              <w:top w:val="single" w:sz="4" w:space="0" w:color="000000"/>
              <w:left w:val="single" w:sz="4" w:space="0" w:color="000000"/>
              <w:bottom w:val="single" w:sz="4" w:space="0" w:color="000000"/>
            </w:tcBorders>
            <w:shd w:val="clear" w:color="auto" w:fill="auto"/>
          </w:tcPr>
          <w:p w:rsidR="002470AF" w:rsidRDefault="002470AF" w:rsidP="00C302F8">
            <w:pPr>
              <w:snapToGrid w:val="0"/>
              <w:spacing w:line="276" w:lineRule="auto"/>
              <w:jc w:val="center"/>
            </w:pPr>
            <w:r>
              <w:t>2199</w:t>
            </w:r>
            <w:r w:rsidR="004A6C3A">
              <w:t>6</w:t>
            </w:r>
          </w:p>
        </w:tc>
        <w:tc>
          <w:tcPr>
            <w:tcW w:w="1114" w:type="dxa"/>
            <w:tcBorders>
              <w:top w:val="single" w:sz="4" w:space="0" w:color="000000"/>
              <w:left w:val="single" w:sz="4" w:space="0" w:color="000000"/>
              <w:bottom w:val="single" w:sz="4" w:space="0" w:color="000000"/>
            </w:tcBorders>
            <w:shd w:val="clear" w:color="auto" w:fill="auto"/>
          </w:tcPr>
          <w:p w:rsidR="002470AF" w:rsidRDefault="002470AF" w:rsidP="00C302F8">
            <w:pPr>
              <w:snapToGrid w:val="0"/>
              <w:spacing w:line="276" w:lineRule="auto"/>
              <w:jc w:val="center"/>
            </w:pPr>
            <w:r>
              <w:t>0</w:t>
            </w:r>
          </w:p>
        </w:tc>
        <w:tc>
          <w:tcPr>
            <w:tcW w:w="1182" w:type="dxa"/>
            <w:tcBorders>
              <w:top w:val="single" w:sz="4" w:space="0" w:color="000000"/>
              <w:left w:val="single" w:sz="4" w:space="0" w:color="000000"/>
              <w:bottom w:val="single" w:sz="4" w:space="0" w:color="000000"/>
            </w:tcBorders>
            <w:shd w:val="clear" w:color="auto" w:fill="auto"/>
          </w:tcPr>
          <w:p w:rsidR="002470AF" w:rsidRDefault="002470AF" w:rsidP="00C302F8">
            <w:pPr>
              <w:snapToGrid w:val="0"/>
              <w:spacing w:line="276" w:lineRule="auto"/>
              <w:jc w:val="center"/>
            </w:pPr>
            <w:r>
              <w:t>116.4</w:t>
            </w:r>
          </w:p>
        </w:tc>
        <w:tc>
          <w:tcPr>
            <w:tcW w:w="1088" w:type="dxa"/>
            <w:tcBorders>
              <w:top w:val="single" w:sz="4" w:space="0" w:color="000000"/>
              <w:left w:val="single" w:sz="4" w:space="0" w:color="000000"/>
              <w:bottom w:val="single" w:sz="4" w:space="0" w:color="000000"/>
            </w:tcBorders>
            <w:shd w:val="clear" w:color="auto" w:fill="auto"/>
          </w:tcPr>
          <w:p w:rsidR="002470AF" w:rsidRDefault="002470AF" w:rsidP="00C302F8">
            <w:pPr>
              <w:snapToGrid w:val="0"/>
              <w:spacing w:line="276" w:lineRule="auto"/>
              <w:jc w:val="center"/>
            </w:pPr>
            <w:r>
              <w:t>-</w:t>
            </w:r>
          </w:p>
        </w:tc>
        <w:tc>
          <w:tcPr>
            <w:tcW w:w="1015" w:type="dxa"/>
            <w:tcBorders>
              <w:top w:val="single" w:sz="4" w:space="0" w:color="000000"/>
              <w:left w:val="single" w:sz="4" w:space="0" w:color="000000"/>
              <w:bottom w:val="single" w:sz="4" w:space="0" w:color="000000"/>
            </w:tcBorders>
            <w:shd w:val="clear" w:color="auto" w:fill="auto"/>
          </w:tcPr>
          <w:p w:rsidR="002470AF" w:rsidRDefault="002470AF" w:rsidP="00C302F8">
            <w:pPr>
              <w:snapToGrid w:val="0"/>
              <w:spacing w:line="276" w:lineRule="auto"/>
              <w:jc w:val="center"/>
            </w:pPr>
            <w:r>
              <w:t>19336</w:t>
            </w:r>
          </w:p>
        </w:tc>
        <w:tc>
          <w:tcPr>
            <w:tcW w:w="1757" w:type="dxa"/>
            <w:tcBorders>
              <w:top w:val="single" w:sz="4" w:space="0" w:color="000000"/>
              <w:left w:val="single" w:sz="4" w:space="0" w:color="000000"/>
              <w:bottom w:val="single" w:sz="4" w:space="0" w:color="000000"/>
              <w:right w:val="single" w:sz="4" w:space="0" w:color="auto"/>
            </w:tcBorders>
            <w:shd w:val="clear" w:color="auto" w:fill="auto"/>
          </w:tcPr>
          <w:p w:rsidR="002470AF" w:rsidRDefault="002470AF" w:rsidP="00C302F8">
            <w:pPr>
              <w:snapToGrid w:val="0"/>
              <w:spacing w:line="276" w:lineRule="auto"/>
              <w:jc w:val="center"/>
            </w:pPr>
            <w:r>
              <w:t>89.38</w:t>
            </w:r>
          </w:p>
        </w:tc>
        <w:tc>
          <w:tcPr>
            <w:tcW w:w="961" w:type="dxa"/>
            <w:tcBorders>
              <w:top w:val="single" w:sz="4" w:space="0" w:color="000000"/>
              <w:left w:val="single" w:sz="4" w:space="0" w:color="auto"/>
              <w:bottom w:val="single" w:sz="4" w:space="0" w:color="000000"/>
              <w:right w:val="single" w:sz="4" w:space="0" w:color="000000"/>
            </w:tcBorders>
            <w:shd w:val="clear" w:color="auto" w:fill="auto"/>
          </w:tcPr>
          <w:p w:rsidR="002470AF" w:rsidRDefault="002470AF" w:rsidP="00C302F8">
            <w:pPr>
              <w:snapToGrid w:val="0"/>
              <w:spacing w:line="276" w:lineRule="auto"/>
              <w:jc w:val="center"/>
            </w:pPr>
          </w:p>
        </w:tc>
      </w:tr>
      <w:tr w:rsidR="002470AF" w:rsidTr="002470AF">
        <w:tc>
          <w:tcPr>
            <w:tcW w:w="1426" w:type="dxa"/>
            <w:tcBorders>
              <w:top w:val="single" w:sz="4" w:space="0" w:color="000000"/>
              <w:left w:val="single" w:sz="4" w:space="0" w:color="000000"/>
              <w:bottom w:val="single" w:sz="4" w:space="0" w:color="000000"/>
            </w:tcBorders>
            <w:shd w:val="clear" w:color="auto" w:fill="auto"/>
          </w:tcPr>
          <w:p w:rsidR="002470AF" w:rsidRDefault="002470AF" w:rsidP="00C302F8">
            <w:pPr>
              <w:snapToGrid w:val="0"/>
              <w:spacing w:line="276" w:lineRule="auto"/>
              <w:jc w:val="center"/>
              <w:rPr>
                <w:vertAlign w:val="superscript"/>
              </w:rPr>
            </w:pPr>
            <w:r>
              <w:t>15</w:t>
            </w:r>
            <w:r>
              <w:rPr>
                <w:vertAlign w:val="superscript"/>
              </w:rPr>
              <w:t>th</w:t>
            </w:r>
            <w:r>
              <w:t xml:space="preserve"> jan  </w:t>
            </w:r>
          </w:p>
        </w:tc>
        <w:tc>
          <w:tcPr>
            <w:tcW w:w="810" w:type="dxa"/>
            <w:tcBorders>
              <w:top w:val="single" w:sz="4" w:space="0" w:color="000000"/>
              <w:left w:val="single" w:sz="4" w:space="0" w:color="000000"/>
              <w:bottom w:val="single" w:sz="4" w:space="0" w:color="000000"/>
            </w:tcBorders>
            <w:shd w:val="clear" w:color="auto" w:fill="auto"/>
          </w:tcPr>
          <w:p w:rsidR="002470AF" w:rsidRDefault="002470AF" w:rsidP="00C302F8">
            <w:pPr>
              <w:snapToGrid w:val="0"/>
              <w:spacing w:line="276" w:lineRule="auto"/>
              <w:jc w:val="center"/>
            </w:pPr>
            <w:r>
              <w:t>5/33</w:t>
            </w:r>
          </w:p>
        </w:tc>
        <w:tc>
          <w:tcPr>
            <w:tcW w:w="935" w:type="dxa"/>
            <w:tcBorders>
              <w:top w:val="single" w:sz="4" w:space="0" w:color="000000"/>
              <w:left w:val="single" w:sz="4" w:space="0" w:color="000000"/>
              <w:bottom w:val="single" w:sz="4" w:space="0" w:color="000000"/>
            </w:tcBorders>
            <w:shd w:val="clear" w:color="auto" w:fill="auto"/>
          </w:tcPr>
          <w:p w:rsidR="002470AF" w:rsidRDefault="002470AF" w:rsidP="00C302F8">
            <w:pPr>
              <w:snapToGrid w:val="0"/>
              <w:spacing w:line="276" w:lineRule="auto"/>
              <w:jc w:val="center"/>
            </w:pPr>
            <w:r>
              <w:t>2199</w:t>
            </w:r>
            <w:r w:rsidR="004A6C3A">
              <w:t>6</w:t>
            </w:r>
          </w:p>
        </w:tc>
        <w:tc>
          <w:tcPr>
            <w:tcW w:w="1114" w:type="dxa"/>
            <w:tcBorders>
              <w:top w:val="single" w:sz="4" w:space="0" w:color="000000"/>
              <w:left w:val="single" w:sz="4" w:space="0" w:color="000000"/>
              <w:bottom w:val="single" w:sz="4" w:space="0" w:color="000000"/>
            </w:tcBorders>
            <w:shd w:val="clear" w:color="auto" w:fill="auto"/>
          </w:tcPr>
          <w:p w:rsidR="002470AF" w:rsidRDefault="002470AF" w:rsidP="00C302F8">
            <w:pPr>
              <w:snapToGrid w:val="0"/>
              <w:spacing w:line="276" w:lineRule="auto"/>
              <w:jc w:val="center"/>
            </w:pPr>
            <w:r>
              <w:t>1</w:t>
            </w:r>
          </w:p>
        </w:tc>
        <w:tc>
          <w:tcPr>
            <w:tcW w:w="1182" w:type="dxa"/>
            <w:tcBorders>
              <w:top w:val="single" w:sz="4" w:space="0" w:color="000000"/>
              <w:left w:val="single" w:sz="4" w:space="0" w:color="000000"/>
              <w:bottom w:val="single" w:sz="4" w:space="0" w:color="000000"/>
            </w:tcBorders>
            <w:shd w:val="clear" w:color="auto" w:fill="auto"/>
          </w:tcPr>
          <w:p w:rsidR="002470AF" w:rsidRDefault="002470AF" w:rsidP="00C302F8">
            <w:pPr>
              <w:snapToGrid w:val="0"/>
              <w:spacing w:line="276" w:lineRule="auto"/>
              <w:jc w:val="center"/>
            </w:pPr>
            <w:r>
              <w:t>117.3</w:t>
            </w:r>
          </w:p>
        </w:tc>
        <w:tc>
          <w:tcPr>
            <w:tcW w:w="1088" w:type="dxa"/>
            <w:tcBorders>
              <w:top w:val="single" w:sz="4" w:space="0" w:color="000000"/>
              <w:left w:val="single" w:sz="4" w:space="0" w:color="000000"/>
              <w:bottom w:val="single" w:sz="4" w:space="0" w:color="000000"/>
            </w:tcBorders>
            <w:shd w:val="clear" w:color="auto" w:fill="auto"/>
          </w:tcPr>
          <w:p w:rsidR="002470AF" w:rsidRDefault="002470AF" w:rsidP="00C302F8">
            <w:pPr>
              <w:snapToGrid w:val="0"/>
              <w:spacing w:line="276" w:lineRule="auto"/>
              <w:jc w:val="center"/>
            </w:pPr>
            <w:r>
              <w:t>-</w:t>
            </w:r>
          </w:p>
        </w:tc>
        <w:tc>
          <w:tcPr>
            <w:tcW w:w="1015" w:type="dxa"/>
            <w:tcBorders>
              <w:top w:val="single" w:sz="4" w:space="0" w:color="000000"/>
              <w:left w:val="single" w:sz="4" w:space="0" w:color="000000"/>
              <w:bottom w:val="single" w:sz="4" w:space="0" w:color="000000"/>
            </w:tcBorders>
            <w:shd w:val="clear" w:color="auto" w:fill="auto"/>
          </w:tcPr>
          <w:p w:rsidR="002470AF" w:rsidRDefault="002470AF" w:rsidP="00C302F8">
            <w:pPr>
              <w:snapToGrid w:val="0"/>
              <w:spacing w:line="276" w:lineRule="auto"/>
              <w:jc w:val="center"/>
            </w:pPr>
            <w:r>
              <w:t>19336</w:t>
            </w:r>
          </w:p>
        </w:tc>
        <w:tc>
          <w:tcPr>
            <w:tcW w:w="1757" w:type="dxa"/>
            <w:tcBorders>
              <w:top w:val="single" w:sz="4" w:space="0" w:color="000000"/>
              <w:left w:val="single" w:sz="4" w:space="0" w:color="000000"/>
              <w:bottom w:val="single" w:sz="4" w:space="0" w:color="000000"/>
              <w:right w:val="single" w:sz="4" w:space="0" w:color="auto"/>
            </w:tcBorders>
            <w:shd w:val="clear" w:color="auto" w:fill="auto"/>
          </w:tcPr>
          <w:p w:rsidR="002470AF" w:rsidRDefault="002470AF" w:rsidP="00C302F8">
            <w:pPr>
              <w:snapToGrid w:val="0"/>
              <w:spacing w:line="276" w:lineRule="auto"/>
              <w:jc w:val="center"/>
            </w:pPr>
            <w:r>
              <w:t>89.38</w:t>
            </w:r>
          </w:p>
        </w:tc>
        <w:tc>
          <w:tcPr>
            <w:tcW w:w="961" w:type="dxa"/>
            <w:tcBorders>
              <w:top w:val="single" w:sz="4" w:space="0" w:color="000000"/>
              <w:left w:val="single" w:sz="4" w:space="0" w:color="auto"/>
              <w:bottom w:val="single" w:sz="4" w:space="0" w:color="000000"/>
              <w:right w:val="single" w:sz="4" w:space="0" w:color="000000"/>
            </w:tcBorders>
            <w:shd w:val="clear" w:color="auto" w:fill="auto"/>
          </w:tcPr>
          <w:p w:rsidR="002470AF" w:rsidRDefault="002470AF" w:rsidP="00C302F8">
            <w:pPr>
              <w:snapToGrid w:val="0"/>
              <w:spacing w:line="276" w:lineRule="auto"/>
              <w:jc w:val="center"/>
            </w:pPr>
          </w:p>
        </w:tc>
      </w:tr>
      <w:tr w:rsidR="002470AF" w:rsidTr="002470AF">
        <w:tc>
          <w:tcPr>
            <w:tcW w:w="1426" w:type="dxa"/>
            <w:tcBorders>
              <w:top w:val="single" w:sz="4" w:space="0" w:color="000000"/>
              <w:left w:val="single" w:sz="4" w:space="0" w:color="000000"/>
              <w:bottom w:val="single" w:sz="4" w:space="0" w:color="000000"/>
            </w:tcBorders>
            <w:shd w:val="clear" w:color="auto" w:fill="auto"/>
          </w:tcPr>
          <w:p w:rsidR="002470AF" w:rsidRDefault="002470AF" w:rsidP="00C302F8">
            <w:pPr>
              <w:snapToGrid w:val="0"/>
              <w:spacing w:line="276" w:lineRule="auto"/>
              <w:jc w:val="center"/>
              <w:rPr>
                <w:vertAlign w:val="superscript"/>
              </w:rPr>
            </w:pPr>
            <w:r>
              <w:t>16</w:t>
            </w:r>
            <w:r>
              <w:rPr>
                <w:vertAlign w:val="superscript"/>
              </w:rPr>
              <w:t>th</w:t>
            </w:r>
            <w:r>
              <w:t xml:space="preserve"> jan  </w:t>
            </w:r>
          </w:p>
        </w:tc>
        <w:tc>
          <w:tcPr>
            <w:tcW w:w="810" w:type="dxa"/>
            <w:tcBorders>
              <w:top w:val="single" w:sz="4" w:space="0" w:color="000000"/>
              <w:left w:val="single" w:sz="4" w:space="0" w:color="000000"/>
              <w:bottom w:val="single" w:sz="4" w:space="0" w:color="000000"/>
            </w:tcBorders>
            <w:shd w:val="clear" w:color="auto" w:fill="auto"/>
          </w:tcPr>
          <w:p w:rsidR="002470AF" w:rsidRDefault="002470AF" w:rsidP="00C302F8">
            <w:pPr>
              <w:snapToGrid w:val="0"/>
              <w:spacing w:line="276" w:lineRule="auto"/>
              <w:jc w:val="center"/>
            </w:pPr>
            <w:r>
              <w:t>6/33</w:t>
            </w:r>
          </w:p>
        </w:tc>
        <w:tc>
          <w:tcPr>
            <w:tcW w:w="935" w:type="dxa"/>
            <w:tcBorders>
              <w:top w:val="single" w:sz="4" w:space="0" w:color="000000"/>
              <w:left w:val="single" w:sz="4" w:space="0" w:color="000000"/>
              <w:bottom w:val="single" w:sz="4" w:space="0" w:color="000000"/>
            </w:tcBorders>
            <w:shd w:val="clear" w:color="auto" w:fill="auto"/>
          </w:tcPr>
          <w:p w:rsidR="002470AF" w:rsidRDefault="002470AF" w:rsidP="00C302F8">
            <w:pPr>
              <w:snapToGrid w:val="0"/>
              <w:spacing w:line="276" w:lineRule="auto"/>
              <w:jc w:val="center"/>
            </w:pPr>
            <w:r>
              <w:t>2199</w:t>
            </w:r>
            <w:r w:rsidR="004A6C3A">
              <w:t>5</w:t>
            </w:r>
          </w:p>
        </w:tc>
        <w:tc>
          <w:tcPr>
            <w:tcW w:w="1114" w:type="dxa"/>
            <w:tcBorders>
              <w:top w:val="single" w:sz="4" w:space="0" w:color="000000"/>
              <w:left w:val="single" w:sz="4" w:space="0" w:color="000000"/>
              <w:bottom w:val="single" w:sz="4" w:space="0" w:color="000000"/>
            </w:tcBorders>
            <w:shd w:val="clear" w:color="auto" w:fill="auto"/>
          </w:tcPr>
          <w:p w:rsidR="002470AF" w:rsidRDefault="002470AF" w:rsidP="00C302F8">
            <w:pPr>
              <w:snapToGrid w:val="0"/>
              <w:spacing w:line="276" w:lineRule="auto"/>
              <w:jc w:val="center"/>
            </w:pPr>
            <w:r>
              <w:t>1</w:t>
            </w:r>
          </w:p>
        </w:tc>
        <w:tc>
          <w:tcPr>
            <w:tcW w:w="1182" w:type="dxa"/>
            <w:tcBorders>
              <w:top w:val="single" w:sz="4" w:space="0" w:color="000000"/>
              <w:left w:val="single" w:sz="4" w:space="0" w:color="000000"/>
              <w:bottom w:val="single" w:sz="4" w:space="0" w:color="000000"/>
            </w:tcBorders>
            <w:shd w:val="clear" w:color="auto" w:fill="auto"/>
          </w:tcPr>
          <w:p w:rsidR="002470AF" w:rsidRDefault="002470AF" w:rsidP="00C302F8">
            <w:pPr>
              <w:snapToGrid w:val="0"/>
              <w:spacing w:line="276" w:lineRule="auto"/>
              <w:jc w:val="center"/>
            </w:pPr>
            <w:r>
              <w:t>116.5</w:t>
            </w:r>
          </w:p>
        </w:tc>
        <w:tc>
          <w:tcPr>
            <w:tcW w:w="1088" w:type="dxa"/>
            <w:tcBorders>
              <w:top w:val="single" w:sz="4" w:space="0" w:color="000000"/>
              <w:left w:val="single" w:sz="4" w:space="0" w:color="000000"/>
              <w:bottom w:val="single" w:sz="4" w:space="0" w:color="000000"/>
            </w:tcBorders>
            <w:shd w:val="clear" w:color="auto" w:fill="auto"/>
          </w:tcPr>
          <w:p w:rsidR="002470AF" w:rsidRDefault="002470AF" w:rsidP="00C302F8">
            <w:pPr>
              <w:snapToGrid w:val="0"/>
              <w:spacing w:line="276" w:lineRule="auto"/>
              <w:jc w:val="center"/>
            </w:pPr>
            <w:r>
              <w:t>-</w:t>
            </w:r>
          </w:p>
        </w:tc>
        <w:tc>
          <w:tcPr>
            <w:tcW w:w="1015" w:type="dxa"/>
            <w:tcBorders>
              <w:top w:val="single" w:sz="4" w:space="0" w:color="000000"/>
              <w:left w:val="single" w:sz="4" w:space="0" w:color="000000"/>
              <w:bottom w:val="single" w:sz="4" w:space="0" w:color="000000"/>
            </w:tcBorders>
            <w:shd w:val="clear" w:color="auto" w:fill="auto"/>
          </w:tcPr>
          <w:p w:rsidR="002470AF" w:rsidRDefault="002470AF" w:rsidP="00C302F8">
            <w:pPr>
              <w:snapToGrid w:val="0"/>
              <w:spacing w:line="276" w:lineRule="auto"/>
              <w:jc w:val="center"/>
            </w:pPr>
            <w:r>
              <w:t>19248</w:t>
            </w:r>
          </w:p>
        </w:tc>
        <w:tc>
          <w:tcPr>
            <w:tcW w:w="1757" w:type="dxa"/>
            <w:tcBorders>
              <w:top w:val="single" w:sz="4" w:space="0" w:color="000000"/>
              <w:left w:val="single" w:sz="4" w:space="0" w:color="000000"/>
              <w:bottom w:val="single" w:sz="4" w:space="0" w:color="000000"/>
              <w:right w:val="single" w:sz="4" w:space="0" w:color="auto"/>
            </w:tcBorders>
            <w:shd w:val="clear" w:color="auto" w:fill="auto"/>
          </w:tcPr>
          <w:p w:rsidR="002470AF" w:rsidRDefault="002470AF" w:rsidP="00C302F8">
            <w:pPr>
              <w:snapToGrid w:val="0"/>
              <w:spacing w:line="276" w:lineRule="auto"/>
              <w:jc w:val="center"/>
            </w:pPr>
            <w:r>
              <w:t>88.324</w:t>
            </w:r>
          </w:p>
        </w:tc>
        <w:tc>
          <w:tcPr>
            <w:tcW w:w="961" w:type="dxa"/>
            <w:tcBorders>
              <w:top w:val="single" w:sz="4" w:space="0" w:color="000000"/>
              <w:left w:val="single" w:sz="4" w:space="0" w:color="auto"/>
              <w:bottom w:val="single" w:sz="4" w:space="0" w:color="000000"/>
              <w:right w:val="single" w:sz="4" w:space="0" w:color="000000"/>
            </w:tcBorders>
            <w:shd w:val="clear" w:color="auto" w:fill="auto"/>
          </w:tcPr>
          <w:p w:rsidR="002470AF" w:rsidRDefault="002470AF" w:rsidP="00C302F8">
            <w:pPr>
              <w:snapToGrid w:val="0"/>
              <w:spacing w:line="276" w:lineRule="auto"/>
              <w:jc w:val="center"/>
            </w:pPr>
          </w:p>
        </w:tc>
      </w:tr>
      <w:tr w:rsidR="002470AF" w:rsidTr="002470AF">
        <w:tc>
          <w:tcPr>
            <w:tcW w:w="1426" w:type="dxa"/>
            <w:tcBorders>
              <w:top w:val="single" w:sz="4" w:space="0" w:color="000000"/>
              <w:left w:val="single" w:sz="4" w:space="0" w:color="000000"/>
              <w:bottom w:val="single" w:sz="4" w:space="0" w:color="000000"/>
            </w:tcBorders>
            <w:shd w:val="clear" w:color="auto" w:fill="auto"/>
          </w:tcPr>
          <w:p w:rsidR="002470AF" w:rsidRDefault="002470AF" w:rsidP="00C302F8">
            <w:pPr>
              <w:snapToGrid w:val="0"/>
              <w:spacing w:line="276" w:lineRule="auto"/>
              <w:jc w:val="center"/>
              <w:rPr>
                <w:vertAlign w:val="superscript"/>
              </w:rPr>
            </w:pPr>
            <w:r>
              <w:t>17</w:t>
            </w:r>
            <w:r>
              <w:rPr>
                <w:vertAlign w:val="superscript"/>
              </w:rPr>
              <w:t>th</w:t>
            </w:r>
            <w:r>
              <w:t xml:space="preserve"> jan  </w:t>
            </w:r>
          </w:p>
        </w:tc>
        <w:tc>
          <w:tcPr>
            <w:tcW w:w="810" w:type="dxa"/>
            <w:tcBorders>
              <w:top w:val="single" w:sz="4" w:space="0" w:color="000000"/>
              <w:left w:val="single" w:sz="4" w:space="0" w:color="000000"/>
              <w:bottom w:val="single" w:sz="4" w:space="0" w:color="000000"/>
            </w:tcBorders>
            <w:shd w:val="clear" w:color="auto" w:fill="auto"/>
          </w:tcPr>
          <w:p w:rsidR="002470AF" w:rsidRDefault="002470AF" w:rsidP="00C302F8">
            <w:pPr>
              <w:snapToGrid w:val="0"/>
              <w:spacing w:line="276" w:lineRule="auto"/>
              <w:jc w:val="center"/>
            </w:pPr>
            <w:r>
              <w:t>7/33</w:t>
            </w:r>
          </w:p>
        </w:tc>
        <w:tc>
          <w:tcPr>
            <w:tcW w:w="935" w:type="dxa"/>
            <w:tcBorders>
              <w:top w:val="single" w:sz="4" w:space="0" w:color="000000"/>
              <w:left w:val="single" w:sz="4" w:space="0" w:color="000000"/>
              <w:bottom w:val="single" w:sz="4" w:space="0" w:color="000000"/>
            </w:tcBorders>
            <w:shd w:val="clear" w:color="auto" w:fill="auto"/>
          </w:tcPr>
          <w:p w:rsidR="002470AF" w:rsidRDefault="002470AF" w:rsidP="00C302F8">
            <w:pPr>
              <w:snapToGrid w:val="0"/>
              <w:spacing w:line="276" w:lineRule="auto"/>
              <w:jc w:val="center"/>
            </w:pPr>
            <w:r>
              <w:t>2199</w:t>
            </w:r>
            <w:r w:rsidR="004A6C3A">
              <w:t>4</w:t>
            </w:r>
          </w:p>
        </w:tc>
        <w:tc>
          <w:tcPr>
            <w:tcW w:w="1114" w:type="dxa"/>
            <w:tcBorders>
              <w:top w:val="single" w:sz="4" w:space="0" w:color="000000"/>
              <w:left w:val="single" w:sz="4" w:space="0" w:color="000000"/>
              <w:bottom w:val="single" w:sz="4" w:space="0" w:color="000000"/>
            </w:tcBorders>
            <w:shd w:val="clear" w:color="auto" w:fill="auto"/>
          </w:tcPr>
          <w:p w:rsidR="002470AF" w:rsidRDefault="002470AF" w:rsidP="00C302F8">
            <w:pPr>
              <w:snapToGrid w:val="0"/>
              <w:spacing w:line="276" w:lineRule="auto"/>
              <w:jc w:val="center"/>
            </w:pPr>
            <w:r>
              <w:t>0</w:t>
            </w:r>
          </w:p>
        </w:tc>
        <w:tc>
          <w:tcPr>
            <w:tcW w:w="1182" w:type="dxa"/>
            <w:tcBorders>
              <w:top w:val="single" w:sz="4" w:space="0" w:color="000000"/>
              <w:left w:val="single" w:sz="4" w:space="0" w:color="000000"/>
              <w:bottom w:val="single" w:sz="4" w:space="0" w:color="000000"/>
            </w:tcBorders>
            <w:shd w:val="clear" w:color="auto" w:fill="auto"/>
          </w:tcPr>
          <w:p w:rsidR="002470AF" w:rsidRDefault="002470AF" w:rsidP="00C302F8">
            <w:pPr>
              <w:snapToGrid w:val="0"/>
              <w:spacing w:line="276" w:lineRule="auto"/>
              <w:jc w:val="center"/>
            </w:pPr>
            <w:r>
              <w:t>116.3</w:t>
            </w:r>
          </w:p>
        </w:tc>
        <w:tc>
          <w:tcPr>
            <w:tcW w:w="1088" w:type="dxa"/>
            <w:tcBorders>
              <w:top w:val="single" w:sz="4" w:space="0" w:color="000000"/>
              <w:left w:val="single" w:sz="4" w:space="0" w:color="000000"/>
              <w:bottom w:val="single" w:sz="4" w:space="0" w:color="000000"/>
            </w:tcBorders>
            <w:shd w:val="clear" w:color="auto" w:fill="auto"/>
          </w:tcPr>
          <w:p w:rsidR="002470AF" w:rsidRDefault="002470AF" w:rsidP="00C302F8">
            <w:pPr>
              <w:snapToGrid w:val="0"/>
              <w:spacing w:line="276" w:lineRule="auto"/>
              <w:jc w:val="center"/>
            </w:pPr>
            <w:r>
              <w:t>-</w:t>
            </w:r>
          </w:p>
        </w:tc>
        <w:tc>
          <w:tcPr>
            <w:tcW w:w="1015" w:type="dxa"/>
            <w:tcBorders>
              <w:top w:val="single" w:sz="4" w:space="0" w:color="000000"/>
              <w:left w:val="single" w:sz="4" w:space="0" w:color="000000"/>
              <w:bottom w:val="single" w:sz="4" w:space="0" w:color="000000"/>
            </w:tcBorders>
            <w:shd w:val="clear" w:color="auto" w:fill="auto"/>
          </w:tcPr>
          <w:p w:rsidR="002470AF" w:rsidRDefault="002470AF" w:rsidP="00C302F8">
            <w:pPr>
              <w:snapToGrid w:val="0"/>
              <w:spacing w:line="276" w:lineRule="auto"/>
            </w:pPr>
            <w:r>
              <w:t xml:space="preserve">  19096</w:t>
            </w:r>
          </w:p>
        </w:tc>
        <w:tc>
          <w:tcPr>
            <w:tcW w:w="1757" w:type="dxa"/>
            <w:tcBorders>
              <w:top w:val="single" w:sz="4" w:space="0" w:color="000000"/>
              <w:left w:val="single" w:sz="4" w:space="0" w:color="000000"/>
              <w:bottom w:val="single" w:sz="4" w:space="0" w:color="000000"/>
              <w:right w:val="single" w:sz="4" w:space="0" w:color="auto"/>
            </w:tcBorders>
            <w:shd w:val="clear" w:color="auto" w:fill="auto"/>
          </w:tcPr>
          <w:p w:rsidR="002470AF" w:rsidRDefault="002470AF" w:rsidP="00C302F8">
            <w:pPr>
              <w:snapToGrid w:val="0"/>
              <w:spacing w:line="276" w:lineRule="auto"/>
              <w:jc w:val="center"/>
            </w:pPr>
            <w:r>
              <w:t>86.47</w:t>
            </w:r>
          </w:p>
        </w:tc>
        <w:tc>
          <w:tcPr>
            <w:tcW w:w="961" w:type="dxa"/>
            <w:tcBorders>
              <w:top w:val="single" w:sz="4" w:space="0" w:color="000000"/>
              <w:left w:val="single" w:sz="4" w:space="0" w:color="auto"/>
              <w:bottom w:val="single" w:sz="4" w:space="0" w:color="000000"/>
              <w:right w:val="single" w:sz="4" w:space="0" w:color="000000"/>
            </w:tcBorders>
            <w:shd w:val="clear" w:color="auto" w:fill="auto"/>
          </w:tcPr>
          <w:p w:rsidR="002470AF" w:rsidRDefault="002470AF" w:rsidP="00C302F8">
            <w:pPr>
              <w:snapToGrid w:val="0"/>
              <w:spacing w:line="276" w:lineRule="auto"/>
              <w:jc w:val="center"/>
            </w:pPr>
          </w:p>
        </w:tc>
      </w:tr>
      <w:tr w:rsidR="002470AF" w:rsidTr="002470AF">
        <w:tc>
          <w:tcPr>
            <w:tcW w:w="1426" w:type="dxa"/>
            <w:tcBorders>
              <w:top w:val="single" w:sz="4" w:space="0" w:color="000000"/>
              <w:left w:val="single" w:sz="4" w:space="0" w:color="000000"/>
              <w:bottom w:val="single" w:sz="4" w:space="0" w:color="000000"/>
            </w:tcBorders>
            <w:shd w:val="clear" w:color="auto" w:fill="auto"/>
          </w:tcPr>
          <w:p w:rsidR="002470AF" w:rsidRDefault="002470AF" w:rsidP="00C302F8">
            <w:pPr>
              <w:snapToGrid w:val="0"/>
              <w:spacing w:line="276" w:lineRule="auto"/>
              <w:jc w:val="center"/>
              <w:rPr>
                <w:vertAlign w:val="superscript"/>
              </w:rPr>
            </w:pPr>
            <w:r>
              <w:t>18</w:t>
            </w:r>
            <w:r>
              <w:rPr>
                <w:vertAlign w:val="superscript"/>
              </w:rPr>
              <w:t>th</w:t>
            </w:r>
            <w:r>
              <w:t xml:space="preserve"> jan  </w:t>
            </w:r>
          </w:p>
        </w:tc>
        <w:tc>
          <w:tcPr>
            <w:tcW w:w="810" w:type="dxa"/>
            <w:tcBorders>
              <w:top w:val="single" w:sz="4" w:space="0" w:color="000000"/>
              <w:left w:val="single" w:sz="4" w:space="0" w:color="000000"/>
              <w:bottom w:val="single" w:sz="4" w:space="0" w:color="000000"/>
            </w:tcBorders>
            <w:shd w:val="clear" w:color="auto" w:fill="auto"/>
          </w:tcPr>
          <w:p w:rsidR="002470AF" w:rsidRDefault="002470AF" w:rsidP="00C302F8">
            <w:pPr>
              <w:snapToGrid w:val="0"/>
              <w:spacing w:line="276" w:lineRule="auto"/>
              <w:jc w:val="center"/>
            </w:pPr>
            <w:r>
              <w:t>1/34</w:t>
            </w:r>
          </w:p>
        </w:tc>
        <w:tc>
          <w:tcPr>
            <w:tcW w:w="935" w:type="dxa"/>
            <w:tcBorders>
              <w:top w:val="single" w:sz="4" w:space="0" w:color="000000"/>
              <w:left w:val="single" w:sz="4" w:space="0" w:color="000000"/>
              <w:bottom w:val="single" w:sz="4" w:space="0" w:color="000000"/>
            </w:tcBorders>
            <w:shd w:val="clear" w:color="auto" w:fill="auto"/>
          </w:tcPr>
          <w:p w:rsidR="002470AF" w:rsidRDefault="002470AF" w:rsidP="00C302F8">
            <w:pPr>
              <w:snapToGrid w:val="0"/>
              <w:spacing w:line="276" w:lineRule="auto"/>
              <w:jc w:val="center"/>
            </w:pPr>
            <w:r>
              <w:t>21990</w:t>
            </w:r>
            <w:r w:rsidR="004A6C3A">
              <w:t>4</w:t>
            </w:r>
          </w:p>
        </w:tc>
        <w:tc>
          <w:tcPr>
            <w:tcW w:w="1114" w:type="dxa"/>
            <w:tcBorders>
              <w:top w:val="single" w:sz="4" w:space="0" w:color="000000"/>
              <w:left w:val="single" w:sz="4" w:space="0" w:color="000000"/>
              <w:bottom w:val="single" w:sz="4" w:space="0" w:color="000000"/>
            </w:tcBorders>
            <w:shd w:val="clear" w:color="auto" w:fill="auto"/>
          </w:tcPr>
          <w:p w:rsidR="002470AF" w:rsidRDefault="002470AF" w:rsidP="00C302F8">
            <w:pPr>
              <w:snapToGrid w:val="0"/>
              <w:spacing w:line="276" w:lineRule="auto"/>
              <w:jc w:val="center"/>
            </w:pPr>
            <w:r>
              <w:t>1</w:t>
            </w:r>
          </w:p>
        </w:tc>
        <w:tc>
          <w:tcPr>
            <w:tcW w:w="1182" w:type="dxa"/>
            <w:tcBorders>
              <w:top w:val="single" w:sz="4" w:space="0" w:color="000000"/>
              <w:left w:val="single" w:sz="4" w:space="0" w:color="000000"/>
              <w:bottom w:val="single" w:sz="4" w:space="0" w:color="000000"/>
            </w:tcBorders>
            <w:shd w:val="clear" w:color="auto" w:fill="auto"/>
          </w:tcPr>
          <w:p w:rsidR="002470AF" w:rsidRDefault="002470AF" w:rsidP="00C302F8">
            <w:pPr>
              <w:snapToGrid w:val="0"/>
              <w:spacing w:line="276" w:lineRule="auto"/>
              <w:jc w:val="center"/>
            </w:pPr>
            <w:r>
              <w:t>117.7</w:t>
            </w:r>
          </w:p>
        </w:tc>
        <w:tc>
          <w:tcPr>
            <w:tcW w:w="1088" w:type="dxa"/>
            <w:tcBorders>
              <w:top w:val="single" w:sz="4" w:space="0" w:color="000000"/>
              <w:left w:val="single" w:sz="4" w:space="0" w:color="000000"/>
              <w:bottom w:val="single" w:sz="4" w:space="0" w:color="000000"/>
            </w:tcBorders>
            <w:shd w:val="clear" w:color="auto" w:fill="auto"/>
          </w:tcPr>
          <w:p w:rsidR="002470AF" w:rsidRDefault="002470AF" w:rsidP="00C302F8">
            <w:pPr>
              <w:snapToGrid w:val="0"/>
              <w:spacing w:line="276" w:lineRule="auto"/>
              <w:jc w:val="center"/>
              <w:rPr>
                <w:b/>
              </w:rPr>
            </w:pPr>
            <w:r>
              <w:rPr>
                <w:b/>
              </w:rPr>
              <w:t>1.87</w:t>
            </w:r>
          </w:p>
        </w:tc>
        <w:tc>
          <w:tcPr>
            <w:tcW w:w="1015" w:type="dxa"/>
            <w:tcBorders>
              <w:top w:val="single" w:sz="4" w:space="0" w:color="000000"/>
              <w:left w:val="single" w:sz="4" w:space="0" w:color="000000"/>
              <w:bottom w:val="single" w:sz="4" w:space="0" w:color="000000"/>
            </w:tcBorders>
            <w:shd w:val="clear" w:color="auto" w:fill="auto"/>
          </w:tcPr>
          <w:p w:rsidR="002470AF" w:rsidRDefault="002470AF" w:rsidP="00C302F8">
            <w:pPr>
              <w:snapToGrid w:val="0"/>
              <w:spacing w:line="276" w:lineRule="auto"/>
              <w:jc w:val="center"/>
            </w:pPr>
            <w:r>
              <w:t>19202</w:t>
            </w:r>
          </w:p>
        </w:tc>
        <w:tc>
          <w:tcPr>
            <w:tcW w:w="1757" w:type="dxa"/>
            <w:tcBorders>
              <w:top w:val="single" w:sz="4" w:space="0" w:color="000000"/>
              <w:left w:val="single" w:sz="4" w:space="0" w:color="000000"/>
              <w:bottom w:val="single" w:sz="4" w:space="0" w:color="000000"/>
              <w:right w:val="single" w:sz="4" w:space="0" w:color="auto"/>
            </w:tcBorders>
            <w:shd w:val="clear" w:color="auto" w:fill="auto"/>
          </w:tcPr>
          <w:p w:rsidR="002470AF" w:rsidRDefault="002470AF" w:rsidP="00C302F8">
            <w:pPr>
              <w:snapToGrid w:val="0"/>
              <w:spacing w:line="276" w:lineRule="auto"/>
              <w:jc w:val="center"/>
            </w:pPr>
            <w:r>
              <w:t>87.772</w:t>
            </w:r>
          </w:p>
        </w:tc>
        <w:tc>
          <w:tcPr>
            <w:tcW w:w="961" w:type="dxa"/>
            <w:tcBorders>
              <w:top w:val="single" w:sz="4" w:space="0" w:color="000000"/>
              <w:left w:val="single" w:sz="4" w:space="0" w:color="auto"/>
              <w:bottom w:val="single" w:sz="4" w:space="0" w:color="000000"/>
              <w:right w:val="single" w:sz="4" w:space="0" w:color="000000"/>
            </w:tcBorders>
            <w:shd w:val="clear" w:color="auto" w:fill="auto"/>
          </w:tcPr>
          <w:p w:rsidR="002470AF" w:rsidRDefault="002470AF" w:rsidP="00C302F8">
            <w:pPr>
              <w:snapToGrid w:val="0"/>
              <w:spacing w:line="276" w:lineRule="auto"/>
              <w:jc w:val="center"/>
            </w:pPr>
          </w:p>
        </w:tc>
      </w:tr>
      <w:tr w:rsidR="002470AF" w:rsidTr="002470AF">
        <w:tc>
          <w:tcPr>
            <w:tcW w:w="1426" w:type="dxa"/>
            <w:tcBorders>
              <w:top w:val="single" w:sz="4" w:space="0" w:color="000000"/>
              <w:left w:val="single" w:sz="4" w:space="0" w:color="000000"/>
              <w:bottom w:val="single" w:sz="4" w:space="0" w:color="000000"/>
            </w:tcBorders>
            <w:shd w:val="clear" w:color="auto" w:fill="auto"/>
          </w:tcPr>
          <w:p w:rsidR="002470AF" w:rsidRDefault="002470AF" w:rsidP="00C302F8">
            <w:pPr>
              <w:snapToGrid w:val="0"/>
              <w:spacing w:line="276" w:lineRule="auto"/>
              <w:jc w:val="center"/>
              <w:rPr>
                <w:vertAlign w:val="superscript"/>
              </w:rPr>
            </w:pPr>
            <w:r>
              <w:t>19</w:t>
            </w:r>
            <w:r>
              <w:rPr>
                <w:vertAlign w:val="superscript"/>
              </w:rPr>
              <w:t>th</w:t>
            </w:r>
            <w:r>
              <w:t xml:space="preserve"> jan  </w:t>
            </w:r>
          </w:p>
        </w:tc>
        <w:tc>
          <w:tcPr>
            <w:tcW w:w="810" w:type="dxa"/>
            <w:tcBorders>
              <w:top w:val="single" w:sz="4" w:space="0" w:color="000000"/>
              <w:left w:val="single" w:sz="4" w:space="0" w:color="000000"/>
              <w:bottom w:val="single" w:sz="4" w:space="0" w:color="000000"/>
            </w:tcBorders>
            <w:shd w:val="clear" w:color="auto" w:fill="auto"/>
          </w:tcPr>
          <w:p w:rsidR="002470AF" w:rsidRDefault="002470AF" w:rsidP="00C302F8">
            <w:pPr>
              <w:snapToGrid w:val="0"/>
              <w:spacing w:line="276" w:lineRule="auto"/>
              <w:jc w:val="center"/>
            </w:pPr>
            <w:r>
              <w:t>2/34</w:t>
            </w:r>
          </w:p>
        </w:tc>
        <w:tc>
          <w:tcPr>
            <w:tcW w:w="935" w:type="dxa"/>
            <w:tcBorders>
              <w:top w:val="single" w:sz="4" w:space="0" w:color="000000"/>
              <w:left w:val="single" w:sz="4" w:space="0" w:color="000000"/>
              <w:bottom w:val="single" w:sz="4" w:space="0" w:color="000000"/>
            </w:tcBorders>
            <w:shd w:val="clear" w:color="auto" w:fill="auto"/>
          </w:tcPr>
          <w:p w:rsidR="002470AF" w:rsidRDefault="002470AF" w:rsidP="00C302F8">
            <w:pPr>
              <w:snapToGrid w:val="0"/>
              <w:spacing w:line="276" w:lineRule="auto"/>
              <w:jc w:val="center"/>
            </w:pPr>
            <w:r>
              <w:t>219</w:t>
            </w:r>
            <w:r w:rsidR="004A6C3A">
              <w:t>93</w:t>
            </w:r>
          </w:p>
        </w:tc>
        <w:tc>
          <w:tcPr>
            <w:tcW w:w="1114" w:type="dxa"/>
            <w:tcBorders>
              <w:top w:val="single" w:sz="4" w:space="0" w:color="000000"/>
              <w:left w:val="single" w:sz="4" w:space="0" w:color="000000"/>
              <w:bottom w:val="single" w:sz="4" w:space="0" w:color="000000"/>
            </w:tcBorders>
            <w:shd w:val="clear" w:color="auto" w:fill="auto"/>
          </w:tcPr>
          <w:p w:rsidR="002470AF" w:rsidRDefault="002470AF" w:rsidP="00C302F8">
            <w:pPr>
              <w:snapToGrid w:val="0"/>
              <w:spacing w:line="276" w:lineRule="auto"/>
              <w:jc w:val="center"/>
            </w:pPr>
            <w:r>
              <w:t>0</w:t>
            </w:r>
          </w:p>
        </w:tc>
        <w:tc>
          <w:tcPr>
            <w:tcW w:w="1182" w:type="dxa"/>
            <w:tcBorders>
              <w:top w:val="single" w:sz="4" w:space="0" w:color="000000"/>
              <w:left w:val="single" w:sz="4" w:space="0" w:color="000000"/>
              <w:bottom w:val="single" w:sz="4" w:space="0" w:color="000000"/>
            </w:tcBorders>
            <w:shd w:val="clear" w:color="auto" w:fill="auto"/>
          </w:tcPr>
          <w:p w:rsidR="002470AF" w:rsidRDefault="002470AF" w:rsidP="00C302F8">
            <w:pPr>
              <w:snapToGrid w:val="0"/>
              <w:spacing w:line="276" w:lineRule="auto"/>
              <w:jc w:val="center"/>
            </w:pPr>
            <w:r>
              <w:t>116.8</w:t>
            </w:r>
          </w:p>
        </w:tc>
        <w:tc>
          <w:tcPr>
            <w:tcW w:w="1088" w:type="dxa"/>
            <w:tcBorders>
              <w:top w:val="single" w:sz="4" w:space="0" w:color="000000"/>
              <w:left w:val="single" w:sz="4" w:space="0" w:color="000000"/>
              <w:bottom w:val="single" w:sz="4" w:space="0" w:color="000000"/>
            </w:tcBorders>
            <w:shd w:val="clear" w:color="auto" w:fill="auto"/>
          </w:tcPr>
          <w:p w:rsidR="002470AF" w:rsidRDefault="002470AF" w:rsidP="00C302F8">
            <w:pPr>
              <w:snapToGrid w:val="0"/>
              <w:spacing w:line="276" w:lineRule="auto"/>
              <w:jc w:val="center"/>
            </w:pPr>
            <w:r>
              <w:t>-</w:t>
            </w:r>
          </w:p>
        </w:tc>
        <w:tc>
          <w:tcPr>
            <w:tcW w:w="1015" w:type="dxa"/>
            <w:tcBorders>
              <w:top w:val="single" w:sz="4" w:space="0" w:color="000000"/>
              <w:left w:val="single" w:sz="4" w:space="0" w:color="000000"/>
              <w:bottom w:val="single" w:sz="4" w:space="0" w:color="000000"/>
            </w:tcBorders>
            <w:shd w:val="clear" w:color="auto" w:fill="auto"/>
          </w:tcPr>
          <w:p w:rsidR="002470AF" w:rsidRDefault="002470AF" w:rsidP="00C302F8">
            <w:pPr>
              <w:snapToGrid w:val="0"/>
              <w:spacing w:line="276" w:lineRule="auto"/>
              <w:jc w:val="center"/>
            </w:pPr>
            <w:r>
              <w:t>19090</w:t>
            </w:r>
          </w:p>
        </w:tc>
        <w:tc>
          <w:tcPr>
            <w:tcW w:w="1757" w:type="dxa"/>
            <w:tcBorders>
              <w:top w:val="single" w:sz="4" w:space="0" w:color="000000"/>
              <w:left w:val="single" w:sz="4" w:space="0" w:color="000000"/>
              <w:bottom w:val="single" w:sz="4" w:space="0" w:color="000000"/>
              <w:right w:val="single" w:sz="4" w:space="0" w:color="auto"/>
            </w:tcBorders>
            <w:shd w:val="clear" w:color="auto" w:fill="auto"/>
          </w:tcPr>
          <w:p w:rsidR="002470AF" w:rsidRDefault="002470AF" w:rsidP="00C302F8">
            <w:pPr>
              <w:snapToGrid w:val="0"/>
              <w:spacing w:line="276" w:lineRule="auto"/>
              <w:jc w:val="center"/>
            </w:pPr>
            <w:r>
              <w:t>86.323</w:t>
            </w:r>
          </w:p>
        </w:tc>
        <w:tc>
          <w:tcPr>
            <w:tcW w:w="961" w:type="dxa"/>
            <w:tcBorders>
              <w:top w:val="single" w:sz="4" w:space="0" w:color="000000"/>
              <w:left w:val="single" w:sz="4" w:space="0" w:color="auto"/>
              <w:bottom w:val="single" w:sz="4" w:space="0" w:color="000000"/>
              <w:right w:val="single" w:sz="4" w:space="0" w:color="000000"/>
            </w:tcBorders>
            <w:shd w:val="clear" w:color="auto" w:fill="auto"/>
          </w:tcPr>
          <w:p w:rsidR="002470AF" w:rsidRDefault="002470AF" w:rsidP="00C302F8">
            <w:pPr>
              <w:snapToGrid w:val="0"/>
              <w:spacing w:line="276" w:lineRule="auto"/>
              <w:jc w:val="center"/>
            </w:pPr>
          </w:p>
        </w:tc>
      </w:tr>
      <w:tr w:rsidR="002470AF" w:rsidTr="002470AF">
        <w:tc>
          <w:tcPr>
            <w:tcW w:w="1426" w:type="dxa"/>
            <w:tcBorders>
              <w:top w:val="single" w:sz="4" w:space="0" w:color="000000"/>
              <w:left w:val="single" w:sz="4" w:space="0" w:color="000000"/>
              <w:bottom w:val="single" w:sz="4" w:space="0" w:color="000000"/>
            </w:tcBorders>
            <w:shd w:val="clear" w:color="auto" w:fill="auto"/>
          </w:tcPr>
          <w:p w:rsidR="002470AF" w:rsidRDefault="002470AF" w:rsidP="00C302F8">
            <w:pPr>
              <w:snapToGrid w:val="0"/>
              <w:spacing w:line="276" w:lineRule="auto"/>
              <w:jc w:val="center"/>
              <w:rPr>
                <w:vertAlign w:val="superscript"/>
              </w:rPr>
            </w:pPr>
            <w:r>
              <w:t>20</w:t>
            </w:r>
            <w:r>
              <w:rPr>
                <w:vertAlign w:val="superscript"/>
              </w:rPr>
              <w:t>th</w:t>
            </w:r>
            <w:r>
              <w:t xml:space="preserve"> jan  </w:t>
            </w:r>
          </w:p>
        </w:tc>
        <w:tc>
          <w:tcPr>
            <w:tcW w:w="810" w:type="dxa"/>
            <w:tcBorders>
              <w:top w:val="single" w:sz="4" w:space="0" w:color="000000"/>
              <w:left w:val="single" w:sz="4" w:space="0" w:color="000000"/>
              <w:bottom w:val="single" w:sz="4" w:space="0" w:color="000000"/>
            </w:tcBorders>
            <w:shd w:val="clear" w:color="auto" w:fill="auto"/>
          </w:tcPr>
          <w:p w:rsidR="002470AF" w:rsidRDefault="002470AF" w:rsidP="00C302F8">
            <w:pPr>
              <w:snapToGrid w:val="0"/>
              <w:spacing w:line="276" w:lineRule="auto"/>
              <w:jc w:val="center"/>
            </w:pPr>
            <w:r>
              <w:t>3/34</w:t>
            </w:r>
          </w:p>
        </w:tc>
        <w:tc>
          <w:tcPr>
            <w:tcW w:w="935" w:type="dxa"/>
            <w:tcBorders>
              <w:top w:val="single" w:sz="4" w:space="0" w:color="000000"/>
              <w:left w:val="single" w:sz="4" w:space="0" w:color="000000"/>
              <w:bottom w:val="single" w:sz="4" w:space="0" w:color="000000"/>
            </w:tcBorders>
            <w:shd w:val="clear" w:color="auto" w:fill="auto"/>
          </w:tcPr>
          <w:p w:rsidR="002470AF" w:rsidRDefault="002470AF" w:rsidP="00C302F8">
            <w:pPr>
              <w:snapToGrid w:val="0"/>
              <w:spacing w:line="276" w:lineRule="auto"/>
            </w:pPr>
            <w:r>
              <w:t xml:space="preserve"> 219</w:t>
            </w:r>
            <w:r w:rsidR="004A6C3A">
              <w:t>93</w:t>
            </w:r>
          </w:p>
        </w:tc>
        <w:tc>
          <w:tcPr>
            <w:tcW w:w="1114" w:type="dxa"/>
            <w:tcBorders>
              <w:top w:val="single" w:sz="4" w:space="0" w:color="000000"/>
              <w:left w:val="single" w:sz="4" w:space="0" w:color="000000"/>
              <w:bottom w:val="single" w:sz="4" w:space="0" w:color="000000"/>
            </w:tcBorders>
            <w:shd w:val="clear" w:color="auto" w:fill="auto"/>
          </w:tcPr>
          <w:p w:rsidR="002470AF" w:rsidRDefault="002470AF" w:rsidP="00C302F8">
            <w:pPr>
              <w:snapToGrid w:val="0"/>
              <w:spacing w:line="276" w:lineRule="auto"/>
            </w:pPr>
            <w:r>
              <w:t xml:space="preserve">      2     </w:t>
            </w:r>
          </w:p>
        </w:tc>
        <w:tc>
          <w:tcPr>
            <w:tcW w:w="1182" w:type="dxa"/>
            <w:tcBorders>
              <w:top w:val="single" w:sz="4" w:space="0" w:color="000000"/>
              <w:left w:val="single" w:sz="4" w:space="0" w:color="000000"/>
              <w:bottom w:val="single" w:sz="4" w:space="0" w:color="000000"/>
            </w:tcBorders>
            <w:shd w:val="clear" w:color="auto" w:fill="auto"/>
          </w:tcPr>
          <w:p w:rsidR="002470AF" w:rsidRDefault="002470AF" w:rsidP="00C302F8">
            <w:pPr>
              <w:snapToGrid w:val="0"/>
              <w:spacing w:line="276" w:lineRule="auto"/>
              <w:jc w:val="center"/>
            </w:pPr>
            <w:r>
              <w:t>116.6</w:t>
            </w:r>
          </w:p>
        </w:tc>
        <w:tc>
          <w:tcPr>
            <w:tcW w:w="1088" w:type="dxa"/>
            <w:tcBorders>
              <w:top w:val="single" w:sz="4" w:space="0" w:color="000000"/>
              <w:left w:val="single" w:sz="4" w:space="0" w:color="000000"/>
              <w:bottom w:val="single" w:sz="4" w:space="0" w:color="000000"/>
            </w:tcBorders>
            <w:shd w:val="clear" w:color="auto" w:fill="auto"/>
          </w:tcPr>
          <w:p w:rsidR="002470AF" w:rsidRDefault="002470AF" w:rsidP="00C302F8">
            <w:pPr>
              <w:snapToGrid w:val="0"/>
              <w:spacing w:line="276" w:lineRule="auto"/>
              <w:jc w:val="center"/>
            </w:pPr>
            <w:r>
              <w:t>-</w:t>
            </w:r>
          </w:p>
        </w:tc>
        <w:tc>
          <w:tcPr>
            <w:tcW w:w="1015" w:type="dxa"/>
            <w:tcBorders>
              <w:top w:val="single" w:sz="4" w:space="0" w:color="000000"/>
              <w:left w:val="single" w:sz="4" w:space="0" w:color="000000"/>
              <w:bottom w:val="single" w:sz="4" w:space="0" w:color="000000"/>
            </w:tcBorders>
            <w:shd w:val="clear" w:color="auto" w:fill="auto"/>
          </w:tcPr>
          <w:p w:rsidR="002470AF" w:rsidRDefault="002470AF" w:rsidP="00C302F8">
            <w:pPr>
              <w:snapToGrid w:val="0"/>
              <w:spacing w:line="276" w:lineRule="auto"/>
              <w:jc w:val="center"/>
            </w:pPr>
            <w:r>
              <w:t>19212</w:t>
            </w:r>
          </w:p>
        </w:tc>
        <w:tc>
          <w:tcPr>
            <w:tcW w:w="1757" w:type="dxa"/>
            <w:tcBorders>
              <w:top w:val="single" w:sz="4" w:space="0" w:color="000000"/>
              <w:left w:val="single" w:sz="4" w:space="0" w:color="000000"/>
              <w:bottom w:val="single" w:sz="4" w:space="0" w:color="000000"/>
              <w:right w:val="single" w:sz="4" w:space="0" w:color="auto"/>
            </w:tcBorders>
            <w:shd w:val="clear" w:color="auto" w:fill="auto"/>
          </w:tcPr>
          <w:p w:rsidR="002470AF" w:rsidRDefault="002470AF" w:rsidP="00C302F8">
            <w:pPr>
              <w:snapToGrid w:val="0"/>
              <w:spacing w:line="276" w:lineRule="auto"/>
              <w:jc w:val="center"/>
            </w:pPr>
            <w:r>
              <w:t>87.303</w:t>
            </w:r>
          </w:p>
        </w:tc>
        <w:tc>
          <w:tcPr>
            <w:tcW w:w="961" w:type="dxa"/>
            <w:tcBorders>
              <w:top w:val="single" w:sz="4" w:space="0" w:color="000000"/>
              <w:left w:val="single" w:sz="4" w:space="0" w:color="auto"/>
              <w:bottom w:val="single" w:sz="4" w:space="0" w:color="000000"/>
              <w:right w:val="single" w:sz="4" w:space="0" w:color="000000"/>
            </w:tcBorders>
            <w:shd w:val="clear" w:color="auto" w:fill="auto"/>
          </w:tcPr>
          <w:p w:rsidR="002470AF" w:rsidRDefault="002470AF" w:rsidP="00C302F8">
            <w:pPr>
              <w:snapToGrid w:val="0"/>
              <w:spacing w:line="276" w:lineRule="auto"/>
              <w:jc w:val="center"/>
            </w:pPr>
            <w:r>
              <w:t>87.13%</w:t>
            </w:r>
          </w:p>
        </w:tc>
      </w:tr>
      <w:tr w:rsidR="002470AF" w:rsidTr="002470AF">
        <w:tc>
          <w:tcPr>
            <w:tcW w:w="1426" w:type="dxa"/>
            <w:tcBorders>
              <w:top w:val="single" w:sz="4" w:space="0" w:color="000000"/>
              <w:left w:val="single" w:sz="4" w:space="0" w:color="000000"/>
              <w:bottom w:val="single" w:sz="4" w:space="0" w:color="000000"/>
            </w:tcBorders>
            <w:shd w:val="clear" w:color="auto" w:fill="auto"/>
          </w:tcPr>
          <w:p w:rsidR="002470AF" w:rsidRDefault="002470AF" w:rsidP="00C302F8">
            <w:pPr>
              <w:snapToGrid w:val="0"/>
              <w:spacing w:line="276" w:lineRule="auto"/>
              <w:jc w:val="center"/>
              <w:rPr>
                <w:vertAlign w:val="superscript"/>
              </w:rPr>
            </w:pPr>
            <w:r>
              <w:t>21</w:t>
            </w:r>
            <w:r>
              <w:rPr>
                <w:vertAlign w:val="superscript"/>
              </w:rPr>
              <w:t>st</w:t>
            </w:r>
            <w:r>
              <w:t xml:space="preserve"> jan  </w:t>
            </w:r>
          </w:p>
        </w:tc>
        <w:tc>
          <w:tcPr>
            <w:tcW w:w="810" w:type="dxa"/>
            <w:tcBorders>
              <w:top w:val="single" w:sz="4" w:space="0" w:color="000000"/>
              <w:left w:val="single" w:sz="4" w:space="0" w:color="000000"/>
              <w:bottom w:val="single" w:sz="4" w:space="0" w:color="000000"/>
            </w:tcBorders>
            <w:shd w:val="clear" w:color="auto" w:fill="auto"/>
          </w:tcPr>
          <w:p w:rsidR="002470AF" w:rsidRDefault="002470AF" w:rsidP="00C302F8">
            <w:pPr>
              <w:snapToGrid w:val="0"/>
              <w:spacing w:line="276" w:lineRule="auto"/>
              <w:jc w:val="center"/>
            </w:pPr>
            <w:r>
              <w:t>4/34</w:t>
            </w:r>
          </w:p>
        </w:tc>
        <w:tc>
          <w:tcPr>
            <w:tcW w:w="935" w:type="dxa"/>
            <w:tcBorders>
              <w:top w:val="single" w:sz="4" w:space="0" w:color="000000"/>
              <w:left w:val="single" w:sz="4" w:space="0" w:color="000000"/>
              <w:bottom w:val="single" w:sz="4" w:space="0" w:color="000000"/>
            </w:tcBorders>
            <w:shd w:val="clear" w:color="auto" w:fill="auto"/>
          </w:tcPr>
          <w:p w:rsidR="002470AF" w:rsidRDefault="002470AF" w:rsidP="00C302F8">
            <w:pPr>
              <w:snapToGrid w:val="0"/>
              <w:spacing w:line="276" w:lineRule="auto"/>
              <w:jc w:val="center"/>
            </w:pPr>
            <w:r>
              <w:t>219</w:t>
            </w:r>
            <w:r w:rsidR="004A6C3A">
              <w:t>91</w:t>
            </w:r>
          </w:p>
        </w:tc>
        <w:tc>
          <w:tcPr>
            <w:tcW w:w="1114" w:type="dxa"/>
            <w:tcBorders>
              <w:top w:val="single" w:sz="4" w:space="0" w:color="000000"/>
              <w:left w:val="single" w:sz="4" w:space="0" w:color="000000"/>
              <w:bottom w:val="single" w:sz="4" w:space="0" w:color="000000"/>
            </w:tcBorders>
            <w:shd w:val="clear" w:color="auto" w:fill="auto"/>
          </w:tcPr>
          <w:p w:rsidR="002470AF" w:rsidRDefault="002470AF" w:rsidP="00C302F8">
            <w:pPr>
              <w:snapToGrid w:val="0"/>
              <w:spacing w:line="276" w:lineRule="auto"/>
              <w:jc w:val="center"/>
            </w:pPr>
            <w:r>
              <w:t>1</w:t>
            </w:r>
          </w:p>
        </w:tc>
        <w:tc>
          <w:tcPr>
            <w:tcW w:w="1182" w:type="dxa"/>
            <w:tcBorders>
              <w:top w:val="single" w:sz="4" w:space="0" w:color="000000"/>
              <w:left w:val="single" w:sz="4" w:space="0" w:color="000000"/>
              <w:bottom w:val="single" w:sz="4" w:space="0" w:color="000000"/>
            </w:tcBorders>
            <w:shd w:val="clear" w:color="auto" w:fill="auto"/>
          </w:tcPr>
          <w:p w:rsidR="002470AF" w:rsidRDefault="002470AF" w:rsidP="00C302F8">
            <w:pPr>
              <w:snapToGrid w:val="0"/>
              <w:spacing w:line="276" w:lineRule="auto"/>
              <w:jc w:val="center"/>
            </w:pPr>
            <w:r>
              <w:t>116.5</w:t>
            </w:r>
          </w:p>
        </w:tc>
        <w:tc>
          <w:tcPr>
            <w:tcW w:w="1088" w:type="dxa"/>
            <w:tcBorders>
              <w:top w:val="single" w:sz="4" w:space="0" w:color="000000"/>
              <w:left w:val="single" w:sz="4" w:space="0" w:color="000000"/>
              <w:bottom w:val="single" w:sz="4" w:space="0" w:color="000000"/>
            </w:tcBorders>
            <w:shd w:val="clear" w:color="auto" w:fill="auto"/>
          </w:tcPr>
          <w:p w:rsidR="002470AF" w:rsidRDefault="002470AF" w:rsidP="00C302F8">
            <w:pPr>
              <w:snapToGrid w:val="0"/>
              <w:spacing w:line="276" w:lineRule="auto"/>
              <w:jc w:val="center"/>
            </w:pPr>
            <w:r>
              <w:t>-</w:t>
            </w:r>
          </w:p>
        </w:tc>
        <w:tc>
          <w:tcPr>
            <w:tcW w:w="1015" w:type="dxa"/>
            <w:tcBorders>
              <w:top w:val="single" w:sz="4" w:space="0" w:color="000000"/>
              <w:left w:val="single" w:sz="4" w:space="0" w:color="000000"/>
              <w:bottom w:val="single" w:sz="4" w:space="0" w:color="000000"/>
            </w:tcBorders>
            <w:shd w:val="clear" w:color="auto" w:fill="auto"/>
          </w:tcPr>
          <w:p w:rsidR="002470AF" w:rsidRDefault="002470AF" w:rsidP="00C302F8">
            <w:pPr>
              <w:snapToGrid w:val="0"/>
              <w:spacing w:line="276" w:lineRule="auto"/>
              <w:jc w:val="center"/>
            </w:pPr>
            <w:r>
              <w:t>19018</w:t>
            </w:r>
          </w:p>
        </w:tc>
        <w:tc>
          <w:tcPr>
            <w:tcW w:w="1757" w:type="dxa"/>
            <w:tcBorders>
              <w:top w:val="single" w:sz="4" w:space="0" w:color="000000"/>
              <w:left w:val="single" w:sz="4" w:space="0" w:color="000000"/>
              <w:bottom w:val="single" w:sz="4" w:space="0" w:color="000000"/>
              <w:right w:val="single" w:sz="4" w:space="0" w:color="auto"/>
            </w:tcBorders>
            <w:shd w:val="clear" w:color="auto" w:fill="auto"/>
          </w:tcPr>
          <w:p w:rsidR="002470AF" w:rsidRDefault="002470AF" w:rsidP="00C302F8">
            <w:pPr>
              <w:snapToGrid w:val="0"/>
              <w:spacing w:line="276" w:lineRule="auto"/>
              <w:jc w:val="center"/>
            </w:pPr>
            <w:r>
              <w:t>85.443</w:t>
            </w:r>
          </w:p>
        </w:tc>
        <w:tc>
          <w:tcPr>
            <w:tcW w:w="961" w:type="dxa"/>
            <w:tcBorders>
              <w:top w:val="single" w:sz="4" w:space="0" w:color="000000"/>
              <w:left w:val="single" w:sz="4" w:space="0" w:color="auto"/>
              <w:bottom w:val="single" w:sz="4" w:space="0" w:color="000000"/>
              <w:right w:val="single" w:sz="4" w:space="0" w:color="000000"/>
            </w:tcBorders>
            <w:shd w:val="clear" w:color="auto" w:fill="auto"/>
          </w:tcPr>
          <w:p w:rsidR="002470AF" w:rsidRDefault="002470AF" w:rsidP="00C302F8">
            <w:pPr>
              <w:snapToGrid w:val="0"/>
              <w:spacing w:line="276" w:lineRule="auto"/>
              <w:jc w:val="center"/>
            </w:pPr>
          </w:p>
        </w:tc>
      </w:tr>
      <w:tr w:rsidR="002470AF" w:rsidTr="002470AF">
        <w:tc>
          <w:tcPr>
            <w:tcW w:w="1426" w:type="dxa"/>
            <w:tcBorders>
              <w:top w:val="single" w:sz="4" w:space="0" w:color="000000"/>
              <w:left w:val="single" w:sz="4" w:space="0" w:color="000000"/>
              <w:bottom w:val="single" w:sz="4" w:space="0" w:color="000000"/>
            </w:tcBorders>
            <w:shd w:val="clear" w:color="auto" w:fill="auto"/>
          </w:tcPr>
          <w:p w:rsidR="002470AF" w:rsidRDefault="002470AF" w:rsidP="00C302F8">
            <w:pPr>
              <w:snapToGrid w:val="0"/>
              <w:spacing w:line="276" w:lineRule="auto"/>
              <w:jc w:val="center"/>
            </w:pPr>
            <w:r>
              <w:t xml:space="preserve">22th jan  </w:t>
            </w:r>
          </w:p>
        </w:tc>
        <w:tc>
          <w:tcPr>
            <w:tcW w:w="810" w:type="dxa"/>
            <w:tcBorders>
              <w:top w:val="single" w:sz="4" w:space="0" w:color="000000"/>
              <w:left w:val="single" w:sz="4" w:space="0" w:color="000000"/>
              <w:bottom w:val="single" w:sz="4" w:space="0" w:color="000000"/>
            </w:tcBorders>
            <w:shd w:val="clear" w:color="auto" w:fill="auto"/>
          </w:tcPr>
          <w:p w:rsidR="002470AF" w:rsidRDefault="002470AF" w:rsidP="00C302F8">
            <w:pPr>
              <w:snapToGrid w:val="0"/>
              <w:spacing w:line="276" w:lineRule="auto"/>
              <w:jc w:val="center"/>
            </w:pPr>
            <w:r>
              <w:t>5/34</w:t>
            </w:r>
          </w:p>
        </w:tc>
        <w:tc>
          <w:tcPr>
            <w:tcW w:w="935" w:type="dxa"/>
            <w:tcBorders>
              <w:top w:val="single" w:sz="4" w:space="0" w:color="000000"/>
              <w:left w:val="single" w:sz="4" w:space="0" w:color="000000"/>
              <w:bottom w:val="single" w:sz="4" w:space="0" w:color="000000"/>
            </w:tcBorders>
            <w:shd w:val="clear" w:color="auto" w:fill="auto"/>
          </w:tcPr>
          <w:p w:rsidR="002470AF" w:rsidRDefault="004A6C3A" w:rsidP="00C302F8">
            <w:pPr>
              <w:snapToGrid w:val="0"/>
              <w:spacing w:line="276" w:lineRule="auto"/>
              <w:jc w:val="center"/>
            </w:pPr>
            <w:r>
              <w:t>21990</w:t>
            </w:r>
          </w:p>
        </w:tc>
        <w:tc>
          <w:tcPr>
            <w:tcW w:w="1114" w:type="dxa"/>
            <w:tcBorders>
              <w:top w:val="single" w:sz="4" w:space="0" w:color="000000"/>
              <w:left w:val="single" w:sz="4" w:space="0" w:color="000000"/>
              <w:bottom w:val="single" w:sz="4" w:space="0" w:color="000000"/>
            </w:tcBorders>
            <w:shd w:val="clear" w:color="auto" w:fill="auto"/>
          </w:tcPr>
          <w:p w:rsidR="002470AF" w:rsidRDefault="002470AF" w:rsidP="00C302F8">
            <w:pPr>
              <w:snapToGrid w:val="0"/>
              <w:spacing w:line="276" w:lineRule="auto"/>
              <w:jc w:val="center"/>
            </w:pPr>
            <w:r>
              <w:t>0</w:t>
            </w:r>
          </w:p>
        </w:tc>
        <w:tc>
          <w:tcPr>
            <w:tcW w:w="1182" w:type="dxa"/>
            <w:tcBorders>
              <w:top w:val="single" w:sz="4" w:space="0" w:color="000000"/>
              <w:left w:val="single" w:sz="4" w:space="0" w:color="000000"/>
              <w:bottom w:val="single" w:sz="4" w:space="0" w:color="000000"/>
            </w:tcBorders>
            <w:shd w:val="clear" w:color="auto" w:fill="auto"/>
          </w:tcPr>
          <w:p w:rsidR="002470AF" w:rsidRDefault="002470AF" w:rsidP="00C302F8">
            <w:pPr>
              <w:snapToGrid w:val="0"/>
              <w:spacing w:line="276" w:lineRule="auto"/>
              <w:jc w:val="center"/>
            </w:pPr>
            <w:r>
              <w:t>117.2</w:t>
            </w:r>
          </w:p>
        </w:tc>
        <w:tc>
          <w:tcPr>
            <w:tcW w:w="1088" w:type="dxa"/>
            <w:tcBorders>
              <w:top w:val="single" w:sz="4" w:space="0" w:color="000000"/>
              <w:left w:val="single" w:sz="4" w:space="0" w:color="000000"/>
              <w:bottom w:val="single" w:sz="4" w:space="0" w:color="000000"/>
            </w:tcBorders>
            <w:shd w:val="clear" w:color="auto" w:fill="auto"/>
          </w:tcPr>
          <w:p w:rsidR="002470AF" w:rsidRDefault="002470AF" w:rsidP="00C302F8">
            <w:pPr>
              <w:snapToGrid w:val="0"/>
              <w:spacing w:line="276" w:lineRule="auto"/>
              <w:jc w:val="center"/>
            </w:pPr>
            <w:r>
              <w:t>-</w:t>
            </w:r>
          </w:p>
        </w:tc>
        <w:tc>
          <w:tcPr>
            <w:tcW w:w="1015" w:type="dxa"/>
            <w:tcBorders>
              <w:top w:val="single" w:sz="4" w:space="0" w:color="000000"/>
              <w:left w:val="single" w:sz="4" w:space="0" w:color="000000"/>
              <w:bottom w:val="single" w:sz="4" w:space="0" w:color="000000"/>
            </w:tcBorders>
            <w:shd w:val="clear" w:color="auto" w:fill="auto"/>
          </w:tcPr>
          <w:p w:rsidR="002470AF" w:rsidRDefault="002470AF" w:rsidP="00C302F8">
            <w:pPr>
              <w:snapToGrid w:val="0"/>
              <w:spacing w:line="276" w:lineRule="auto"/>
              <w:jc w:val="center"/>
            </w:pPr>
            <w:r>
              <w:t>19004</w:t>
            </w:r>
          </w:p>
        </w:tc>
        <w:tc>
          <w:tcPr>
            <w:tcW w:w="1757" w:type="dxa"/>
            <w:tcBorders>
              <w:top w:val="single" w:sz="4" w:space="0" w:color="000000"/>
              <w:left w:val="single" w:sz="4" w:space="0" w:color="000000"/>
              <w:bottom w:val="single" w:sz="4" w:space="0" w:color="000000"/>
              <w:right w:val="single" w:sz="4" w:space="0" w:color="auto"/>
            </w:tcBorders>
            <w:shd w:val="clear" w:color="auto" w:fill="auto"/>
          </w:tcPr>
          <w:p w:rsidR="002470AF" w:rsidRDefault="002470AF" w:rsidP="00C302F8">
            <w:pPr>
              <w:snapToGrid w:val="0"/>
              <w:spacing w:line="276" w:lineRule="auto"/>
              <w:jc w:val="center"/>
            </w:pPr>
            <w:r>
              <w:t>85.113</w:t>
            </w:r>
          </w:p>
        </w:tc>
        <w:tc>
          <w:tcPr>
            <w:tcW w:w="961" w:type="dxa"/>
            <w:tcBorders>
              <w:top w:val="single" w:sz="4" w:space="0" w:color="000000"/>
              <w:left w:val="single" w:sz="4" w:space="0" w:color="auto"/>
              <w:bottom w:val="single" w:sz="4" w:space="0" w:color="000000"/>
              <w:right w:val="single" w:sz="4" w:space="0" w:color="000000"/>
            </w:tcBorders>
            <w:shd w:val="clear" w:color="auto" w:fill="auto"/>
          </w:tcPr>
          <w:p w:rsidR="002470AF" w:rsidRDefault="002470AF" w:rsidP="00C302F8">
            <w:pPr>
              <w:snapToGrid w:val="0"/>
              <w:spacing w:line="276" w:lineRule="auto"/>
              <w:jc w:val="center"/>
            </w:pPr>
          </w:p>
        </w:tc>
      </w:tr>
      <w:tr w:rsidR="002470AF" w:rsidTr="002470AF">
        <w:tc>
          <w:tcPr>
            <w:tcW w:w="1426" w:type="dxa"/>
            <w:tcBorders>
              <w:top w:val="single" w:sz="4" w:space="0" w:color="000000"/>
              <w:left w:val="single" w:sz="4" w:space="0" w:color="000000"/>
              <w:bottom w:val="single" w:sz="4" w:space="0" w:color="000000"/>
            </w:tcBorders>
            <w:shd w:val="clear" w:color="auto" w:fill="auto"/>
          </w:tcPr>
          <w:p w:rsidR="002470AF" w:rsidRDefault="002470AF" w:rsidP="00C302F8">
            <w:pPr>
              <w:snapToGrid w:val="0"/>
              <w:spacing w:line="276" w:lineRule="auto"/>
              <w:jc w:val="center"/>
              <w:rPr>
                <w:vertAlign w:val="superscript"/>
              </w:rPr>
            </w:pPr>
            <w:r>
              <w:t>23</w:t>
            </w:r>
            <w:r>
              <w:rPr>
                <w:vertAlign w:val="superscript"/>
              </w:rPr>
              <w:t>th</w:t>
            </w:r>
            <w:r>
              <w:t xml:space="preserve"> jan  </w:t>
            </w:r>
          </w:p>
        </w:tc>
        <w:tc>
          <w:tcPr>
            <w:tcW w:w="810" w:type="dxa"/>
            <w:tcBorders>
              <w:top w:val="single" w:sz="4" w:space="0" w:color="000000"/>
              <w:left w:val="single" w:sz="4" w:space="0" w:color="000000"/>
              <w:bottom w:val="single" w:sz="4" w:space="0" w:color="000000"/>
            </w:tcBorders>
            <w:shd w:val="clear" w:color="auto" w:fill="auto"/>
          </w:tcPr>
          <w:p w:rsidR="002470AF" w:rsidRDefault="002470AF" w:rsidP="00C302F8">
            <w:pPr>
              <w:snapToGrid w:val="0"/>
              <w:spacing w:line="276" w:lineRule="auto"/>
              <w:jc w:val="center"/>
            </w:pPr>
            <w:r>
              <w:t>6/34</w:t>
            </w:r>
          </w:p>
        </w:tc>
        <w:tc>
          <w:tcPr>
            <w:tcW w:w="935" w:type="dxa"/>
            <w:tcBorders>
              <w:top w:val="single" w:sz="4" w:space="0" w:color="000000"/>
              <w:left w:val="single" w:sz="4" w:space="0" w:color="000000"/>
              <w:bottom w:val="single" w:sz="4" w:space="0" w:color="000000"/>
            </w:tcBorders>
            <w:shd w:val="clear" w:color="auto" w:fill="auto"/>
          </w:tcPr>
          <w:p w:rsidR="002470AF" w:rsidRDefault="002470AF" w:rsidP="00C302F8">
            <w:pPr>
              <w:snapToGrid w:val="0"/>
              <w:spacing w:line="276" w:lineRule="auto"/>
              <w:jc w:val="center"/>
            </w:pPr>
            <w:r>
              <w:t>219</w:t>
            </w:r>
            <w:r w:rsidR="004A6C3A">
              <w:t>90</w:t>
            </w:r>
          </w:p>
        </w:tc>
        <w:tc>
          <w:tcPr>
            <w:tcW w:w="1114" w:type="dxa"/>
            <w:tcBorders>
              <w:top w:val="single" w:sz="4" w:space="0" w:color="000000"/>
              <w:left w:val="single" w:sz="4" w:space="0" w:color="000000"/>
              <w:bottom w:val="single" w:sz="4" w:space="0" w:color="000000"/>
            </w:tcBorders>
            <w:shd w:val="clear" w:color="auto" w:fill="auto"/>
          </w:tcPr>
          <w:p w:rsidR="002470AF" w:rsidRDefault="002470AF" w:rsidP="00C302F8">
            <w:pPr>
              <w:snapToGrid w:val="0"/>
              <w:spacing w:line="276" w:lineRule="auto"/>
              <w:jc w:val="center"/>
            </w:pPr>
            <w:r>
              <w:t>1</w:t>
            </w:r>
          </w:p>
        </w:tc>
        <w:tc>
          <w:tcPr>
            <w:tcW w:w="1182" w:type="dxa"/>
            <w:tcBorders>
              <w:top w:val="single" w:sz="4" w:space="0" w:color="000000"/>
              <w:left w:val="single" w:sz="4" w:space="0" w:color="000000"/>
              <w:bottom w:val="single" w:sz="4" w:space="0" w:color="000000"/>
            </w:tcBorders>
            <w:shd w:val="clear" w:color="auto" w:fill="auto"/>
          </w:tcPr>
          <w:p w:rsidR="002470AF" w:rsidRDefault="002470AF" w:rsidP="00C302F8">
            <w:pPr>
              <w:snapToGrid w:val="0"/>
              <w:spacing w:line="276" w:lineRule="auto"/>
              <w:jc w:val="center"/>
            </w:pPr>
            <w:r>
              <w:t>116.3</w:t>
            </w:r>
          </w:p>
        </w:tc>
        <w:tc>
          <w:tcPr>
            <w:tcW w:w="1088" w:type="dxa"/>
            <w:tcBorders>
              <w:top w:val="single" w:sz="4" w:space="0" w:color="000000"/>
              <w:left w:val="single" w:sz="4" w:space="0" w:color="000000"/>
              <w:bottom w:val="single" w:sz="4" w:space="0" w:color="000000"/>
            </w:tcBorders>
            <w:shd w:val="clear" w:color="auto" w:fill="auto"/>
          </w:tcPr>
          <w:p w:rsidR="002470AF" w:rsidRDefault="002470AF" w:rsidP="00C302F8">
            <w:pPr>
              <w:snapToGrid w:val="0"/>
              <w:spacing w:line="276" w:lineRule="auto"/>
              <w:jc w:val="center"/>
            </w:pPr>
            <w:r>
              <w:t>-</w:t>
            </w:r>
          </w:p>
        </w:tc>
        <w:tc>
          <w:tcPr>
            <w:tcW w:w="1015" w:type="dxa"/>
            <w:tcBorders>
              <w:top w:val="single" w:sz="4" w:space="0" w:color="000000"/>
              <w:left w:val="single" w:sz="4" w:space="0" w:color="000000"/>
              <w:bottom w:val="single" w:sz="4" w:space="0" w:color="000000"/>
            </w:tcBorders>
            <w:shd w:val="clear" w:color="auto" w:fill="auto"/>
          </w:tcPr>
          <w:p w:rsidR="002470AF" w:rsidRDefault="002470AF" w:rsidP="00C302F8">
            <w:pPr>
              <w:snapToGrid w:val="0"/>
              <w:spacing w:line="276" w:lineRule="auto"/>
              <w:jc w:val="center"/>
            </w:pPr>
            <w:r>
              <w:t>18926</w:t>
            </w:r>
          </w:p>
        </w:tc>
        <w:tc>
          <w:tcPr>
            <w:tcW w:w="1757" w:type="dxa"/>
            <w:tcBorders>
              <w:top w:val="single" w:sz="4" w:space="0" w:color="000000"/>
              <w:left w:val="single" w:sz="4" w:space="0" w:color="000000"/>
              <w:bottom w:val="single" w:sz="4" w:space="0" w:color="000000"/>
              <w:right w:val="single" w:sz="4" w:space="0" w:color="auto"/>
            </w:tcBorders>
            <w:shd w:val="clear" w:color="auto" w:fill="auto"/>
          </w:tcPr>
          <w:p w:rsidR="002470AF" w:rsidRDefault="002470AF" w:rsidP="00C302F8">
            <w:pPr>
              <w:snapToGrid w:val="0"/>
              <w:spacing w:line="276" w:lineRule="auto"/>
              <w:jc w:val="center"/>
            </w:pPr>
            <w:r>
              <w:t>84.35</w:t>
            </w:r>
          </w:p>
        </w:tc>
        <w:tc>
          <w:tcPr>
            <w:tcW w:w="961" w:type="dxa"/>
            <w:tcBorders>
              <w:top w:val="single" w:sz="4" w:space="0" w:color="000000"/>
              <w:left w:val="single" w:sz="4" w:space="0" w:color="auto"/>
              <w:bottom w:val="single" w:sz="4" w:space="0" w:color="000000"/>
              <w:right w:val="single" w:sz="4" w:space="0" w:color="000000"/>
            </w:tcBorders>
            <w:shd w:val="clear" w:color="auto" w:fill="auto"/>
          </w:tcPr>
          <w:p w:rsidR="002470AF" w:rsidRDefault="002470AF" w:rsidP="00C302F8">
            <w:pPr>
              <w:snapToGrid w:val="0"/>
              <w:spacing w:line="276" w:lineRule="auto"/>
              <w:jc w:val="center"/>
            </w:pPr>
          </w:p>
        </w:tc>
      </w:tr>
      <w:tr w:rsidR="002470AF" w:rsidTr="002470AF">
        <w:tc>
          <w:tcPr>
            <w:tcW w:w="1426" w:type="dxa"/>
            <w:tcBorders>
              <w:top w:val="single" w:sz="4" w:space="0" w:color="000000"/>
              <w:left w:val="single" w:sz="4" w:space="0" w:color="000000"/>
              <w:bottom w:val="single" w:sz="4" w:space="0" w:color="000000"/>
            </w:tcBorders>
            <w:shd w:val="clear" w:color="auto" w:fill="auto"/>
          </w:tcPr>
          <w:p w:rsidR="002470AF" w:rsidRDefault="002470AF" w:rsidP="00C302F8">
            <w:pPr>
              <w:snapToGrid w:val="0"/>
              <w:spacing w:line="276" w:lineRule="auto"/>
              <w:jc w:val="center"/>
              <w:rPr>
                <w:vertAlign w:val="superscript"/>
              </w:rPr>
            </w:pPr>
            <w:r>
              <w:t>24</w:t>
            </w:r>
            <w:r>
              <w:rPr>
                <w:vertAlign w:val="superscript"/>
              </w:rPr>
              <w:t>th</w:t>
            </w:r>
            <w:r>
              <w:t xml:space="preserve"> jan  </w:t>
            </w:r>
          </w:p>
        </w:tc>
        <w:tc>
          <w:tcPr>
            <w:tcW w:w="810" w:type="dxa"/>
            <w:tcBorders>
              <w:top w:val="single" w:sz="4" w:space="0" w:color="000000"/>
              <w:left w:val="single" w:sz="4" w:space="0" w:color="000000"/>
              <w:bottom w:val="single" w:sz="4" w:space="0" w:color="000000"/>
            </w:tcBorders>
            <w:shd w:val="clear" w:color="auto" w:fill="auto"/>
          </w:tcPr>
          <w:p w:rsidR="002470AF" w:rsidRDefault="002470AF" w:rsidP="00C302F8">
            <w:pPr>
              <w:snapToGrid w:val="0"/>
              <w:spacing w:line="276" w:lineRule="auto"/>
              <w:jc w:val="center"/>
            </w:pPr>
            <w:r>
              <w:t>7/34</w:t>
            </w:r>
          </w:p>
        </w:tc>
        <w:tc>
          <w:tcPr>
            <w:tcW w:w="935" w:type="dxa"/>
            <w:tcBorders>
              <w:top w:val="single" w:sz="4" w:space="0" w:color="000000"/>
              <w:left w:val="single" w:sz="4" w:space="0" w:color="000000"/>
              <w:bottom w:val="single" w:sz="4" w:space="0" w:color="000000"/>
            </w:tcBorders>
            <w:shd w:val="clear" w:color="auto" w:fill="auto"/>
          </w:tcPr>
          <w:p w:rsidR="002470AF" w:rsidRDefault="002470AF" w:rsidP="00C302F8">
            <w:pPr>
              <w:snapToGrid w:val="0"/>
              <w:spacing w:line="276" w:lineRule="auto"/>
              <w:jc w:val="center"/>
            </w:pPr>
            <w:r>
              <w:t>219</w:t>
            </w:r>
            <w:r w:rsidR="004A6C3A">
              <w:t>89</w:t>
            </w:r>
          </w:p>
        </w:tc>
        <w:tc>
          <w:tcPr>
            <w:tcW w:w="1114" w:type="dxa"/>
            <w:tcBorders>
              <w:top w:val="single" w:sz="4" w:space="0" w:color="000000"/>
              <w:left w:val="single" w:sz="4" w:space="0" w:color="000000"/>
              <w:bottom w:val="single" w:sz="4" w:space="0" w:color="000000"/>
            </w:tcBorders>
            <w:shd w:val="clear" w:color="auto" w:fill="auto"/>
          </w:tcPr>
          <w:p w:rsidR="002470AF" w:rsidRDefault="002470AF" w:rsidP="00C302F8">
            <w:pPr>
              <w:snapToGrid w:val="0"/>
              <w:spacing w:line="276" w:lineRule="auto"/>
              <w:jc w:val="center"/>
            </w:pPr>
            <w:r>
              <w:t>0</w:t>
            </w:r>
          </w:p>
        </w:tc>
        <w:tc>
          <w:tcPr>
            <w:tcW w:w="1182" w:type="dxa"/>
            <w:tcBorders>
              <w:top w:val="single" w:sz="4" w:space="0" w:color="000000"/>
              <w:left w:val="single" w:sz="4" w:space="0" w:color="000000"/>
              <w:bottom w:val="single" w:sz="4" w:space="0" w:color="000000"/>
            </w:tcBorders>
            <w:shd w:val="clear" w:color="auto" w:fill="auto"/>
          </w:tcPr>
          <w:p w:rsidR="002470AF" w:rsidRDefault="002470AF" w:rsidP="00C302F8">
            <w:pPr>
              <w:snapToGrid w:val="0"/>
              <w:spacing w:line="276" w:lineRule="auto"/>
              <w:jc w:val="center"/>
            </w:pPr>
            <w:r>
              <w:t>115.9</w:t>
            </w:r>
          </w:p>
        </w:tc>
        <w:tc>
          <w:tcPr>
            <w:tcW w:w="1088" w:type="dxa"/>
            <w:tcBorders>
              <w:top w:val="single" w:sz="4" w:space="0" w:color="000000"/>
              <w:left w:val="single" w:sz="4" w:space="0" w:color="000000"/>
              <w:bottom w:val="single" w:sz="4" w:space="0" w:color="000000"/>
            </w:tcBorders>
            <w:shd w:val="clear" w:color="auto" w:fill="auto"/>
          </w:tcPr>
          <w:p w:rsidR="002470AF" w:rsidRDefault="002470AF" w:rsidP="00C302F8">
            <w:pPr>
              <w:snapToGrid w:val="0"/>
              <w:spacing w:line="276" w:lineRule="auto"/>
              <w:jc w:val="center"/>
              <w:rPr>
                <w:b/>
              </w:rPr>
            </w:pPr>
            <w:r>
              <w:rPr>
                <w:b/>
              </w:rPr>
              <w:t>1.89</w:t>
            </w:r>
          </w:p>
        </w:tc>
        <w:tc>
          <w:tcPr>
            <w:tcW w:w="1015" w:type="dxa"/>
            <w:tcBorders>
              <w:top w:val="single" w:sz="4" w:space="0" w:color="000000"/>
              <w:left w:val="single" w:sz="4" w:space="0" w:color="000000"/>
              <w:bottom w:val="single" w:sz="4" w:space="0" w:color="000000"/>
            </w:tcBorders>
            <w:shd w:val="clear" w:color="auto" w:fill="auto"/>
          </w:tcPr>
          <w:p w:rsidR="002470AF" w:rsidRDefault="002470AF" w:rsidP="00C302F8">
            <w:pPr>
              <w:snapToGrid w:val="0"/>
              <w:spacing w:line="276" w:lineRule="auto"/>
              <w:jc w:val="center"/>
            </w:pPr>
            <w:r>
              <w:t>19094</w:t>
            </w:r>
          </w:p>
        </w:tc>
        <w:tc>
          <w:tcPr>
            <w:tcW w:w="1757" w:type="dxa"/>
            <w:tcBorders>
              <w:top w:val="single" w:sz="4" w:space="0" w:color="000000"/>
              <w:left w:val="single" w:sz="4" w:space="0" w:color="000000"/>
              <w:bottom w:val="single" w:sz="4" w:space="0" w:color="000000"/>
              <w:right w:val="single" w:sz="4" w:space="0" w:color="auto"/>
            </w:tcBorders>
            <w:shd w:val="clear" w:color="auto" w:fill="auto"/>
          </w:tcPr>
          <w:p w:rsidR="002470AF" w:rsidRDefault="002470AF" w:rsidP="00C302F8">
            <w:pPr>
              <w:snapToGrid w:val="0"/>
              <w:spacing w:line="276" w:lineRule="auto"/>
              <w:jc w:val="center"/>
            </w:pPr>
            <w:r>
              <w:t>86.42</w:t>
            </w:r>
          </w:p>
        </w:tc>
        <w:tc>
          <w:tcPr>
            <w:tcW w:w="961" w:type="dxa"/>
            <w:tcBorders>
              <w:top w:val="single" w:sz="4" w:space="0" w:color="000000"/>
              <w:left w:val="single" w:sz="4" w:space="0" w:color="auto"/>
              <w:bottom w:val="single" w:sz="4" w:space="0" w:color="000000"/>
              <w:right w:val="single" w:sz="4" w:space="0" w:color="000000"/>
            </w:tcBorders>
            <w:shd w:val="clear" w:color="auto" w:fill="auto"/>
          </w:tcPr>
          <w:p w:rsidR="002470AF" w:rsidRDefault="002470AF" w:rsidP="00C302F8">
            <w:pPr>
              <w:snapToGrid w:val="0"/>
              <w:spacing w:line="276" w:lineRule="auto"/>
              <w:jc w:val="center"/>
            </w:pPr>
          </w:p>
        </w:tc>
      </w:tr>
      <w:tr w:rsidR="002470AF" w:rsidTr="002470AF">
        <w:tc>
          <w:tcPr>
            <w:tcW w:w="1426" w:type="dxa"/>
            <w:tcBorders>
              <w:top w:val="single" w:sz="4" w:space="0" w:color="000000"/>
              <w:left w:val="single" w:sz="4" w:space="0" w:color="000000"/>
              <w:bottom w:val="single" w:sz="4" w:space="0" w:color="000000"/>
            </w:tcBorders>
            <w:shd w:val="clear" w:color="auto" w:fill="auto"/>
          </w:tcPr>
          <w:p w:rsidR="002470AF" w:rsidRDefault="002470AF" w:rsidP="00C302F8">
            <w:pPr>
              <w:snapToGrid w:val="0"/>
              <w:spacing w:line="276" w:lineRule="auto"/>
              <w:jc w:val="center"/>
              <w:rPr>
                <w:vertAlign w:val="superscript"/>
              </w:rPr>
            </w:pPr>
            <w:r>
              <w:t>25</w:t>
            </w:r>
            <w:r>
              <w:rPr>
                <w:vertAlign w:val="superscript"/>
              </w:rPr>
              <w:t>th</w:t>
            </w:r>
            <w:r>
              <w:t xml:space="preserve"> jan  </w:t>
            </w:r>
          </w:p>
        </w:tc>
        <w:tc>
          <w:tcPr>
            <w:tcW w:w="810" w:type="dxa"/>
            <w:tcBorders>
              <w:top w:val="single" w:sz="4" w:space="0" w:color="000000"/>
              <w:left w:val="single" w:sz="4" w:space="0" w:color="000000"/>
              <w:bottom w:val="single" w:sz="4" w:space="0" w:color="000000"/>
            </w:tcBorders>
            <w:shd w:val="clear" w:color="auto" w:fill="auto"/>
          </w:tcPr>
          <w:p w:rsidR="002470AF" w:rsidRDefault="002470AF" w:rsidP="00C302F8">
            <w:pPr>
              <w:snapToGrid w:val="0"/>
              <w:spacing w:line="276" w:lineRule="auto"/>
              <w:jc w:val="center"/>
            </w:pPr>
            <w:r>
              <w:t>1/35</w:t>
            </w:r>
          </w:p>
        </w:tc>
        <w:tc>
          <w:tcPr>
            <w:tcW w:w="935" w:type="dxa"/>
            <w:tcBorders>
              <w:top w:val="single" w:sz="4" w:space="0" w:color="000000"/>
              <w:left w:val="single" w:sz="4" w:space="0" w:color="000000"/>
              <w:bottom w:val="single" w:sz="4" w:space="0" w:color="000000"/>
            </w:tcBorders>
            <w:shd w:val="clear" w:color="auto" w:fill="auto"/>
          </w:tcPr>
          <w:p w:rsidR="002470AF" w:rsidRDefault="002470AF" w:rsidP="00C302F8">
            <w:pPr>
              <w:snapToGrid w:val="0"/>
              <w:spacing w:line="276" w:lineRule="auto"/>
              <w:jc w:val="center"/>
            </w:pPr>
            <w:r>
              <w:t>219</w:t>
            </w:r>
            <w:r w:rsidR="004A6C3A">
              <w:t>89</w:t>
            </w:r>
          </w:p>
        </w:tc>
        <w:tc>
          <w:tcPr>
            <w:tcW w:w="1114" w:type="dxa"/>
            <w:tcBorders>
              <w:top w:val="single" w:sz="4" w:space="0" w:color="000000"/>
              <w:left w:val="single" w:sz="4" w:space="0" w:color="000000"/>
              <w:bottom w:val="single" w:sz="4" w:space="0" w:color="000000"/>
            </w:tcBorders>
            <w:shd w:val="clear" w:color="auto" w:fill="auto"/>
          </w:tcPr>
          <w:p w:rsidR="002470AF" w:rsidRDefault="002470AF" w:rsidP="00C302F8">
            <w:pPr>
              <w:snapToGrid w:val="0"/>
              <w:spacing w:line="276" w:lineRule="auto"/>
              <w:jc w:val="center"/>
            </w:pPr>
            <w:r>
              <w:t>2</w:t>
            </w:r>
          </w:p>
        </w:tc>
        <w:tc>
          <w:tcPr>
            <w:tcW w:w="1182" w:type="dxa"/>
            <w:tcBorders>
              <w:top w:val="single" w:sz="4" w:space="0" w:color="000000"/>
              <w:left w:val="single" w:sz="4" w:space="0" w:color="000000"/>
              <w:bottom w:val="single" w:sz="4" w:space="0" w:color="000000"/>
            </w:tcBorders>
            <w:shd w:val="clear" w:color="auto" w:fill="auto"/>
          </w:tcPr>
          <w:p w:rsidR="002470AF" w:rsidRDefault="002470AF" w:rsidP="00C302F8">
            <w:pPr>
              <w:snapToGrid w:val="0"/>
              <w:spacing w:line="276" w:lineRule="auto"/>
              <w:jc w:val="center"/>
            </w:pPr>
            <w:r>
              <w:t>117.8</w:t>
            </w:r>
          </w:p>
        </w:tc>
        <w:tc>
          <w:tcPr>
            <w:tcW w:w="1088" w:type="dxa"/>
            <w:tcBorders>
              <w:top w:val="single" w:sz="4" w:space="0" w:color="000000"/>
              <w:left w:val="single" w:sz="4" w:space="0" w:color="000000"/>
              <w:bottom w:val="single" w:sz="4" w:space="0" w:color="000000"/>
            </w:tcBorders>
            <w:shd w:val="clear" w:color="auto" w:fill="auto"/>
          </w:tcPr>
          <w:p w:rsidR="002470AF" w:rsidRDefault="002470AF" w:rsidP="00C302F8">
            <w:pPr>
              <w:snapToGrid w:val="0"/>
              <w:spacing w:line="276" w:lineRule="auto"/>
              <w:jc w:val="center"/>
            </w:pPr>
            <w:r>
              <w:t>-</w:t>
            </w:r>
          </w:p>
        </w:tc>
        <w:tc>
          <w:tcPr>
            <w:tcW w:w="1015" w:type="dxa"/>
            <w:tcBorders>
              <w:top w:val="single" w:sz="4" w:space="0" w:color="000000"/>
              <w:left w:val="single" w:sz="4" w:space="0" w:color="000000"/>
              <w:bottom w:val="single" w:sz="4" w:space="0" w:color="000000"/>
            </w:tcBorders>
            <w:shd w:val="clear" w:color="auto" w:fill="auto"/>
          </w:tcPr>
          <w:p w:rsidR="002470AF" w:rsidRDefault="002470AF" w:rsidP="00C302F8">
            <w:pPr>
              <w:snapToGrid w:val="0"/>
              <w:spacing w:line="276" w:lineRule="auto"/>
              <w:jc w:val="center"/>
            </w:pPr>
            <w:r>
              <w:t>19030</w:t>
            </w:r>
          </w:p>
        </w:tc>
        <w:tc>
          <w:tcPr>
            <w:tcW w:w="1757" w:type="dxa"/>
            <w:tcBorders>
              <w:top w:val="single" w:sz="4" w:space="0" w:color="000000"/>
              <w:left w:val="single" w:sz="4" w:space="0" w:color="000000"/>
              <w:bottom w:val="single" w:sz="4" w:space="0" w:color="000000"/>
              <w:right w:val="single" w:sz="4" w:space="0" w:color="auto"/>
            </w:tcBorders>
            <w:shd w:val="clear" w:color="auto" w:fill="auto"/>
          </w:tcPr>
          <w:p w:rsidR="002470AF" w:rsidRDefault="002470AF" w:rsidP="00C302F8">
            <w:pPr>
              <w:snapToGrid w:val="0"/>
              <w:spacing w:line="276" w:lineRule="auto"/>
              <w:jc w:val="center"/>
            </w:pPr>
            <w:r>
              <w:t>85.88</w:t>
            </w:r>
          </w:p>
        </w:tc>
        <w:tc>
          <w:tcPr>
            <w:tcW w:w="961" w:type="dxa"/>
            <w:tcBorders>
              <w:top w:val="single" w:sz="4" w:space="0" w:color="000000"/>
              <w:left w:val="single" w:sz="4" w:space="0" w:color="auto"/>
              <w:bottom w:val="single" w:sz="4" w:space="0" w:color="000000"/>
              <w:right w:val="single" w:sz="4" w:space="0" w:color="000000"/>
            </w:tcBorders>
            <w:shd w:val="clear" w:color="auto" w:fill="auto"/>
          </w:tcPr>
          <w:p w:rsidR="002470AF" w:rsidRDefault="002470AF" w:rsidP="00C302F8">
            <w:pPr>
              <w:snapToGrid w:val="0"/>
              <w:spacing w:line="276" w:lineRule="auto"/>
              <w:jc w:val="center"/>
            </w:pPr>
          </w:p>
        </w:tc>
      </w:tr>
      <w:tr w:rsidR="002470AF" w:rsidTr="002470AF">
        <w:tc>
          <w:tcPr>
            <w:tcW w:w="1426" w:type="dxa"/>
            <w:tcBorders>
              <w:top w:val="single" w:sz="4" w:space="0" w:color="000000"/>
              <w:left w:val="single" w:sz="4" w:space="0" w:color="000000"/>
              <w:bottom w:val="single" w:sz="4" w:space="0" w:color="000000"/>
            </w:tcBorders>
            <w:shd w:val="clear" w:color="auto" w:fill="auto"/>
          </w:tcPr>
          <w:p w:rsidR="002470AF" w:rsidRDefault="002470AF" w:rsidP="00C302F8">
            <w:pPr>
              <w:snapToGrid w:val="0"/>
              <w:spacing w:line="276" w:lineRule="auto"/>
              <w:jc w:val="center"/>
              <w:rPr>
                <w:vertAlign w:val="superscript"/>
              </w:rPr>
            </w:pPr>
            <w:r>
              <w:t>26</w:t>
            </w:r>
            <w:r>
              <w:rPr>
                <w:vertAlign w:val="superscript"/>
              </w:rPr>
              <w:t>th</w:t>
            </w:r>
            <w:r>
              <w:t xml:space="preserve"> jan  </w:t>
            </w:r>
          </w:p>
        </w:tc>
        <w:tc>
          <w:tcPr>
            <w:tcW w:w="810" w:type="dxa"/>
            <w:tcBorders>
              <w:top w:val="single" w:sz="4" w:space="0" w:color="000000"/>
              <w:left w:val="single" w:sz="4" w:space="0" w:color="000000"/>
              <w:bottom w:val="single" w:sz="4" w:space="0" w:color="000000"/>
            </w:tcBorders>
            <w:shd w:val="clear" w:color="auto" w:fill="auto"/>
          </w:tcPr>
          <w:p w:rsidR="002470AF" w:rsidRDefault="002470AF" w:rsidP="00C302F8">
            <w:pPr>
              <w:snapToGrid w:val="0"/>
              <w:spacing w:line="276" w:lineRule="auto"/>
              <w:jc w:val="center"/>
            </w:pPr>
            <w:r>
              <w:t>2/35</w:t>
            </w:r>
          </w:p>
        </w:tc>
        <w:tc>
          <w:tcPr>
            <w:tcW w:w="935" w:type="dxa"/>
            <w:tcBorders>
              <w:top w:val="single" w:sz="4" w:space="0" w:color="000000"/>
              <w:left w:val="single" w:sz="4" w:space="0" w:color="000000"/>
              <w:bottom w:val="single" w:sz="4" w:space="0" w:color="000000"/>
            </w:tcBorders>
            <w:shd w:val="clear" w:color="auto" w:fill="auto"/>
          </w:tcPr>
          <w:p w:rsidR="002470AF" w:rsidRDefault="002470AF" w:rsidP="00C302F8">
            <w:pPr>
              <w:snapToGrid w:val="0"/>
              <w:spacing w:line="276" w:lineRule="auto"/>
              <w:jc w:val="center"/>
            </w:pPr>
            <w:r>
              <w:t>219</w:t>
            </w:r>
            <w:r w:rsidR="004A6C3A">
              <w:t>87</w:t>
            </w:r>
          </w:p>
        </w:tc>
        <w:tc>
          <w:tcPr>
            <w:tcW w:w="1114" w:type="dxa"/>
            <w:tcBorders>
              <w:top w:val="single" w:sz="4" w:space="0" w:color="000000"/>
              <w:left w:val="single" w:sz="4" w:space="0" w:color="000000"/>
              <w:bottom w:val="single" w:sz="4" w:space="0" w:color="000000"/>
            </w:tcBorders>
            <w:shd w:val="clear" w:color="auto" w:fill="auto"/>
          </w:tcPr>
          <w:p w:rsidR="002470AF" w:rsidRDefault="002470AF" w:rsidP="00C302F8">
            <w:pPr>
              <w:snapToGrid w:val="0"/>
              <w:spacing w:line="276" w:lineRule="auto"/>
              <w:jc w:val="center"/>
            </w:pPr>
            <w:r>
              <w:t>0</w:t>
            </w:r>
          </w:p>
        </w:tc>
        <w:tc>
          <w:tcPr>
            <w:tcW w:w="1182" w:type="dxa"/>
            <w:tcBorders>
              <w:top w:val="single" w:sz="4" w:space="0" w:color="000000"/>
              <w:left w:val="single" w:sz="4" w:space="0" w:color="000000"/>
              <w:bottom w:val="single" w:sz="4" w:space="0" w:color="000000"/>
            </w:tcBorders>
            <w:shd w:val="clear" w:color="auto" w:fill="auto"/>
          </w:tcPr>
          <w:p w:rsidR="002470AF" w:rsidRDefault="002470AF" w:rsidP="00C302F8">
            <w:pPr>
              <w:snapToGrid w:val="0"/>
              <w:spacing w:line="276" w:lineRule="auto"/>
              <w:jc w:val="center"/>
            </w:pPr>
            <w:r>
              <w:t>116.6</w:t>
            </w:r>
          </w:p>
        </w:tc>
        <w:tc>
          <w:tcPr>
            <w:tcW w:w="1088" w:type="dxa"/>
            <w:tcBorders>
              <w:top w:val="single" w:sz="4" w:space="0" w:color="000000"/>
              <w:left w:val="single" w:sz="4" w:space="0" w:color="000000"/>
              <w:bottom w:val="single" w:sz="4" w:space="0" w:color="000000"/>
            </w:tcBorders>
            <w:shd w:val="clear" w:color="auto" w:fill="auto"/>
          </w:tcPr>
          <w:p w:rsidR="002470AF" w:rsidRDefault="002470AF" w:rsidP="00C302F8">
            <w:pPr>
              <w:snapToGrid w:val="0"/>
              <w:spacing w:line="276" w:lineRule="auto"/>
              <w:jc w:val="center"/>
            </w:pPr>
            <w:r>
              <w:t>-</w:t>
            </w:r>
          </w:p>
        </w:tc>
        <w:tc>
          <w:tcPr>
            <w:tcW w:w="1015" w:type="dxa"/>
            <w:tcBorders>
              <w:top w:val="single" w:sz="4" w:space="0" w:color="000000"/>
              <w:left w:val="single" w:sz="4" w:space="0" w:color="000000"/>
              <w:bottom w:val="single" w:sz="4" w:space="0" w:color="000000"/>
            </w:tcBorders>
            <w:shd w:val="clear" w:color="auto" w:fill="auto"/>
          </w:tcPr>
          <w:p w:rsidR="002470AF" w:rsidRDefault="002470AF" w:rsidP="00C302F8">
            <w:pPr>
              <w:snapToGrid w:val="0"/>
              <w:spacing w:line="276" w:lineRule="auto"/>
              <w:jc w:val="center"/>
            </w:pPr>
            <w:r>
              <w:t>19114</w:t>
            </w:r>
          </w:p>
        </w:tc>
        <w:tc>
          <w:tcPr>
            <w:tcW w:w="1757" w:type="dxa"/>
            <w:tcBorders>
              <w:top w:val="single" w:sz="4" w:space="0" w:color="000000"/>
              <w:left w:val="single" w:sz="4" w:space="0" w:color="000000"/>
              <w:bottom w:val="single" w:sz="4" w:space="0" w:color="000000"/>
              <w:right w:val="single" w:sz="4" w:space="0" w:color="auto"/>
            </w:tcBorders>
            <w:shd w:val="clear" w:color="auto" w:fill="auto"/>
          </w:tcPr>
          <w:p w:rsidR="002470AF" w:rsidRDefault="002470AF" w:rsidP="00C302F8">
            <w:pPr>
              <w:snapToGrid w:val="0"/>
              <w:spacing w:line="276" w:lineRule="auto"/>
              <w:jc w:val="center"/>
            </w:pPr>
            <w:r>
              <w:t>86.66</w:t>
            </w:r>
          </w:p>
        </w:tc>
        <w:tc>
          <w:tcPr>
            <w:tcW w:w="961" w:type="dxa"/>
            <w:tcBorders>
              <w:top w:val="single" w:sz="4" w:space="0" w:color="000000"/>
              <w:left w:val="single" w:sz="4" w:space="0" w:color="auto"/>
              <w:bottom w:val="single" w:sz="4" w:space="0" w:color="000000"/>
              <w:right w:val="single" w:sz="4" w:space="0" w:color="000000"/>
            </w:tcBorders>
            <w:shd w:val="clear" w:color="auto" w:fill="auto"/>
          </w:tcPr>
          <w:p w:rsidR="002470AF" w:rsidRDefault="002470AF" w:rsidP="00C302F8">
            <w:pPr>
              <w:snapToGrid w:val="0"/>
              <w:spacing w:line="276" w:lineRule="auto"/>
              <w:jc w:val="center"/>
            </w:pPr>
          </w:p>
        </w:tc>
      </w:tr>
      <w:tr w:rsidR="002470AF" w:rsidTr="002470AF">
        <w:tc>
          <w:tcPr>
            <w:tcW w:w="1426" w:type="dxa"/>
            <w:tcBorders>
              <w:top w:val="single" w:sz="4" w:space="0" w:color="000000"/>
              <w:left w:val="single" w:sz="4" w:space="0" w:color="000000"/>
              <w:bottom w:val="single" w:sz="4" w:space="0" w:color="000000"/>
            </w:tcBorders>
            <w:shd w:val="clear" w:color="auto" w:fill="auto"/>
          </w:tcPr>
          <w:p w:rsidR="002470AF" w:rsidRDefault="002470AF" w:rsidP="00C302F8">
            <w:pPr>
              <w:snapToGrid w:val="0"/>
              <w:spacing w:line="276" w:lineRule="auto"/>
              <w:jc w:val="center"/>
              <w:rPr>
                <w:vertAlign w:val="superscript"/>
              </w:rPr>
            </w:pPr>
            <w:r>
              <w:t>27</w:t>
            </w:r>
            <w:r>
              <w:rPr>
                <w:vertAlign w:val="superscript"/>
              </w:rPr>
              <w:t>th</w:t>
            </w:r>
            <w:r>
              <w:t xml:space="preserve"> jan  </w:t>
            </w:r>
          </w:p>
        </w:tc>
        <w:tc>
          <w:tcPr>
            <w:tcW w:w="810" w:type="dxa"/>
            <w:tcBorders>
              <w:top w:val="single" w:sz="4" w:space="0" w:color="000000"/>
              <w:left w:val="single" w:sz="4" w:space="0" w:color="000000"/>
              <w:bottom w:val="single" w:sz="4" w:space="0" w:color="000000"/>
            </w:tcBorders>
            <w:shd w:val="clear" w:color="auto" w:fill="auto"/>
          </w:tcPr>
          <w:p w:rsidR="002470AF" w:rsidRDefault="002470AF" w:rsidP="00C302F8">
            <w:pPr>
              <w:snapToGrid w:val="0"/>
              <w:spacing w:line="276" w:lineRule="auto"/>
              <w:jc w:val="center"/>
            </w:pPr>
            <w:r>
              <w:t>3/35</w:t>
            </w:r>
          </w:p>
        </w:tc>
        <w:tc>
          <w:tcPr>
            <w:tcW w:w="935" w:type="dxa"/>
            <w:tcBorders>
              <w:top w:val="single" w:sz="4" w:space="0" w:color="000000"/>
              <w:left w:val="single" w:sz="4" w:space="0" w:color="000000"/>
              <w:bottom w:val="single" w:sz="4" w:space="0" w:color="000000"/>
            </w:tcBorders>
            <w:shd w:val="clear" w:color="auto" w:fill="auto"/>
          </w:tcPr>
          <w:p w:rsidR="002470AF" w:rsidRDefault="002470AF" w:rsidP="00C302F8">
            <w:pPr>
              <w:snapToGrid w:val="0"/>
              <w:spacing w:line="276" w:lineRule="auto"/>
              <w:jc w:val="center"/>
            </w:pPr>
            <w:r>
              <w:t>219</w:t>
            </w:r>
            <w:r w:rsidR="004A6C3A">
              <w:t>87</w:t>
            </w:r>
          </w:p>
        </w:tc>
        <w:tc>
          <w:tcPr>
            <w:tcW w:w="1114" w:type="dxa"/>
            <w:tcBorders>
              <w:top w:val="single" w:sz="4" w:space="0" w:color="000000"/>
              <w:left w:val="single" w:sz="4" w:space="0" w:color="000000"/>
              <w:bottom w:val="single" w:sz="4" w:space="0" w:color="000000"/>
            </w:tcBorders>
            <w:shd w:val="clear" w:color="auto" w:fill="auto"/>
          </w:tcPr>
          <w:p w:rsidR="002470AF" w:rsidRDefault="002470AF" w:rsidP="00C302F8">
            <w:pPr>
              <w:snapToGrid w:val="0"/>
              <w:spacing w:line="276" w:lineRule="auto"/>
              <w:jc w:val="center"/>
            </w:pPr>
            <w:r>
              <w:t>0</w:t>
            </w:r>
          </w:p>
        </w:tc>
        <w:tc>
          <w:tcPr>
            <w:tcW w:w="1182" w:type="dxa"/>
            <w:tcBorders>
              <w:top w:val="single" w:sz="4" w:space="0" w:color="000000"/>
              <w:left w:val="single" w:sz="4" w:space="0" w:color="000000"/>
              <w:bottom w:val="single" w:sz="4" w:space="0" w:color="000000"/>
            </w:tcBorders>
            <w:shd w:val="clear" w:color="auto" w:fill="auto"/>
          </w:tcPr>
          <w:p w:rsidR="002470AF" w:rsidRDefault="002470AF" w:rsidP="00C302F8">
            <w:pPr>
              <w:snapToGrid w:val="0"/>
              <w:spacing w:line="276" w:lineRule="auto"/>
              <w:jc w:val="center"/>
            </w:pPr>
            <w:r>
              <w:t>117.1</w:t>
            </w:r>
          </w:p>
        </w:tc>
        <w:tc>
          <w:tcPr>
            <w:tcW w:w="1088" w:type="dxa"/>
            <w:tcBorders>
              <w:top w:val="single" w:sz="4" w:space="0" w:color="000000"/>
              <w:left w:val="single" w:sz="4" w:space="0" w:color="000000"/>
              <w:bottom w:val="single" w:sz="4" w:space="0" w:color="000000"/>
            </w:tcBorders>
            <w:shd w:val="clear" w:color="auto" w:fill="auto"/>
          </w:tcPr>
          <w:p w:rsidR="002470AF" w:rsidRDefault="002470AF" w:rsidP="00C302F8">
            <w:pPr>
              <w:snapToGrid w:val="0"/>
              <w:spacing w:line="276" w:lineRule="auto"/>
              <w:jc w:val="center"/>
            </w:pPr>
            <w:r>
              <w:t>-</w:t>
            </w:r>
          </w:p>
        </w:tc>
        <w:tc>
          <w:tcPr>
            <w:tcW w:w="1015" w:type="dxa"/>
            <w:tcBorders>
              <w:top w:val="single" w:sz="4" w:space="0" w:color="000000"/>
              <w:left w:val="single" w:sz="4" w:space="0" w:color="000000"/>
              <w:bottom w:val="single" w:sz="4" w:space="0" w:color="000000"/>
            </w:tcBorders>
            <w:shd w:val="clear" w:color="auto" w:fill="auto"/>
          </w:tcPr>
          <w:p w:rsidR="002470AF" w:rsidRDefault="002470AF" w:rsidP="00C302F8">
            <w:pPr>
              <w:snapToGrid w:val="0"/>
              <w:spacing w:line="276" w:lineRule="auto"/>
            </w:pPr>
            <w:r>
              <w:t xml:space="preserve">  19124</w:t>
            </w:r>
          </w:p>
        </w:tc>
        <w:tc>
          <w:tcPr>
            <w:tcW w:w="1757" w:type="dxa"/>
            <w:tcBorders>
              <w:top w:val="single" w:sz="4" w:space="0" w:color="000000"/>
              <w:left w:val="single" w:sz="4" w:space="0" w:color="000000"/>
              <w:bottom w:val="single" w:sz="4" w:space="0" w:color="000000"/>
              <w:right w:val="single" w:sz="4" w:space="0" w:color="auto"/>
            </w:tcBorders>
            <w:shd w:val="clear" w:color="auto" w:fill="auto"/>
          </w:tcPr>
          <w:p w:rsidR="002470AF" w:rsidRDefault="002470AF" w:rsidP="00C302F8">
            <w:pPr>
              <w:snapToGrid w:val="0"/>
              <w:spacing w:line="276" w:lineRule="auto"/>
              <w:jc w:val="center"/>
            </w:pPr>
            <w:r>
              <w:t>86.95</w:t>
            </w:r>
          </w:p>
        </w:tc>
        <w:tc>
          <w:tcPr>
            <w:tcW w:w="961" w:type="dxa"/>
            <w:tcBorders>
              <w:top w:val="single" w:sz="4" w:space="0" w:color="000000"/>
              <w:left w:val="single" w:sz="4" w:space="0" w:color="auto"/>
              <w:bottom w:val="single" w:sz="4" w:space="0" w:color="000000"/>
              <w:right w:val="single" w:sz="4" w:space="0" w:color="000000"/>
            </w:tcBorders>
            <w:shd w:val="clear" w:color="auto" w:fill="auto"/>
          </w:tcPr>
          <w:p w:rsidR="002470AF" w:rsidRDefault="002470AF" w:rsidP="00C302F8">
            <w:pPr>
              <w:snapToGrid w:val="0"/>
              <w:spacing w:line="276" w:lineRule="auto"/>
              <w:jc w:val="center"/>
            </w:pPr>
          </w:p>
        </w:tc>
      </w:tr>
      <w:tr w:rsidR="002470AF" w:rsidTr="002470AF">
        <w:tc>
          <w:tcPr>
            <w:tcW w:w="1426" w:type="dxa"/>
            <w:tcBorders>
              <w:top w:val="single" w:sz="4" w:space="0" w:color="000000"/>
              <w:left w:val="single" w:sz="4" w:space="0" w:color="000000"/>
              <w:bottom w:val="single" w:sz="4" w:space="0" w:color="000000"/>
            </w:tcBorders>
            <w:shd w:val="clear" w:color="auto" w:fill="auto"/>
          </w:tcPr>
          <w:p w:rsidR="002470AF" w:rsidRDefault="002470AF" w:rsidP="00C302F8">
            <w:pPr>
              <w:snapToGrid w:val="0"/>
              <w:spacing w:line="276" w:lineRule="auto"/>
              <w:jc w:val="center"/>
              <w:rPr>
                <w:vertAlign w:val="superscript"/>
              </w:rPr>
            </w:pPr>
            <w:r>
              <w:t>28</w:t>
            </w:r>
            <w:r>
              <w:rPr>
                <w:vertAlign w:val="superscript"/>
              </w:rPr>
              <w:t>th</w:t>
            </w:r>
            <w:r>
              <w:t xml:space="preserve"> jan  </w:t>
            </w:r>
          </w:p>
        </w:tc>
        <w:tc>
          <w:tcPr>
            <w:tcW w:w="810" w:type="dxa"/>
            <w:tcBorders>
              <w:top w:val="single" w:sz="4" w:space="0" w:color="000000"/>
              <w:left w:val="single" w:sz="4" w:space="0" w:color="000000"/>
              <w:bottom w:val="single" w:sz="4" w:space="0" w:color="000000"/>
            </w:tcBorders>
            <w:shd w:val="clear" w:color="auto" w:fill="auto"/>
          </w:tcPr>
          <w:p w:rsidR="002470AF" w:rsidRDefault="002470AF" w:rsidP="00C302F8">
            <w:pPr>
              <w:snapToGrid w:val="0"/>
              <w:spacing w:line="276" w:lineRule="auto"/>
              <w:jc w:val="center"/>
            </w:pPr>
            <w:r>
              <w:t>4/35</w:t>
            </w:r>
          </w:p>
        </w:tc>
        <w:tc>
          <w:tcPr>
            <w:tcW w:w="935" w:type="dxa"/>
            <w:tcBorders>
              <w:top w:val="single" w:sz="4" w:space="0" w:color="000000"/>
              <w:left w:val="single" w:sz="4" w:space="0" w:color="000000"/>
              <w:bottom w:val="single" w:sz="4" w:space="0" w:color="000000"/>
            </w:tcBorders>
            <w:shd w:val="clear" w:color="auto" w:fill="auto"/>
          </w:tcPr>
          <w:p w:rsidR="002470AF" w:rsidRDefault="002470AF" w:rsidP="00C302F8">
            <w:pPr>
              <w:snapToGrid w:val="0"/>
              <w:spacing w:line="276" w:lineRule="auto"/>
              <w:jc w:val="center"/>
            </w:pPr>
            <w:r>
              <w:t>219</w:t>
            </w:r>
            <w:r w:rsidR="004A6C3A">
              <w:t>87</w:t>
            </w:r>
          </w:p>
        </w:tc>
        <w:tc>
          <w:tcPr>
            <w:tcW w:w="1114" w:type="dxa"/>
            <w:tcBorders>
              <w:top w:val="single" w:sz="4" w:space="0" w:color="000000"/>
              <w:left w:val="single" w:sz="4" w:space="0" w:color="000000"/>
              <w:bottom w:val="single" w:sz="4" w:space="0" w:color="000000"/>
            </w:tcBorders>
            <w:shd w:val="clear" w:color="auto" w:fill="auto"/>
          </w:tcPr>
          <w:p w:rsidR="002470AF" w:rsidRDefault="002470AF" w:rsidP="00C302F8">
            <w:pPr>
              <w:snapToGrid w:val="0"/>
              <w:spacing w:line="276" w:lineRule="auto"/>
              <w:jc w:val="center"/>
            </w:pPr>
            <w:r>
              <w:t>1</w:t>
            </w:r>
          </w:p>
        </w:tc>
        <w:tc>
          <w:tcPr>
            <w:tcW w:w="1182" w:type="dxa"/>
            <w:tcBorders>
              <w:top w:val="single" w:sz="4" w:space="0" w:color="000000"/>
              <w:left w:val="single" w:sz="4" w:space="0" w:color="000000"/>
              <w:bottom w:val="single" w:sz="4" w:space="0" w:color="000000"/>
            </w:tcBorders>
            <w:shd w:val="clear" w:color="auto" w:fill="auto"/>
          </w:tcPr>
          <w:p w:rsidR="002470AF" w:rsidRDefault="002470AF" w:rsidP="00C302F8">
            <w:pPr>
              <w:snapToGrid w:val="0"/>
              <w:spacing w:line="276" w:lineRule="auto"/>
              <w:jc w:val="center"/>
            </w:pPr>
            <w:r>
              <w:t>116.9</w:t>
            </w:r>
          </w:p>
        </w:tc>
        <w:tc>
          <w:tcPr>
            <w:tcW w:w="1088" w:type="dxa"/>
            <w:tcBorders>
              <w:top w:val="single" w:sz="4" w:space="0" w:color="000000"/>
              <w:left w:val="single" w:sz="4" w:space="0" w:color="000000"/>
              <w:bottom w:val="single" w:sz="4" w:space="0" w:color="000000"/>
            </w:tcBorders>
            <w:shd w:val="clear" w:color="auto" w:fill="auto"/>
          </w:tcPr>
          <w:p w:rsidR="002470AF" w:rsidRDefault="002470AF" w:rsidP="00C302F8">
            <w:pPr>
              <w:snapToGrid w:val="0"/>
              <w:spacing w:line="276" w:lineRule="auto"/>
              <w:jc w:val="center"/>
            </w:pPr>
            <w:r>
              <w:t>-</w:t>
            </w:r>
          </w:p>
        </w:tc>
        <w:tc>
          <w:tcPr>
            <w:tcW w:w="1015" w:type="dxa"/>
            <w:tcBorders>
              <w:top w:val="single" w:sz="4" w:space="0" w:color="000000"/>
              <w:left w:val="single" w:sz="4" w:space="0" w:color="000000"/>
              <w:bottom w:val="single" w:sz="4" w:space="0" w:color="000000"/>
            </w:tcBorders>
            <w:shd w:val="clear" w:color="auto" w:fill="auto"/>
          </w:tcPr>
          <w:p w:rsidR="002470AF" w:rsidRDefault="002470AF" w:rsidP="00C302F8">
            <w:pPr>
              <w:snapToGrid w:val="0"/>
              <w:spacing w:line="276" w:lineRule="auto"/>
              <w:jc w:val="center"/>
            </w:pPr>
            <w:r>
              <w:t>19340</w:t>
            </w:r>
          </w:p>
        </w:tc>
        <w:tc>
          <w:tcPr>
            <w:tcW w:w="1757" w:type="dxa"/>
            <w:tcBorders>
              <w:top w:val="single" w:sz="4" w:space="0" w:color="000000"/>
              <w:left w:val="single" w:sz="4" w:space="0" w:color="000000"/>
              <w:bottom w:val="single" w:sz="4" w:space="0" w:color="000000"/>
              <w:right w:val="single" w:sz="4" w:space="0" w:color="auto"/>
            </w:tcBorders>
            <w:shd w:val="clear" w:color="auto" w:fill="auto"/>
          </w:tcPr>
          <w:p w:rsidR="002470AF" w:rsidRDefault="002470AF" w:rsidP="00C302F8">
            <w:pPr>
              <w:snapToGrid w:val="0"/>
              <w:spacing w:line="276" w:lineRule="auto"/>
              <w:jc w:val="center"/>
            </w:pPr>
            <w:r>
              <w:t>89.64</w:t>
            </w:r>
          </w:p>
        </w:tc>
        <w:tc>
          <w:tcPr>
            <w:tcW w:w="961" w:type="dxa"/>
            <w:tcBorders>
              <w:top w:val="single" w:sz="4" w:space="0" w:color="000000"/>
              <w:left w:val="single" w:sz="4" w:space="0" w:color="auto"/>
              <w:bottom w:val="single" w:sz="4" w:space="0" w:color="000000"/>
              <w:right w:val="single" w:sz="4" w:space="0" w:color="000000"/>
            </w:tcBorders>
            <w:shd w:val="clear" w:color="auto" w:fill="auto"/>
          </w:tcPr>
          <w:p w:rsidR="002470AF" w:rsidRDefault="002470AF" w:rsidP="00C302F8">
            <w:pPr>
              <w:snapToGrid w:val="0"/>
              <w:spacing w:line="276" w:lineRule="auto"/>
              <w:jc w:val="center"/>
            </w:pPr>
          </w:p>
        </w:tc>
      </w:tr>
      <w:tr w:rsidR="002470AF" w:rsidTr="002470AF">
        <w:tc>
          <w:tcPr>
            <w:tcW w:w="1426" w:type="dxa"/>
            <w:tcBorders>
              <w:top w:val="single" w:sz="4" w:space="0" w:color="000000"/>
              <w:left w:val="single" w:sz="4" w:space="0" w:color="000000"/>
              <w:bottom w:val="single" w:sz="4" w:space="0" w:color="000000"/>
            </w:tcBorders>
            <w:shd w:val="clear" w:color="auto" w:fill="auto"/>
          </w:tcPr>
          <w:p w:rsidR="002470AF" w:rsidRDefault="002470AF" w:rsidP="00C302F8">
            <w:pPr>
              <w:snapToGrid w:val="0"/>
              <w:spacing w:line="276" w:lineRule="auto"/>
              <w:jc w:val="center"/>
              <w:rPr>
                <w:vertAlign w:val="superscript"/>
              </w:rPr>
            </w:pPr>
            <w:r>
              <w:t>29</w:t>
            </w:r>
            <w:r>
              <w:rPr>
                <w:vertAlign w:val="superscript"/>
              </w:rPr>
              <w:t>th</w:t>
            </w:r>
            <w:r>
              <w:t xml:space="preserve"> jan  </w:t>
            </w:r>
          </w:p>
        </w:tc>
        <w:tc>
          <w:tcPr>
            <w:tcW w:w="810" w:type="dxa"/>
            <w:tcBorders>
              <w:top w:val="single" w:sz="4" w:space="0" w:color="000000"/>
              <w:left w:val="single" w:sz="4" w:space="0" w:color="000000"/>
              <w:bottom w:val="single" w:sz="4" w:space="0" w:color="000000"/>
            </w:tcBorders>
            <w:shd w:val="clear" w:color="auto" w:fill="auto"/>
          </w:tcPr>
          <w:p w:rsidR="002470AF" w:rsidRDefault="002470AF" w:rsidP="00C302F8">
            <w:pPr>
              <w:snapToGrid w:val="0"/>
              <w:spacing w:line="276" w:lineRule="auto"/>
              <w:jc w:val="center"/>
            </w:pPr>
            <w:r>
              <w:t>5/35</w:t>
            </w:r>
          </w:p>
        </w:tc>
        <w:tc>
          <w:tcPr>
            <w:tcW w:w="935" w:type="dxa"/>
            <w:tcBorders>
              <w:top w:val="single" w:sz="4" w:space="0" w:color="000000"/>
              <w:left w:val="single" w:sz="4" w:space="0" w:color="000000"/>
              <w:bottom w:val="single" w:sz="4" w:space="0" w:color="000000"/>
            </w:tcBorders>
            <w:shd w:val="clear" w:color="auto" w:fill="auto"/>
          </w:tcPr>
          <w:p w:rsidR="002470AF" w:rsidRDefault="002470AF" w:rsidP="00C302F8">
            <w:pPr>
              <w:snapToGrid w:val="0"/>
              <w:spacing w:line="276" w:lineRule="auto"/>
              <w:jc w:val="center"/>
            </w:pPr>
            <w:r>
              <w:t>219</w:t>
            </w:r>
            <w:r w:rsidR="004A6C3A">
              <w:t>86</w:t>
            </w:r>
          </w:p>
        </w:tc>
        <w:tc>
          <w:tcPr>
            <w:tcW w:w="1114" w:type="dxa"/>
            <w:tcBorders>
              <w:top w:val="single" w:sz="4" w:space="0" w:color="000000"/>
              <w:left w:val="single" w:sz="4" w:space="0" w:color="000000"/>
              <w:bottom w:val="single" w:sz="4" w:space="0" w:color="000000"/>
            </w:tcBorders>
            <w:shd w:val="clear" w:color="auto" w:fill="auto"/>
          </w:tcPr>
          <w:p w:rsidR="002470AF" w:rsidRDefault="002470AF" w:rsidP="00C302F8">
            <w:pPr>
              <w:snapToGrid w:val="0"/>
              <w:spacing w:line="276" w:lineRule="auto"/>
              <w:jc w:val="center"/>
            </w:pPr>
            <w:r>
              <w:t>1</w:t>
            </w:r>
          </w:p>
        </w:tc>
        <w:tc>
          <w:tcPr>
            <w:tcW w:w="1182" w:type="dxa"/>
            <w:tcBorders>
              <w:top w:val="single" w:sz="4" w:space="0" w:color="000000"/>
              <w:left w:val="single" w:sz="4" w:space="0" w:color="000000"/>
              <w:bottom w:val="single" w:sz="4" w:space="0" w:color="000000"/>
            </w:tcBorders>
            <w:shd w:val="clear" w:color="auto" w:fill="auto"/>
          </w:tcPr>
          <w:p w:rsidR="002470AF" w:rsidRDefault="002470AF" w:rsidP="00C302F8">
            <w:pPr>
              <w:snapToGrid w:val="0"/>
              <w:spacing w:line="276" w:lineRule="auto"/>
              <w:jc w:val="center"/>
            </w:pPr>
            <w:r>
              <w:t>117.9</w:t>
            </w:r>
          </w:p>
        </w:tc>
        <w:tc>
          <w:tcPr>
            <w:tcW w:w="1088" w:type="dxa"/>
            <w:tcBorders>
              <w:top w:val="single" w:sz="4" w:space="0" w:color="000000"/>
              <w:left w:val="single" w:sz="4" w:space="0" w:color="000000"/>
              <w:bottom w:val="single" w:sz="4" w:space="0" w:color="000000"/>
            </w:tcBorders>
            <w:shd w:val="clear" w:color="auto" w:fill="auto"/>
          </w:tcPr>
          <w:p w:rsidR="002470AF" w:rsidRDefault="002470AF" w:rsidP="00C302F8">
            <w:pPr>
              <w:snapToGrid w:val="0"/>
              <w:spacing w:line="276" w:lineRule="auto"/>
              <w:jc w:val="center"/>
            </w:pPr>
            <w:r>
              <w:t>-</w:t>
            </w:r>
          </w:p>
        </w:tc>
        <w:tc>
          <w:tcPr>
            <w:tcW w:w="1015" w:type="dxa"/>
            <w:tcBorders>
              <w:top w:val="single" w:sz="4" w:space="0" w:color="000000"/>
              <w:left w:val="single" w:sz="4" w:space="0" w:color="000000"/>
              <w:bottom w:val="single" w:sz="4" w:space="0" w:color="000000"/>
            </w:tcBorders>
            <w:shd w:val="clear" w:color="auto" w:fill="auto"/>
          </w:tcPr>
          <w:p w:rsidR="002470AF" w:rsidRDefault="002470AF" w:rsidP="00C302F8">
            <w:pPr>
              <w:snapToGrid w:val="0"/>
              <w:spacing w:line="276" w:lineRule="auto"/>
              <w:jc w:val="center"/>
            </w:pPr>
            <w:r>
              <w:t>19186</w:t>
            </w:r>
          </w:p>
        </w:tc>
        <w:tc>
          <w:tcPr>
            <w:tcW w:w="1757" w:type="dxa"/>
            <w:tcBorders>
              <w:top w:val="single" w:sz="4" w:space="0" w:color="000000"/>
              <w:left w:val="single" w:sz="4" w:space="0" w:color="000000"/>
              <w:bottom w:val="single" w:sz="4" w:space="0" w:color="000000"/>
              <w:right w:val="single" w:sz="4" w:space="0" w:color="auto"/>
            </w:tcBorders>
            <w:shd w:val="clear" w:color="auto" w:fill="auto"/>
          </w:tcPr>
          <w:p w:rsidR="002470AF" w:rsidRDefault="002470AF" w:rsidP="00C302F8">
            <w:pPr>
              <w:snapToGrid w:val="0"/>
              <w:spacing w:line="276" w:lineRule="auto"/>
              <w:jc w:val="center"/>
            </w:pPr>
            <w:r>
              <w:t>87.85</w:t>
            </w:r>
          </w:p>
        </w:tc>
        <w:tc>
          <w:tcPr>
            <w:tcW w:w="961" w:type="dxa"/>
            <w:tcBorders>
              <w:top w:val="single" w:sz="4" w:space="0" w:color="000000"/>
              <w:left w:val="single" w:sz="4" w:space="0" w:color="auto"/>
              <w:bottom w:val="single" w:sz="4" w:space="0" w:color="000000"/>
              <w:right w:val="single" w:sz="4" w:space="0" w:color="000000"/>
            </w:tcBorders>
            <w:shd w:val="clear" w:color="auto" w:fill="auto"/>
          </w:tcPr>
          <w:p w:rsidR="002470AF" w:rsidRDefault="002470AF" w:rsidP="00C302F8">
            <w:pPr>
              <w:snapToGrid w:val="0"/>
              <w:spacing w:line="276" w:lineRule="auto"/>
              <w:jc w:val="center"/>
            </w:pPr>
          </w:p>
        </w:tc>
      </w:tr>
      <w:tr w:rsidR="002470AF" w:rsidTr="003527B4">
        <w:trPr>
          <w:trHeight w:val="323"/>
        </w:trPr>
        <w:tc>
          <w:tcPr>
            <w:tcW w:w="1426" w:type="dxa"/>
            <w:tcBorders>
              <w:top w:val="single" w:sz="4" w:space="0" w:color="000000"/>
              <w:left w:val="single" w:sz="4" w:space="0" w:color="000000"/>
              <w:bottom w:val="single" w:sz="4" w:space="0" w:color="000000"/>
            </w:tcBorders>
            <w:shd w:val="clear" w:color="auto" w:fill="auto"/>
          </w:tcPr>
          <w:p w:rsidR="002470AF" w:rsidRDefault="002470AF" w:rsidP="00C302F8">
            <w:pPr>
              <w:snapToGrid w:val="0"/>
              <w:spacing w:line="276" w:lineRule="auto"/>
              <w:jc w:val="center"/>
              <w:rPr>
                <w:vertAlign w:val="superscript"/>
              </w:rPr>
            </w:pPr>
            <w:r>
              <w:t>30</w:t>
            </w:r>
            <w:r>
              <w:rPr>
                <w:vertAlign w:val="superscript"/>
              </w:rPr>
              <w:t>th</w:t>
            </w:r>
            <w:r>
              <w:t xml:space="preserve"> jan  </w:t>
            </w:r>
          </w:p>
        </w:tc>
        <w:tc>
          <w:tcPr>
            <w:tcW w:w="810" w:type="dxa"/>
            <w:tcBorders>
              <w:top w:val="single" w:sz="4" w:space="0" w:color="000000"/>
              <w:left w:val="single" w:sz="4" w:space="0" w:color="000000"/>
              <w:bottom w:val="single" w:sz="4" w:space="0" w:color="000000"/>
            </w:tcBorders>
            <w:shd w:val="clear" w:color="auto" w:fill="auto"/>
          </w:tcPr>
          <w:p w:rsidR="002470AF" w:rsidRDefault="002470AF" w:rsidP="00C302F8">
            <w:pPr>
              <w:snapToGrid w:val="0"/>
              <w:spacing w:line="276" w:lineRule="auto"/>
              <w:jc w:val="center"/>
            </w:pPr>
            <w:r>
              <w:t>6/35</w:t>
            </w:r>
          </w:p>
        </w:tc>
        <w:tc>
          <w:tcPr>
            <w:tcW w:w="935" w:type="dxa"/>
            <w:tcBorders>
              <w:top w:val="single" w:sz="4" w:space="0" w:color="000000"/>
              <w:left w:val="single" w:sz="4" w:space="0" w:color="000000"/>
              <w:bottom w:val="single" w:sz="4" w:space="0" w:color="000000"/>
            </w:tcBorders>
            <w:shd w:val="clear" w:color="auto" w:fill="auto"/>
          </w:tcPr>
          <w:p w:rsidR="002470AF" w:rsidRDefault="002470AF" w:rsidP="00C302F8">
            <w:pPr>
              <w:snapToGrid w:val="0"/>
              <w:spacing w:line="276" w:lineRule="auto"/>
              <w:jc w:val="center"/>
            </w:pPr>
            <w:r>
              <w:t>219</w:t>
            </w:r>
            <w:r w:rsidR="004A6C3A">
              <w:t>85</w:t>
            </w:r>
          </w:p>
        </w:tc>
        <w:tc>
          <w:tcPr>
            <w:tcW w:w="1114" w:type="dxa"/>
            <w:tcBorders>
              <w:top w:val="single" w:sz="4" w:space="0" w:color="000000"/>
              <w:left w:val="single" w:sz="4" w:space="0" w:color="000000"/>
              <w:bottom w:val="single" w:sz="4" w:space="0" w:color="000000"/>
            </w:tcBorders>
            <w:shd w:val="clear" w:color="auto" w:fill="auto"/>
          </w:tcPr>
          <w:p w:rsidR="002470AF" w:rsidRDefault="002470AF" w:rsidP="00C302F8">
            <w:pPr>
              <w:snapToGrid w:val="0"/>
              <w:spacing w:line="276" w:lineRule="auto"/>
              <w:jc w:val="center"/>
            </w:pPr>
            <w:r>
              <w:t>0</w:t>
            </w:r>
          </w:p>
        </w:tc>
        <w:tc>
          <w:tcPr>
            <w:tcW w:w="1182" w:type="dxa"/>
            <w:tcBorders>
              <w:top w:val="single" w:sz="4" w:space="0" w:color="000000"/>
              <w:left w:val="single" w:sz="4" w:space="0" w:color="000000"/>
              <w:bottom w:val="single" w:sz="4" w:space="0" w:color="000000"/>
            </w:tcBorders>
            <w:shd w:val="clear" w:color="auto" w:fill="auto"/>
          </w:tcPr>
          <w:p w:rsidR="002470AF" w:rsidRDefault="002470AF" w:rsidP="00C302F8">
            <w:pPr>
              <w:snapToGrid w:val="0"/>
              <w:spacing w:line="276" w:lineRule="auto"/>
              <w:jc w:val="center"/>
            </w:pPr>
            <w:r>
              <w:t>116.6</w:t>
            </w:r>
          </w:p>
        </w:tc>
        <w:tc>
          <w:tcPr>
            <w:tcW w:w="1088" w:type="dxa"/>
            <w:tcBorders>
              <w:top w:val="single" w:sz="4" w:space="0" w:color="000000"/>
              <w:left w:val="single" w:sz="4" w:space="0" w:color="000000"/>
              <w:bottom w:val="single" w:sz="4" w:space="0" w:color="000000"/>
            </w:tcBorders>
            <w:shd w:val="clear" w:color="auto" w:fill="auto"/>
          </w:tcPr>
          <w:p w:rsidR="002470AF" w:rsidRDefault="002470AF" w:rsidP="00C302F8">
            <w:pPr>
              <w:snapToGrid w:val="0"/>
              <w:spacing w:line="276" w:lineRule="auto"/>
              <w:jc w:val="center"/>
            </w:pPr>
            <w:r>
              <w:t>-</w:t>
            </w:r>
          </w:p>
        </w:tc>
        <w:tc>
          <w:tcPr>
            <w:tcW w:w="1015" w:type="dxa"/>
            <w:tcBorders>
              <w:top w:val="single" w:sz="4" w:space="0" w:color="000000"/>
              <w:left w:val="single" w:sz="4" w:space="0" w:color="000000"/>
              <w:bottom w:val="single" w:sz="4" w:space="0" w:color="000000"/>
            </w:tcBorders>
            <w:shd w:val="clear" w:color="auto" w:fill="auto"/>
          </w:tcPr>
          <w:p w:rsidR="002470AF" w:rsidRDefault="002470AF" w:rsidP="00C302F8">
            <w:pPr>
              <w:snapToGrid w:val="0"/>
              <w:spacing w:line="276" w:lineRule="auto"/>
              <w:jc w:val="center"/>
            </w:pPr>
            <w:r>
              <w:t>19196</w:t>
            </w:r>
          </w:p>
        </w:tc>
        <w:tc>
          <w:tcPr>
            <w:tcW w:w="1757" w:type="dxa"/>
            <w:tcBorders>
              <w:top w:val="single" w:sz="4" w:space="0" w:color="000000"/>
              <w:left w:val="single" w:sz="4" w:space="0" w:color="000000"/>
              <w:bottom w:val="single" w:sz="4" w:space="0" w:color="000000"/>
              <w:right w:val="single" w:sz="4" w:space="0" w:color="auto"/>
            </w:tcBorders>
            <w:shd w:val="clear" w:color="auto" w:fill="auto"/>
          </w:tcPr>
          <w:p w:rsidR="002470AF" w:rsidRDefault="002470AF" w:rsidP="00C302F8">
            <w:pPr>
              <w:snapToGrid w:val="0"/>
              <w:spacing w:line="276" w:lineRule="auto"/>
              <w:jc w:val="center"/>
            </w:pPr>
            <w:r>
              <w:t>87.93</w:t>
            </w:r>
          </w:p>
        </w:tc>
        <w:tc>
          <w:tcPr>
            <w:tcW w:w="961" w:type="dxa"/>
            <w:tcBorders>
              <w:top w:val="single" w:sz="4" w:space="0" w:color="000000"/>
              <w:left w:val="single" w:sz="4" w:space="0" w:color="auto"/>
              <w:bottom w:val="single" w:sz="4" w:space="0" w:color="000000"/>
              <w:right w:val="single" w:sz="4" w:space="0" w:color="000000"/>
            </w:tcBorders>
            <w:shd w:val="clear" w:color="auto" w:fill="auto"/>
          </w:tcPr>
          <w:p w:rsidR="002470AF" w:rsidRDefault="002470AF" w:rsidP="00C302F8">
            <w:pPr>
              <w:snapToGrid w:val="0"/>
              <w:spacing w:line="276" w:lineRule="auto"/>
              <w:jc w:val="center"/>
            </w:pPr>
          </w:p>
        </w:tc>
      </w:tr>
      <w:tr w:rsidR="002470AF" w:rsidTr="002470AF">
        <w:trPr>
          <w:trHeight w:val="70"/>
        </w:trPr>
        <w:tc>
          <w:tcPr>
            <w:tcW w:w="1426" w:type="dxa"/>
            <w:tcBorders>
              <w:top w:val="single" w:sz="4" w:space="0" w:color="000000"/>
              <w:left w:val="single" w:sz="4" w:space="0" w:color="000000"/>
              <w:bottom w:val="single" w:sz="4" w:space="0" w:color="000000"/>
            </w:tcBorders>
            <w:shd w:val="clear" w:color="auto" w:fill="auto"/>
          </w:tcPr>
          <w:p w:rsidR="002470AF" w:rsidRDefault="002470AF" w:rsidP="00C302F8">
            <w:pPr>
              <w:snapToGrid w:val="0"/>
              <w:spacing w:line="276" w:lineRule="auto"/>
              <w:jc w:val="center"/>
            </w:pPr>
            <w:r>
              <w:t xml:space="preserve">31th jan  </w:t>
            </w:r>
          </w:p>
        </w:tc>
        <w:tc>
          <w:tcPr>
            <w:tcW w:w="810" w:type="dxa"/>
            <w:tcBorders>
              <w:top w:val="single" w:sz="4" w:space="0" w:color="000000"/>
              <w:left w:val="single" w:sz="4" w:space="0" w:color="000000"/>
              <w:bottom w:val="single" w:sz="4" w:space="0" w:color="000000"/>
            </w:tcBorders>
            <w:shd w:val="clear" w:color="auto" w:fill="auto"/>
          </w:tcPr>
          <w:p w:rsidR="002470AF" w:rsidRDefault="002470AF" w:rsidP="00C302F8">
            <w:pPr>
              <w:snapToGrid w:val="0"/>
              <w:spacing w:line="276" w:lineRule="auto"/>
              <w:jc w:val="center"/>
            </w:pPr>
            <w:r>
              <w:t>7/35</w:t>
            </w:r>
          </w:p>
        </w:tc>
        <w:tc>
          <w:tcPr>
            <w:tcW w:w="935" w:type="dxa"/>
            <w:tcBorders>
              <w:top w:val="single" w:sz="4" w:space="0" w:color="000000"/>
              <w:left w:val="single" w:sz="4" w:space="0" w:color="000000"/>
              <w:bottom w:val="single" w:sz="4" w:space="0" w:color="000000"/>
            </w:tcBorders>
            <w:shd w:val="clear" w:color="auto" w:fill="auto"/>
          </w:tcPr>
          <w:p w:rsidR="002470AF" w:rsidRDefault="002470AF" w:rsidP="00C302F8">
            <w:pPr>
              <w:snapToGrid w:val="0"/>
              <w:spacing w:line="276" w:lineRule="auto"/>
              <w:jc w:val="center"/>
            </w:pPr>
            <w:r>
              <w:t>219</w:t>
            </w:r>
            <w:r w:rsidR="004A6C3A">
              <w:t>85</w:t>
            </w:r>
          </w:p>
        </w:tc>
        <w:tc>
          <w:tcPr>
            <w:tcW w:w="1114" w:type="dxa"/>
            <w:tcBorders>
              <w:top w:val="single" w:sz="4" w:space="0" w:color="000000"/>
              <w:left w:val="single" w:sz="4" w:space="0" w:color="000000"/>
              <w:bottom w:val="single" w:sz="4" w:space="0" w:color="000000"/>
            </w:tcBorders>
            <w:shd w:val="clear" w:color="auto" w:fill="auto"/>
          </w:tcPr>
          <w:p w:rsidR="002470AF" w:rsidRDefault="002470AF" w:rsidP="00C302F8">
            <w:pPr>
              <w:snapToGrid w:val="0"/>
              <w:spacing w:line="276" w:lineRule="auto"/>
              <w:jc w:val="center"/>
            </w:pPr>
            <w:r>
              <w:t>0</w:t>
            </w:r>
          </w:p>
        </w:tc>
        <w:tc>
          <w:tcPr>
            <w:tcW w:w="1182" w:type="dxa"/>
            <w:tcBorders>
              <w:top w:val="single" w:sz="4" w:space="0" w:color="000000"/>
              <w:left w:val="single" w:sz="4" w:space="0" w:color="000000"/>
              <w:bottom w:val="single" w:sz="4" w:space="0" w:color="000000"/>
            </w:tcBorders>
            <w:shd w:val="clear" w:color="auto" w:fill="auto"/>
          </w:tcPr>
          <w:p w:rsidR="002470AF" w:rsidRDefault="002470AF" w:rsidP="00C302F8">
            <w:pPr>
              <w:snapToGrid w:val="0"/>
              <w:spacing w:line="276" w:lineRule="auto"/>
              <w:jc w:val="center"/>
            </w:pPr>
            <w:r>
              <w:t>116.1</w:t>
            </w:r>
          </w:p>
        </w:tc>
        <w:tc>
          <w:tcPr>
            <w:tcW w:w="1088" w:type="dxa"/>
            <w:tcBorders>
              <w:top w:val="single" w:sz="4" w:space="0" w:color="000000"/>
              <w:left w:val="single" w:sz="4" w:space="0" w:color="000000"/>
              <w:bottom w:val="single" w:sz="4" w:space="0" w:color="000000"/>
            </w:tcBorders>
            <w:shd w:val="clear" w:color="auto" w:fill="auto"/>
          </w:tcPr>
          <w:p w:rsidR="002470AF" w:rsidRDefault="002470AF" w:rsidP="00C302F8">
            <w:pPr>
              <w:snapToGrid w:val="0"/>
              <w:spacing w:line="276" w:lineRule="auto"/>
              <w:jc w:val="center"/>
              <w:rPr>
                <w:b/>
              </w:rPr>
            </w:pPr>
            <w:r>
              <w:rPr>
                <w:b/>
              </w:rPr>
              <w:t>1.94</w:t>
            </w:r>
          </w:p>
        </w:tc>
        <w:tc>
          <w:tcPr>
            <w:tcW w:w="1015" w:type="dxa"/>
            <w:tcBorders>
              <w:top w:val="single" w:sz="4" w:space="0" w:color="000000"/>
              <w:left w:val="single" w:sz="4" w:space="0" w:color="000000"/>
              <w:bottom w:val="single" w:sz="4" w:space="0" w:color="000000"/>
            </w:tcBorders>
            <w:shd w:val="clear" w:color="auto" w:fill="auto"/>
          </w:tcPr>
          <w:p w:rsidR="002470AF" w:rsidRDefault="002470AF" w:rsidP="00C302F8">
            <w:pPr>
              <w:snapToGrid w:val="0"/>
              <w:spacing w:line="276" w:lineRule="auto"/>
              <w:jc w:val="center"/>
            </w:pPr>
            <w:r>
              <w:t>19356</w:t>
            </w:r>
          </w:p>
        </w:tc>
        <w:tc>
          <w:tcPr>
            <w:tcW w:w="1757" w:type="dxa"/>
            <w:tcBorders>
              <w:top w:val="single" w:sz="4" w:space="0" w:color="000000"/>
              <w:left w:val="single" w:sz="4" w:space="0" w:color="000000"/>
              <w:bottom w:val="single" w:sz="4" w:space="0" w:color="000000"/>
              <w:right w:val="single" w:sz="4" w:space="0" w:color="auto"/>
            </w:tcBorders>
            <w:shd w:val="clear" w:color="auto" w:fill="auto"/>
          </w:tcPr>
          <w:p w:rsidR="002470AF" w:rsidRDefault="002470AF" w:rsidP="00C302F8">
            <w:pPr>
              <w:snapToGrid w:val="0"/>
              <w:spacing w:line="276" w:lineRule="auto"/>
              <w:jc w:val="center"/>
            </w:pPr>
            <w:r>
              <w:t>87.68</w:t>
            </w:r>
          </w:p>
        </w:tc>
        <w:tc>
          <w:tcPr>
            <w:tcW w:w="961" w:type="dxa"/>
            <w:tcBorders>
              <w:top w:val="single" w:sz="4" w:space="0" w:color="000000"/>
              <w:left w:val="single" w:sz="4" w:space="0" w:color="auto"/>
              <w:bottom w:val="single" w:sz="4" w:space="0" w:color="000000"/>
              <w:right w:val="single" w:sz="4" w:space="0" w:color="000000"/>
            </w:tcBorders>
            <w:shd w:val="clear" w:color="auto" w:fill="auto"/>
          </w:tcPr>
          <w:p w:rsidR="002470AF" w:rsidRDefault="002470AF" w:rsidP="00C302F8">
            <w:pPr>
              <w:snapToGrid w:val="0"/>
              <w:spacing w:line="276" w:lineRule="auto"/>
              <w:jc w:val="center"/>
            </w:pPr>
          </w:p>
        </w:tc>
      </w:tr>
    </w:tbl>
    <w:p w:rsidR="00330029" w:rsidRPr="00BC0D54" w:rsidRDefault="00330029" w:rsidP="008967C8">
      <w:pPr>
        <w:spacing w:line="360" w:lineRule="auto"/>
        <w:rPr>
          <w:b/>
          <w:sz w:val="32"/>
        </w:rPr>
      </w:pPr>
    </w:p>
    <w:p w:rsidR="00623920" w:rsidRPr="00330029" w:rsidRDefault="00142421" w:rsidP="00C600B2">
      <w:pPr>
        <w:spacing w:line="360" w:lineRule="auto"/>
        <w:rPr>
          <w:b/>
          <w:sz w:val="32"/>
        </w:rPr>
      </w:pPr>
      <w:r>
        <w:rPr>
          <w:b/>
          <w:sz w:val="32"/>
        </w:rPr>
        <w:t xml:space="preserve">                              </w:t>
      </w:r>
      <w:r w:rsidR="00DA1251">
        <w:rPr>
          <w:b/>
          <w:sz w:val="32"/>
        </w:rPr>
        <w:t>R</w:t>
      </w:r>
      <w:r w:rsidR="00C600B2">
        <w:rPr>
          <w:b/>
          <w:sz w:val="32"/>
        </w:rPr>
        <w:t xml:space="preserve">ESULTS </w:t>
      </w:r>
      <w:r w:rsidR="00C12C25">
        <w:rPr>
          <w:b/>
          <w:sz w:val="32"/>
        </w:rPr>
        <w:t>AND</w:t>
      </w:r>
      <w:r w:rsidR="00DA1251">
        <w:rPr>
          <w:b/>
          <w:sz w:val="32"/>
        </w:rPr>
        <w:t xml:space="preserve"> </w:t>
      </w:r>
      <w:r w:rsidR="00C600B2">
        <w:rPr>
          <w:b/>
          <w:sz w:val="32"/>
        </w:rPr>
        <w:t>DISCUSSION</w:t>
      </w:r>
      <w:r w:rsidR="00DA1251">
        <w:rPr>
          <w:b/>
          <w:sz w:val="32"/>
        </w:rPr>
        <w:t xml:space="preserve">                            </w:t>
      </w:r>
      <w:r w:rsidR="00C600B2">
        <w:rPr>
          <w:b/>
          <w:sz w:val="32"/>
        </w:rPr>
        <w:t xml:space="preserve">                                                                           </w:t>
      </w:r>
      <w:r w:rsidR="00330029">
        <w:rPr>
          <w:b/>
          <w:sz w:val="32"/>
        </w:rPr>
        <w:t xml:space="preserve">                                                                                            </w:t>
      </w:r>
      <w:r w:rsidR="00623920">
        <w:t>In my experimental period I worked on bot</w:t>
      </w:r>
      <w:r w:rsidR="00DA1251">
        <w:t>h management and production side.</w:t>
      </w:r>
    </w:p>
    <w:p w:rsidR="00E40F18" w:rsidRPr="008967C8" w:rsidRDefault="00DA1251" w:rsidP="008967C8">
      <w:pPr>
        <w:spacing w:line="360" w:lineRule="auto"/>
        <w:jc w:val="both"/>
      </w:pPr>
      <w:r>
        <w:t xml:space="preserve">Obtained result on body weight,mortality,feed intake of novozen brown what I have got during my study time </w:t>
      </w:r>
      <w:r w:rsidR="0033148F">
        <w:t xml:space="preserve"> compared </w:t>
      </w:r>
      <w:r>
        <w:t>with standard level</w:t>
      </w:r>
    </w:p>
    <w:tbl>
      <w:tblPr>
        <w:tblW w:w="235" w:type="dxa"/>
        <w:tblInd w:w="10279" w:type="dxa"/>
        <w:tblBorders>
          <w:top w:val="single" w:sz="4" w:space="0" w:color="auto"/>
        </w:tblBorders>
        <w:tblLook w:val="0000"/>
      </w:tblPr>
      <w:tblGrid>
        <w:gridCol w:w="235"/>
      </w:tblGrid>
      <w:tr w:rsidR="008442D2" w:rsidRPr="008967C8" w:rsidTr="00105B35">
        <w:trPr>
          <w:trHeight w:val="990"/>
        </w:trPr>
        <w:tc>
          <w:tcPr>
            <w:tcW w:w="235" w:type="dxa"/>
            <w:tcBorders>
              <w:top w:val="nil"/>
            </w:tcBorders>
          </w:tcPr>
          <w:p w:rsidR="008442D2" w:rsidRPr="008967C8" w:rsidRDefault="008442D2" w:rsidP="008967C8">
            <w:pPr>
              <w:snapToGrid w:val="0"/>
              <w:spacing w:line="276" w:lineRule="auto"/>
              <w:rPr>
                <w:b/>
              </w:rPr>
            </w:pPr>
          </w:p>
        </w:tc>
      </w:tr>
    </w:tbl>
    <w:p w:rsidR="00623920" w:rsidRDefault="00C12C25" w:rsidP="00330029">
      <w:pPr>
        <w:spacing w:line="360" w:lineRule="auto"/>
        <w:rPr>
          <w:b/>
          <w:sz w:val="28"/>
        </w:rPr>
      </w:pPr>
      <w:r>
        <w:rPr>
          <w:b/>
          <w:sz w:val="28"/>
        </w:rPr>
        <w:t>WEEKLY  PRODUCTION</w:t>
      </w:r>
      <w:r w:rsidR="00360D7A">
        <w:rPr>
          <w:b/>
          <w:sz w:val="28"/>
        </w:rPr>
        <w:t xml:space="preserve"> </w:t>
      </w:r>
      <w:r>
        <w:rPr>
          <w:b/>
          <w:sz w:val="28"/>
        </w:rPr>
        <w:t xml:space="preserve"> PERFORMANCE</w:t>
      </w:r>
    </w:p>
    <w:p w:rsidR="00105B35" w:rsidRPr="00105B35" w:rsidRDefault="00105B35" w:rsidP="00105B35">
      <w:pPr>
        <w:spacing w:line="360" w:lineRule="auto"/>
        <w:jc w:val="center"/>
        <w:rPr>
          <w:b/>
          <w:sz w:val="28"/>
        </w:rPr>
      </w:pPr>
    </w:p>
    <w:tbl>
      <w:tblPr>
        <w:tblW w:w="11070" w:type="dxa"/>
        <w:tblInd w:w="-792" w:type="dxa"/>
        <w:tblLayout w:type="fixed"/>
        <w:tblLook w:val="0000"/>
      </w:tblPr>
      <w:tblGrid>
        <w:gridCol w:w="692"/>
        <w:gridCol w:w="659"/>
        <w:gridCol w:w="724"/>
        <w:gridCol w:w="895"/>
        <w:gridCol w:w="982"/>
        <w:gridCol w:w="889"/>
        <w:gridCol w:w="1009"/>
        <w:gridCol w:w="1080"/>
        <w:gridCol w:w="1260"/>
        <w:gridCol w:w="1170"/>
        <w:gridCol w:w="720"/>
        <w:gridCol w:w="990"/>
      </w:tblGrid>
      <w:tr w:rsidR="00623920" w:rsidTr="00105B35">
        <w:trPr>
          <w:trHeight w:val="487"/>
        </w:trPr>
        <w:tc>
          <w:tcPr>
            <w:tcW w:w="692" w:type="dxa"/>
            <w:vMerge w:val="restart"/>
            <w:tcBorders>
              <w:top w:val="single" w:sz="4" w:space="0" w:color="000000"/>
              <w:left w:val="single" w:sz="4" w:space="0" w:color="000000"/>
              <w:bottom w:val="single" w:sz="4" w:space="0" w:color="000000"/>
              <w:right w:val="single" w:sz="4" w:space="0" w:color="auto"/>
            </w:tcBorders>
            <w:shd w:val="clear" w:color="auto" w:fill="auto"/>
          </w:tcPr>
          <w:p w:rsidR="00623920" w:rsidRDefault="00623920" w:rsidP="00F774B1">
            <w:pPr>
              <w:snapToGrid w:val="0"/>
              <w:spacing w:line="360" w:lineRule="auto"/>
              <w:rPr>
                <w:sz w:val="20"/>
              </w:rPr>
            </w:pPr>
            <w:r>
              <w:rPr>
                <w:sz w:val="20"/>
              </w:rPr>
              <w:t>Age</w:t>
            </w:r>
          </w:p>
          <w:p w:rsidR="00623920" w:rsidRDefault="00623920" w:rsidP="00E37A69">
            <w:pPr>
              <w:spacing w:line="360" w:lineRule="auto"/>
              <w:jc w:val="center"/>
              <w:rPr>
                <w:sz w:val="20"/>
              </w:rPr>
            </w:pPr>
            <w:r>
              <w:rPr>
                <w:sz w:val="20"/>
              </w:rPr>
              <w:t>In week</w:t>
            </w:r>
          </w:p>
        </w:tc>
        <w:tc>
          <w:tcPr>
            <w:tcW w:w="659" w:type="dxa"/>
            <w:vMerge w:val="restart"/>
            <w:tcBorders>
              <w:top w:val="single" w:sz="4" w:space="0" w:color="000000"/>
              <w:left w:val="single" w:sz="4" w:space="0" w:color="auto"/>
              <w:bottom w:val="single" w:sz="4" w:space="0" w:color="000000"/>
            </w:tcBorders>
            <w:shd w:val="clear" w:color="auto" w:fill="auto"/>
          </w:tcPr>
          <w:p w:rsidR="00623920" w:rsidRDefault="00623920" w:rsidP="00E37A69">
            <w:pPr>
              <w:suppressAutoHyphens w:val="0"/>
              <w:rPr>
                <w:sz w:val="20"/>
              </w:rPr>
            </w:pPr>
            <w:r>
              <w:rPr>
                <w:sz w:val="20"/>
              </w:rPr>
              <w:t>Total birds</w:t>
            </w:r>
          </w:p>
          <w:p w:rsidR="00623920" w:rsidRDefault="00623920" w:rsidP="00E37A69">
            <w:pPr>
              <w:spacing w:line="360" w:lineRule="auto"/>
              <w:jc w:val="center"/>
              <w:rPr>
                <w:sz w:val="20"/>
              </w:rPr>
            </w:pPr>
          </w:p>
        </w:tc>
        <w:tc>
          <w:tcPr>
            <w:tcW w:w="724" w:type="dxa"/>
            <w:vMerge w:val="restart"/>
            <w:tcBorders>
              <w:top w:val="single" w:sz="4" w:space="0" w:color="000000"/>
              <w:left w:val="single" w:sz="4" w:space="0" w:color="auto"/>
              <w:bottom w:val="single" w:sz="4" w:space="0" w:color="000000"/>
            </w:tcBorders>
            <w:shd w:val="clear" w:color="auto" w:fill="auto"/>
          </w:tcPr>
          <w:p w:rsidR="00623920" w:rsidRDefault="00623920" w:rsidP="00105B35">
            <w:pPr>
              <w:spacing w:line="360" w:lineRule="auto"/>
              <w:rPr>
                <w:sz w:val="20"/>
              </w:rPr>
            </w:pPr>
            <w:r>
              <w:rPr>
                <w:sz w:val="20"/>
              </w:rPr>
              <w:t>Death /week</w:t>
            </w:r>
          </w:p>
        </w:tc>
        <w:tc>
          <w:tcPr>
            <w:tcW w:w="3775" w:type="dxa"/>
            <w:gridSpan w:val="4"/>
            <w:tcBorders>
              <w:top w:val="single" w:sz="4" w:space="0" w:color="000000"/>
              <w:left w:val="single" w:sz="4" w:space="0" w:color="000000"/>
              <w:bottom w:val="single" w:sz="4" w:space="0" w:color="auto"/>
            </w:tcBorders>
            <w:shd w:val="clear" w:color="auto" w:fill="auto"/>
          </w:tcPr>
          <w:p w:rsidR="00623920" w:rsidRPr="00975C39" w:rsidRDefault="00623920" w:rsidP="00E37A69">
            <w:pPr>
              <w:snapToGrid w:val="0"/>
              <w:spacing w:line="360" w:lineRule="auto"/>
              <w:jc w:val="center"/>
              <w:rPr>
                <w:b/>
                <w:sz w:val="20"/>
              </w:rPr>
            </w:pPr>
            <w:r w:rsidRPr="00975C39">
              <w:rPr>
                <w:b/>
                <w:sz w:val="20"/>
              </w:rPr>
              <w:t xml:space="preserve">Standard </w:t>
            </w:r>
          </w:p>
        </w:tc>
        <w:tc>
          <w:tcPr>
            <w:tcW w:w="5220" w:type="dxa"/>
            <w:gridSpan w:val="5"/>
            <w:tcBorders>
              <w:top w:val="single" w:sz="4" w:space="0" w:color="000000"/>
              <w:left w:val="single" w:sz="4" w:space="0" w:color="000000"/>
              <w:bottom w:val="single" w:sz="4" w:space="0" w:color="000000"/>
              <w:right w:val="single" w:sz="4" w:space="0" w:color="000000"/>
            </w:tcBorders>
            <w:shd w:val="clear" w:color="auto" w:fill="auto"/>
          </w:tcPr>
          <w:p w:rsidR="00623920" w:rsidRPr="00975C39" w:rsidRDefault="00A544CB" w:rsidP="00E37A69">
            <w:pPr>
              <w:snapToGrid w:val="0"/>
              <w:spacing w:line="360" w:lineRule="auto"/>
              <w:rPr>
                <w:b/>
                <w:sz w:val="20"/>
              </w:rPr>
            </w:pPr>
            <w:r>
              <w:rPr>
                <w:b/>
                <w:sz w:val="20"/>
              </w:rPr>
              <w:t xml:space="preserve">                                        Observation</w:t>
            </w:r>
            <w:r w:rsidR="00623920" w:rsidRPr="00975C39">
              <w:rPr>
                <w:b/>
                <w:sz w:val="20"/>
              </w:rPr>
              <w:t xml:space="preserve"> </w:t>
            </w:r>
          </w:p>
        </w:tc>
      </w:tr>
      <w:tr w:rsidR="00105B35" w:rsidTr="007942DE">
        <w:trPr>
          <w:trHeight w:val="1151"/>
        </w:trPr>
        <w:tc>
          <w:tcPr>
            <w:tcW w:w="692" w:type="dxa"/>
            <w:vMerge/>
            <w:tcBorders>
              <w:top w:val="single" w:sz="4" w:space="0" w:color="000000"/>
              <w:left w:val="single" w:sz="4" w:space="0" w:color="000000"/>
              <w:bottom w:val="single" w:sz="4" w:space="0" w:color="000000"/>
              <w:right w:val="single" w:sz="4" w:space="0" w:color="auto"/>
            </w:tcBorders>
            <w:shd w:val="clear" w:color="auto" w:fill="auto"/>
          </w:tcPr>
          <w:p w:rsidR="00105B35" w:rsidRDefault="00105B35" w:rsidP="00E37A69">
            <w:pPr>
              <w:snapToGrid w:val="0"/>
              <w:spacing w:line="360" w:lineRule="auto"/>
              <w:jc w:val="center"/>
              <w:rPr>
                <w:sz w:val="20"/>
              </w:rPr>
            </w:pPr>
          </w:p>
        </w:tc>
        <w:tc>
          <w:tcPr>
            <w:tcW w:w="659" w:type="dxa"/>
            <w:vMerge/>
            <w:tcBorders>
              <w:top w:val="single" w:sz="4" w:space="0" w:color="000000"/>
              <w:left w:val="single" w:sz="4" w:space="0" w:color="auto"/>
              <w:bottom w:val="single" w:sz="4" w:space="0" w:color="000000"/>
            </w:tcBorders>
            <w:shd w:val="clear" w:color="auto" w:fill="auto"/>
          </w:tcPr>
          <w:p w:rsidR="00105B35" w:rsidRDefault="00105B35" w:rsidP="00E37A69">
            <w:pPr>
              <w:snapToGrid w:val="0"/>
              <w:spacing w:line="360" w:lineRule="auto"/>
              <w:jc w:val="center"/>
              <w:rPr>
                <w:sz w:val="20"/>
              </w:rPr>
            </w:pPr>
          </w:p>
        </w:tc>
        <w:tc>
          <w:tcPr>
            <w:tcW w:w="724" w:type="dxa"/>
            <w:vMerge/>
            <w:tcBorders>
              <w:top w:val="single" w:sz="4" w:space="0" w:color="000000"/>
              <w:left w:val="single" w:sz="4" w:space="0" w:color="auto"/>
              <w:bottom w:val="single" w:sz="4" w:space="0" w:color="000000"/>
            </w:tcBorders>
            <w:shd w:val="clear" w:color="auto" w:fill="auto"/>
          </w:tcPr>
          <w:p w:rsidR="00105B35" w:rsidRDefault="00105B35" w:rsidP="00E37A69">
            <w:pPr>
              <w:snapToGrid w:val="0"/>
              <w:spacing w:line="360" w:lineRule="auto"/>
              <w:jc w:val="center"/>
              <w:rPr>
                <w:sz w:val="20"/>
              </w:rPr>
            </w:pPr>
          </w:p>
        </w:tc>
        <w:tc>
          <w:tcPr>
            <w:tcW w:w="895" w:type="dxa"/>
            <w:tcBorders>
              <w:top w:val="single" w:sz="4" w:space="0" w:color="auto"/>
              <w:left w:val="single" w:sz="4" w:space="0" w:color="000000"/>
              <w:bottom w:val="single" w:sz="4" w:space="0" w:color="000000"/>
            </w:tcBorders>
            <w:shd w:val="clear" w:color="auto" w:fill="auto"/>
          </w:tcPr>
          <w:p w:rsidR="00105B35" w:rsidRDefault="00105B35" w:rsidP="00E37A69">
            <w:pPr>
              <w:snapToGrid w:val="0"/>
              <w:spacing w:line="360" w:lineRule="auto"/>
              <w:jc w:val="center"/>
              <w:rPr>
                <w:sz w:val="20"/>
              </w:rPr>
            </w:pPr>
            <w:r>
              <w:rPr>
                <w:sz w:val="20"/>
              </w:rPr>
              <w:t>Hen</w:t>
            </w:r>
          </w:p>
          <w:p w:rsidR="00105B35" w:rsidRDefault="00105B35" w:rsidP="00E37A69">
            <w:pPr>
              <w:spacing w:line="360" w:lineRule="auto"/>
              <w:jc w:val="center"/>
              <w:rPr>
                <w:sz w:val="20"/>
              </w:rPr>
            </w:pPr>
            <w:r>
              <w:rPr>
                <w:sz w:val="20"/>
              </w:rPr>
              <w:t>Day</w:t>
            </w:r>
          </w:p>
          <w:p w:rsidR="00105B35" w:rsidRDefault="00105B35" w:rsidP="00E37A69">
            <w:pPr>
              <w:spacing w:line="360" w:lineRule="auto"/>
              <w:jc w:val="center"/>
              <w:rPr>
                <w:sz w:val="20"/>
              </w:rPr>
            </w:pPr>
            <w:r>
              <w:rPr>
                <w:sz w:val="20"/>
              </w:rPr>
              <w:t>%</w:t>
            </w:r>
          </w:p>
        </w:tc>
        <w:tc>
          <w:tcPr>
            <w:tcW w:w="982" w:type="dxa"/>
            <w:tcBorders>
              <w:top w:val="single" w:sz="4" w:space="0" w:color="auto"/>
              <w:left w:val="single" w:sz="4" w:space="0" w:color="000000"/>
              <w:bottom w:val="single" w:sz="4" w:space="0" w:color="000000"/>
            </w:tcBorders>
            <w:shd w:val="clear" w:color="auto" w:fill="auto"/>
          </w:tcPr>
          <w:p w:rsidR="00105B35" w:rsidRDefault="00105B35" w:rsidP="00E37A69">
            <w:pPr>
              <w:snapToGrid w:val="0"/>
              <w:spacing w:line="360" w:lineRule="auto"/>
              <w:jc w:val="center"/>
              <w:rPr>
                <w:sz w:val="20"/>
              </w:rPr>
            </w:pPr>
            <w:r>
              <w:rPr>
                <w:sz w:val="20"/>
              </w:rPr>
              <w:t>Feed intake</w:t>
            </w:r>
          </w:p>
          <w:p w:rsidR="00105B35" w:rsidRDefault="000A173D" w:rsidP="00E37A69">
            <w:pPr>
              <w:spacing w:line="360" w:lineRule="auto"/>
              <w:jc w:val="center"/>
              <w:rPr>
                <w:sz w:val="20"/>
              </w:rPr>
            </w:pPr>
            <w:r>
              <w:rPr>
                <w:sz w:val="20"/>
              </w:rPr>
              <w:t>g</w:t>
            </w:r>
            <w:r w:rsidR="00105B35">
              <w:rPr>
                <w:sz w:val="20"/>
              </w:rPr>
              <w:t>m/d</w:t>
            </w:r>
          </w:p>
        </w:tc>
        <w:tc>
          <w:tcPr>
            <w:tcW w:w="889" w:type="dxa"/>
            <w:tcBorders>
              <w:top w:val="single" w:sz="4" w:space="0" w:color="auto"/>
              <w:left w:val="single" w:sz="4" w:space="0" w:color="000000"/>
              <w:bottom w:val="single" w:sz="4" w:space="0" w:color="000000"/>
            </w:tcBorders>
            <w:shd w:val="clear" w:color="auto" w:fill="auto"/>
          </w:tcPr>
          <w:p w:rsidR="00105B35" w:rsidRDefault="00105B35" w:rsidP="00E37A69">
            <w:pPr>
              <w:snapToGrid w:val="0"/>
              <w:spacing w:line="360" w:lineRule="auto"/>
              <w:jc w:val="center"/>
              <w:rPr>
                <w:sz w:val="20"/>
              </w:rPr>
            </w:pPr>
            <w:r>
              <w:rPr>
                <w:sz w:val="20"/>
              </w:rPr>
              <w:t>Total</w:t>
            </w:r>
          </w:p>
          <w:p w:rsidR="00105B35" w:rsidRDefault="00105B35" w:rsidP="00E37A69">
            <w:pPr>
              <w:spacing w:line="360" w:lineRule="auto"/>
              <w:jc w:val="center"/>
              <w:rPr>
                <w:sz w:val="20"/>
              </w:rPr>
            </w:pPr>
            <w:r>
              <w:rPr>
                <w:sz w:val="20"/>
              </w:rPr>
              <w:t>Intake</w:t>
            </w:r>
          </w:p>
          <w:p w:rsidR="00105B35" w:rsidRDefault="00105B35" w:rsidP="00E37A69">
            <w:pPr>
              <w:spacing w:line="360" w:lineRule="auto"/>
              <w:jc w:val="center"/>
              <w:rPr>
                <w:sz w:val="20"/>
              </w:rPr>
            </w:pPr>
            <w:r>
              <w:rPr>
                <w:sz w:val="20"/>
              </w:rPr>
              <w:t>kg/hen</w:t>
            </w:r>
          </w:p>
        </w:tc>
        <w:tc>
          <w:tcPr>
            <w:tcW w:w="1009" w:type="dxa"/>
            <w:tcBorders>
              <w:top w:val="single" w:sz="4" w:space="0" w:color="auto"/>
              <w:left w:val="single" w:sz="4" w:space="0" w:color="000000"/>
              <w:bottom w:val="single" w:sz="4" w:space="0" w:color="000000"/>
            </w:tcBorders>
            <w:shd w:val="clear" w:color="auto" w:fill="auto"/>
          </w:tcPr>
          <w:p w:rsidR="00105B35" w:rsidRDefault="00105B35" w:rsidP="00E37A69">
            <w:pPr>
              <w:spacing w:line="360" w:lineRule="auto"/>
              <w:jc w:val="center"/>
              <w:rPr>
                <w:sz w:val="20"/>
              </w:rPr>
            </w:pPr>
            <w:r>
              <w:rPr>
                <w:sz w:val="20"/>
              </w:rPr>
              <w:t>Bwt gm</w:t>
            </w:r>
          </w:p>
        </w:tc>
        <w:tc>
          <w:tcPr>
            <w:tcW w:w="1080" w:type="dxa"/>
            <w:tcBorders>
              <w:top w:val="single" w:sz="4" w:space="0" w:color="000000"/>
              <w:left w:val="single" w:sz="4" w:space="0" w:color="000000"/>
              <w:bottom w:val="single" w:sz="4" w:space="0" w:color="000000"/>
              <w:right w:val="single" w:sz="4" w:space="0" w:color="auto"/>
            </w:tcBorders>
            <w:shd w:val="clear" w:color="auto" w:fill="auto"/>
          </w:tcPr>
          <w:p w:rsidR="00105B35" w:rsidRDefault="00105B35" w:rsidP="00A544CB">
            <w:pPr>
              <w:snapToGrid w:val="0"/>
              <w:spacing w:line="360" w:lineRule="auto"/>
              <w:rPr>
                <w:sz w:val="20"/>
              </w:rPr>
            </w:pPr>
            <w:r>
              <w:rPr>
                <w:sz w:val="20"/>
              </w:rPr>
              <w:t>Total feed intake kg</w:t>
            </w:r>
          </w:p>
          <w:p w:rsidR="00105B35" w:rsidRDefault="00105B35" w:rsidP="00A544CB">
            <w:pPr>
              <w:spacing w:line="360" w:lineRule="auto"/>
              <w:jc w:val="center"/>
              <w:rPr>
                <w:sz w:val="20"/>
              </w:rPr>
            </w:pPr>
          </w:p>
        </w:tc>
        <w:tc>
          <w:tcPr>
            <w:tcW w:w="1260" w:type="dxa"/>
            <w:tcBorders>
              <w:top w:val="single" w:sz="4" w:space="0" w:color="000000"/>
              <w:left w:val="single" w:sz="4" w:space="0" w:color="auto"/>
              <w:bottom w:val="single" w:sz="4" w:space="0" w:color="000000"/>
            </w:tcBorders>
            <w:shd w:val="clear" w:color="auto" w:fill="auto"/>
          </w:tcPr>
          <w:p w:rsidR="00105B35" w:rsidRDefault="00105B35" w:rsidP="00E37A69">
            <w:pPr>
              <w:snapToGrid w:val="0"/>
              <w:spacing w:line="360" w:lineRule="auto"/>
              <w:jc w:val="center"/>
              <w:rPr>
                <w:sz w:val="20"/>
              </w:rPr>
            </w:pPr>
            <w:r>
              <w:rPr>
                <w:sz w:val="20"/>
              </w:rPr>
              <w:t>Feed</w:t>
            </w:r>
          </w:p>
          <w:p w:rsidR="00105B35" w:rsidRDefault="000070C3" w:rsidP="00E37A69">
            <w:pPr>
              <w:spacing w:line="360" w:lineRule="auto"/>
              <w:jc w:val="center"/>
              <w:rPr>
                <w:sz w:val="20"/>
              </w:rPr>
            </w:pPr>
            <w:r>
              <w:rPr>
                <w:sz w:val="20"/>
              </w:rPr>
              <w:t>g</w:t>
            </w:r>
            <w:r w:rsidR="00105B35">
              <w:rPr>
                <w:sz w:val="20"/>
              </w:rPr>
              <w:t>m/day/bird</w:t>
            </w:r>
          </w:p>
        </w:tc>
        <w:tc>
          <w:tcPr>
            <w:tcW w:w="1170" w:type="dxa"/>
            <w:tcBorders>
              <w:top w:val="single" w:sz="4" w:space="0" w:color="000000"/>
              <w:left w:val="single" w:sz="4" w:space="0" w:color="000000"/>
              <w:bottom w:val="single" w:sz="4" w:space="0" w:color="000000"/>
            </w:tcBorders>
            <w:shd w:val="clear" w:color="auto" w:fill="auto"/>
          </w:tcPr>
          <w:p w:rsidR="00105B35" w:rsidRDefault="00105B35" w:rsidP="00E37A69">
            <w:pPr>
              <w:snapToGrid w:val="0"/>
              <w:spacing w:line="360" w:lineRule="auto"/>
              <w:jc w:val="center"/>
              <w:rPr>
                <w:sz w:val="20"/>
              </w:rPr>
            </w:pPr>
            <w:r>
              <w:rPr>
                <w:sz w:val="20"/>
              </w:rPr>
              <w:t>B</w:t>
            </w:r>
            <w:r w:rsidR="007942DE">
              <w:rPr>
                <w:sz w:val="20"/>
              </w:rPr>
              <w:t>.</w:t>
            </w:r>
            <w:r>
              <w:rPr>
                <w:sz w:val="20"/>
              </w:rPr>
              <w:t>w</w:t>
            </w:r>
            <w:r w:rsidR="007942DE">
              <w:rPr>
                <w:sz w:val="20"/>
              </w:rPr>
              <w:t>t./wee</w:t>
            </w:r>
            <w:r>
              <w:rPr>
                <w:sz w:val="20"/>
              </w:rPr>
              <w:t>k</w:t>
            </w:r>
          </w:p>
        </w:tc>
        <w:tc>
          <w:tcPr>
            <w:tcW w:w="720" w:type="dxa"/>
            <w:tcBorders>
              <w:top w:val="single" w:sz="4" w:space="0" w:color="000000"/>
              <w:left w:val="single" w:sz="4" w:space="0" w:color="000000"/>
              <w:bottom w:val="single" w:sz="4" w:space="0" w:color="000000"/>
            </w:tcBorders>
            <w:shd w:val="clear" w:color="auto" w:fill="auto"/>
          </w:tcPr>
          <w:p w:rsidR="00105B35" w:rsidRDefault="00105B35" w:rsidP="00E37A69">
            <w:pPr>
              <w:snapToGrid w:val="0"/>
              <w:spacing w:line="360" w:lineRule="auto"/>
              <w:jc w:val="center"/>
              <w:rPr>
                <w:sz w:val="20"/>
              </w:rPr>
            </w:pPr>
            <w:r>
              <w:rPr>
                <w:sz w:val="20"/>
              </w:rPr>
              <w:t>Mortality/week</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105B35" w:rsidRDefault="00105B35" w:rsidP="00E37A69">
            <w:pPr>
              <w:snapToGrid w:val="0"/>
              <w:spacing w:line="360" w:lineRule="auto"/>
              <w:jc w:val="center"/>
              <w:rPr>
                <w:sz w:val="20"/>
              </w:rPr>
            </w:pPr>
            <w:r>
              <w:rPr>
                <w:sz w:val="20"/>
              </w:rPr>
              <w:t>% egg in a week</w:t>
            </w:r>
          </w:p>
        </w:tc>
      </w:tr>
      <w:tr w:rsidR="00105B35" w:rsidTr="007942DE">
        <w:trPr>
          <w:trHeight w:val="836"/>
        </w:trPr>
        <w:tc>
          <w:tcPr>
            <w:tcW w:w="692" w:type="dxa"/>
            <w:tcBorders>
              <w:top w:val="single" w:sz="4" w:space="0" w:color="000000"/>
              <w:left w:val="single" w:sz="4" w:space="0" w:color="000000"/>
              <w:bottom w:val="single" w:sz="4" w:space="0" w:color="000000"/>
              <w:right w:val="single" w:sz="4" w:space="0" w:color="auto"/>
            </w:tcBorders>
            <w:shd w:val="clear" w:color="auto" w:fill="auto"/>
          </w:tcPr>
          <w:p w:rsidR="00105B35" w:rsidRDefault="00105B35" w:rsidP="00E37A69">
            <w:pPr>
              <w:snapToGrid w:val="0"/>
              <w:spacing w:line="360" w:lineRule="auto"/>
              <w:jc w:val="center"/>
              <w:rPr>
                <w:b/>
                <w:sz w:val="20"/>
              </w:rPr>
            </w:pPr>
            <w:r>
              <w:rPr>
                <w:b/>
                <w:sz w:val="20"/>
              </w:rPr>
              <w:t>33</w:t>
            </w:r>
          </w:p>
        </w:tc>
        <w:tc>
          <w:tcPr>
            <w:tcW w:w="659" w:type="dxa"/>
            <w:tcBorders>
              <w:top w:val="single" w:sz="4" w:space="0" w:color="000000"/>
              <w:left w:val="single" w:sz="4" w:space="0" w:color="auto"/>
              <w:bottom w:val="single" w:sz="4" w:space="0" w:color="000000"/>
            </w:tcBorders>
            <w:shd w:val="clear" w:color="auto" w:fill="auto"/>
          </w:tcPr>
          <w:p w:rsidR="00105B35" w:rsidRDefault="00105B35" w:rsidP="00E37A69">
            <w:pPr>
              <w:snapToGrid w:val="0"/>
              <w:spacing w:line="360" w:lineRule="auto"/>
              <w:jc w:val="center"/>
              <w:rPr>
                <w:b/>
                <w:sz w:val="20"/>
              </w:rPr>
            </w:pPr>
            <w:r>
              <w:rPr>
                <w:b/>
                <w:sz w:val="20"/>
              </w:rPr>
              <w:t>22000</w:t>
            </w:r>
          </w:p>
        </w:tc>
        <w:tc>
          <w:tcPr>
            <w:tcW w:w="724" w:type="dxa"/>
            <w:tcBorders>
              <w:top w:val="single" w:sz="4" w:space="0" w:color="000000"/>
              <w:left w:val="single" w:sz="4" w:space="0" w:color="auto"/>
              <w:bottom w:val="single" w:sz="4" w:space="0" w:color="000000"/>
            </w:tcBorders>
            <w:shd w:val="clear" w:color="auto" w:fill="auto"/>
          </w:tcPr>
          <w:p w:rsidR="00105B35" w:rsidRDefault="00105B35" w:rsidP="009E7EFA">
            <w:pPr>
              <w:snapToGrid w:val="0"/>
              <w:spacing w:line="360" w:lineRule="auto"/>
              <w:rPr>
                <w:b/>
                <w:sz w:val="20"/>
              </w:rPr>
            </w:pPr>
            <w:r>
              <w:rPr>
                <w:b/>
                <w:sz w:val="20"/>
              </w:rPr>
              <w:t xml:space="preserve">  06</w:t>
            </w:r>
          </w:p>
        </w:tc>
        <w:tc>
          <w:tcPr>
            <w:tcW w:w="895" w:type="dxa"/>
            <w:tcBorders>
              <w:top w:val="single" w:sz="4" w:space="0" w:color="000000"/>
              <w:left w:val="single" w:sz="4" w:space="0" w:color="000000"/>
              <w:bottom w:val="single" w:sz="4" w:space="0" w:color="000000"/>
            </w:tcBorders>
            <w:shd w:val="clear" w:color="auto" w:fill="auto"/>
          </w:tcPr>
          <w:p w:rsidR="00105B35" w:rsidRDefault="00105B35" w:rsidP="00E37A69">
            <w:pPr>
              <w:snapToGrid w:val="0"/>
              <w:spacing w:line="360" w:lineRule="auto"/>
              <w:jc w:val="center"/>
              <w:rPr>
                <w:b/>
                <w:sz w:val="20"/>
              </w:rPr>
            </w:pPr>
            <w:r>
              <w:rPr>
                <w:b/>
                <w:sz w:val="20"/>
              </w:rPr>
              <w:t>93</w:t>
            </w:r>
          </w:p>
        </w:tc>
        <w:tc>
          <w:tcPr>
            <w:tcW w:w="982" w:type="dxa"/>
            <w:tcBorders>
              <w:top w:val="single" w:sz="4" w:space="0" w:color="000000"/>
              <w:left w:val="single" w:sz="4" w:space="0" w:color="000000"/>
              <w:bottom w:val="single" w:sz="4" w:space="0" w:color="000000"/>
            </w:tcBorders>
            <w:shd w:val="clear" w:color="auto" w:fill="auto"/>
          </w:tcPr>
          <w:p w:rsidR="00105B35" w:rsidRDefault="00105B35" w:rsidP="00E37A69">
            <w:pPr>
              <w:snapToGrid w:val="0"/>
              <w:spacing w:line="360" w:lineRule="auto"/>
              <w:jc w:val="center"/>
              <w:rPr>
                <w:b/>
                <w:sz w:val="20"/>
              </w:rPr>
            </w:pPr>
            <w:r>
              <w:rPr>
                <w:b/>
                <w:sz w:val="20"/>
              </w:rPr>
              <w:t>117</w:t>
            </w:r>
          </w:p>
        </w:tc>
        <w:tc>
          <w:tcPr>
            <w:tcW w:w="889" w:type="dxa"/>
            <w:tcBorders>
              <w:top w:val="single" w:sz="4" w:space="0" w:color="000000"/>
              <w:left w:val="single" w:sz="4" w:space="0" w:color="000000"/>
              <w:bottom w:val="single" w:sz="4" w:space="0" w:color="000000"/>
            </w:tcBorders>
            <w:shd w:val="clear" w:color="auto" w:fill="auto"/>
          </w:tcPr>
          <w:p w:rsidR="00105B35" w:rsidRDefault="00105B35" w:rsidP="00E37A69">
            <w:pPr>
              <w:snapToGrid w:val="0"/>
              <w:spacing w:line="360" w:lineRule="auto"/>
              <w:jc w:val="center"/>
              <w:rPr>
                <w:b/>
                <w:sz w:val="20"/>
              </w:rPr>
            </w:pPr>
            <w:r>
              <w:rPr>
                <w:b/>
                <w:sz w:val="20"/>
              </w:rPr>
              <w:t>10.4</w:t>
            </w:r>
          </w:p>
        </w:tc>
        <w:tc>
          <w:tcPr>
            <w:tcW w:w="1009" w:type="dxa"/>
            <w:tcBorders>
              <w:top w:val="single" w:sz="4" w:space="0" w:color="000000"/>
              <w:left w:val="single" w:sz="4" w:space="0" w:color="000000"/>
              <w:bottom w:val="single" w:sz="4" w:space="0" w:color="000000"/>
            </w:tcBorders>
            <w:shd w:val="clear" w:color="auto" w:fill="auto"/>
          </w:tcPr>
          <w:p w:rsidR="00105B35" w:rsidRDefault="00105B35" w:rsidP="00E37A69">
            <w:pPr>
              <w:snapToGrid w:val="0"/>
              <w:spacing w:line="360" w:lineRule="auto"/>
              <w:jc w:val="center"/>
              <w:rPr>
                <w:b/>
                <w:sz w:val="20"/>
              </w:rPr>
            </w:pPr>
            <w:r>
              <w:rPr>
                <w:b/>
                <w:sz w:val="20"/>
              </w:rPr>
              <w:t>1960</w:t>
            </w:r>
          </w:p>
        </w:tc>
        <w:tc>
          <w:tcPr>
            <w:tcW w:w="1080" w:type="dxa"/>
            <w:tcBorders>
              <w:top w:val="single" w:sz="4" w:space="0" w:color="000000"/>
              <w:left w:val="single" w:sz="4" w:space="0" w:color="000000"/>
              <w:bottom w:val="single" w:sz="4" w:space="0" w:color="000000"/>
              <w:right w:val="single" w:sz="4" w:space="0" w:color="auto"/>
            </w:tcBorders>
            <w:shd w:val="clear" w:color="auto" w:fill="auto"/>
          </w:tcPr>
          <w:p w:rsidR="00105B35" w:rsidRDefault="00105B35" w:rsidP="00E6638C">
            <w:pPr>
              <w:snapToGrid w:val="0"/>
              <w:spacing w:line="360" w:lineRule="auto"/>
              <w:rPr>
                <w:b/>
                <w:sz w:val="20"/>
              </w:rPr>
            </w:pPr>
            <w:r>
              <w:rPr>
                <w:b/>
                <w:sz w:val="20"/>
              </w:rPr>
              <w:t>2567</w:t>
            </w:r>
          </w:p>
          <w:p w:rsidR="00105B35" w:rsidRDefault="00105B35" w:rsidP="00A544CB">
            <w:pPr>
              <w:spacing w:line="360" w:lineRule="auto"/>
              <w:jc w:val="center"/>
              <w:rPr>
                <w:b/>
                <w:sz w:val="20"/>
              </w:rPr>
            </w:pPr>
          </w:p>
        </w:tc>
        <w:tc>
          <w:tcPr>
            <w:tcW w:w="1260" w:type="dxa"/>
            <w:tcBorders>
              <w:top w:val="single" w:sz="4" w:space="0" w:color="000000"/>
              <w:left w:val="single" w:sz="4" w:space="0" w:color="auto"/>
              <w:bottom w:val="single" w:sz="4" w:space="0" w:color="000000"/>
            </w:tcBorders>
            <w:shd w:val="clear" w:color="auto" w:fill="auto"/>
          </w:tcPr>
          <w:p w:rsidR="00105B35" w:rsidRDefault="00A61262" w:rsidP="00E37A69">
            <w:pPr>
              <w:snapToGrid w:val="0"/>
              <w:spacing w:line="360" w:lineRule="auto"/>
              <w:jc w:val="center"/>
              <w:rPr>
                <w:b/>
                <w:sz w:val="20"/>
              </w:rPr>
            </w:pPr>
            <w:r>
              <w:rPr>
                <w:b/>
                <w:sz w:val="20"/>
              </w:rPr>
              <w:t>116.69</w:t>
            </w:r>
          </w:p>
          <w:p w:rsidR="00105B35" w:rsidRDefault="00105B35" w:rsidP="00E37A69">
            <w:pPr>
              <w:spacing w:line="360" w:lineRule="auto"/>
              <w:jc w:val="center"/>
              <w:rPr>
                <w:b/>
                <w:sz w:val="20"/>
              </w:rPr>
            </w:pPr>
          </w:p>
        </w:tc>
        <w:tc>
          <w:tcPr>
            <w:tcW w:w="1170" w:type="dxa"/>
            <w:tcBorders>
              <w:top w:val="single" w:sz="4" w:space="0" w:color="000000"/>
              <w:left w:val="single" w:sz="4" w:space="0" w:color="000000"/>
              <w:bottom w:val="single" w:sz="4" w:space="0" w:color="000000"/>
            </w:tcBorders>
            <w:shd w:val="clear" w:color="auto" w:fill="auto"/>
          </w:tcPr>
          <w:p w:rsidR="00105B35" w:rsidRDefault="00105B35" w:rsidP="00E37A69">
            <w:pPr>
              <w:snapToGrid w:val="0"/>
              <w:spacing w:line="360" w:lineRule="auto"/>
              <w:jc w:val="center"/>
              <w:rPr>
                <w:b/>
                <w:sz w:val="20"/>
              </w:rPr>
            </w:pPr>
            <w:r>
              <w:rPr>
                <w:b/>
                <w:sz w:val="20"/>
              </w:rPr>
              <w:t>1.87</w:t>
            </w:r>
          </w:p>
        </w:tc>
        <w:tc>
          <w:tcPr>
            <w:tcW w:w="720" w:type="dxa"/>
            <w:tcBorders>
              <w:top w:val="single" w:sz="4" w:space="0" w:color="000000"/>
              <w:left w:val="single" w:sz="4" w:space="0" w:color="000000"/>
              <w:bottom w:val="single" w:sz="4" w:space="0" w:color="000000"/>
            </w:tcBorders>
            <w:shd w:val="clear" w:color="auto" w:fill="auto"/>
          </w:tcPr>
          <w:p w:rsidR="00105B35" w:rsidRDefault="00105B35" w:rsidP="00E37A69">
            <w:pPr>
              <w:snapToGrid w:val="0"/>
              <w:spacing w:line="360" w:lineRule="auto"/>
              <w:jc w:val="center"/>
              <w:rPr>
                <w:b/>
                <w:sz w:val="20"/>
              </w:rPr>
            </w:pPr>
            <w:r>
              <w:rPr>
                <w:b/>
                <w:sz w:val="20"/>
              </w:rPr>
              <w:t>.027%</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105B35" w:rsidRDefault="00105B35" w:rsidP="00E37A69">
            <w:pPr>
              <w:snapToGrid w:val="0"/>
              <w:spacing w:line="360" w:lineRule="auto"/>
              <w:jc w:val="center"/>
              <w:rPr>
                <w:b/>
                <w:sz w:val="20"/>
              </w:rPr>
            </w:pPr>
            <w:r>
              <w:rPr>
                <w:b/>
                <w:sz w:val="20"/>
              </w:rPr>
              <w:t>87.43%</w:t>
            </w:r>
          </w:p>
        </w:tc>
      </w:tr>
      <w:tr w:rsidR="00105B35" w:rsidTr="007942DE">
        <w:trPr>
          <w:trHeight w:val="836"/>
        </w:trPr>
        <w:tc>
          <w:tcPr>
            <w:tcW w:w="692" w:type="dxa"/>
            <w:tcBorders>
              <w:top w:val="single" w:sz="4" w:space="0" w:color="000000"/>
              <w:left w:val="single" w:sz="4" w:space="0" w:color="000000"/>
              <w:bottom w:val="single" w:sz="4" w:space="0" w:color="000000"/>
              <w:right w:val="single" w:sz="4" w:space="0" w:color="auto"/>
            </w:tcBorders>
            <w:shd w:val="clear" w:color="auto" w:fill="auto"/>
          </w:tcPr>
          <w:p w:rsidR="00105B35" w:rsidRDefault="00105B35" w:rsidP="00E37A69">
            <w:pPr>
              <w:snapToGrid w:val="0"/>
              <w:spacing w:line="360" w:lineRule="auto"/>
              <w:jc w:val="center"/>
              <w:rPr>
                <w:b/>
                <w:sz w:val="20"/>
              </w:rPr>
            </w:pPr>
            <w:r>
              <w:rPr>
                <w:b/>
                <w:sz w:val="20"/>
              </w:rPr>
              <w:t>34</w:t>
            </w:r>
          </w:p>
        </w:tc>
        <w:tc>
          <w:tcPr>
            <w:tcW w:w="659" w:type="dxa"/>
            <w:tcBorders>
              <w:top w:val="single" w:sz="4" w:space="0" w:color="000000"/>
              <w:left w:val="single" w:sz="4" w:space="0" w:color="auto"/>
              <w:bottom w:val="single" w:sz="4" w:space="0" w:color="000000"/>
            </w:tcBorders>
            <w:shd w:val="clear" w:color="auto" w:fill="auto"/>
          </w:tcPr>
          <w:p w:rsidR="00105B35" w:rsidRDefault="00105B35" w:rsidP="009E7EFA">
            <w:pPr>
              <w:snapToGrid w:val="0"/>
              <w:spacing w:line="360" w:lineRule="auto"/>
              <w:rPr>
                <w:b/>
                <w:sz w:val="20"/>
              </w:rPr>
            </w:pPr>
            <w:r>
              <w:rPr>
                <w:b/>
                <w:sz w:val="20"/>
              </w:rPr>
              <w:t>219</w:t>
            </w:r>
            <w:r w:rsidR="000A173D">
              <w:rPr>
                <w:b/>
                <w:sz w:val="20"/>
              </w:rPr>
              <w:t>94</w:t>
            </w:r>
          </w:p>
        </w:tc>
        <w:tc>
          <w:tcPr>
            <w:tcW w:w="724" w:type="dxa"/>
            <w:tcBorders>
              <w:top w:val="single" w:sz="4" w:space="0" w:color="000000"/>
              <w:left w:val="single" w:sz="4" w:space="0" w:color="auto"/>
              <w:bottom w:val="single" w:sz="4" w:space="0" w:color="000000"/>
            </w:tcBorders>
            <w:shd w:val="clear" w:color="auto" w:fill="auto"/>
          </w:tcPr>
          <w:p w:rsidR="00105B35" w:rsidRDefault="00105B35" w:rsidP="00462FE8">
            <w:pPr>
              <w:snapToGrid w:val="0"/>
              <w:spacing w:line="360" w:lineRule="auto"/>
              <w:rPr>
                <w:b/>
                <w:sz w:val="20"/>
              </w:rPr>
            </w:pPr>
            <w:r>
              <w:rPr>
                <w:b/>
                <w:sz w:val="20"/>
              </w:rPr>
              <w:t xml:space="preserve">  04 </w:t>
            </w:r>
          </w:p>
        </w:tc>
        <w:tc>
          <w:tcPr>
            <w:tcW w:w="895" w:type="dxa"/>
            <w:tcBorders>
              <w:top w:val="single" w:sz="4" w:space="0" w:color="000000"/>
              <w:left w:val="single" w:sz="4" w:space="0" w:color="000000"/>
              <w:bottom w:val="single" w:sz="4" w:space="0" w:color="000000"/>
            </w:tcBorders>
            <w:shd w:val="clear" w:color="auto" w:fill="auto"/>
          </w:tcPr>
          <w:p w:rsidR="00105B35" w:rsidRDefault="00105B35" w:rsidP="00E37A69">
            <w:pPr>
              <w:snapToGrid w:val="0"/>
              <w:spacing w:line="360" w:lineRule="auto"/>
              <w:jc w:val="center"/>
              <w:rPr>
                <w:b/>
                <w:sz w:val="20"/>
              </w:rPr>
            </w:pPr>
            <w:r>
              <w:rPr>
                <w:b/>
                <w:sz w:val="20"/>
              </w:rPr>
              <w:t>93</w:t>
            </w:r>
          </w:p>
        </w:tc>
        <w:tc>
          <w:tcPr>
            <w:tcW w:w="982" w:type="dxa"/>
            <w:tcBorders>
              <w:top w:val="single" w:sz="4" w:space="0" w:color="000000"/>
              <w:left w:val="single" w:sz="4" w:space="0" w:color="000000"/>
              <w:bottom w:val="single" w:sz="4" w:space="0" w:color="000000"/>
            </w:tcBorders>
            <w:shd w:val="clear" w:color="auto" w:fill="auto"/>
          </w:tcPr>
          <w:p w:rsidR="00105B35" w:rsidRDefault="00105B35" w:rsidP="00E37A69">
            <w:pPr>
              <w:snapToGrid w:val="0"/>
              <w:spacing w:line="360" w:lineRule="auto"/>
              <w:jc w:val="center"/>
              <w:rPr>
                <w:b/>
                <w:sz w:val="20"/>
              </w:rPr>
            </w:pPr>
            <w:r>
              <w:rPr>
                <w:b/>
                <w:sz w:val="20"/>
              </w:rPr>
              <w:t>117</w:t>
            </w:r>
          </w:p>
        </w:tc>
        <w:tc>
          <w:tcPr>
            <w:tcW w:w="889" w:type="dxa"/>
            <w:tcBorders>
              <w:top w:val="single" w:sz="4" w:space="0" w:color="000000"/>
              <w:left w:val="single" w:sz="4" w:space="0" w:color="000000"/>
              <w:bottom w:val="single" w:sz="4" w:space="0" w:color="000000"/>
            </w:tcBorders>
            <w:shd w:val="clear" w:color="auto" w:fill="auto"/>
          </w:tcPr>
          <w:p w:rsidR="00105B35" w:rsidRDefault="00105B35" w:rsidP="00E37A69">
            <w:pPr>
              <w:snapToGrid w:val="0"/>
              <w:spacing w:line="360" w:lineRule="auto"/>
              <w:jc w:val="center"/>
              <w:rPr>
                <w:b/>
                <w:sz w:val="20"/>
              </w:rPr>
            </w:pPr>
            <w:r>
              <w:rPr>
                <w:b/>
                <w:sz w:val="20"/>
              </w:rPr>
              <w:t>11.2</w:t>
            </w:r>
          </w:p>
        </w:tc>
        <w:tc>
          <w:tcPr>
            <w:tcW w:w="1009" w:type="dxa"/>
            <w:tcBorders>
              <w:top w:val="single" w:sz="4" w:space="0" w:color="000000"/>
              <w:left w:val="single" w:sz="4" w:space="0" w:color="000000"/>
              <w:bottom w:val="single" w:sz="4" w:space="0" w:color="000000"/>
            </w:tcBorders>
            <w:shd w:val="clear" w:color="auto" w:fill="auto"/>
          </w:tcPr>
          <w:p w:rsidR="00105B35" w:rsidRDefault="00105B35" w:rsidP="00E37A69">
            <w:pPr>
              <w:snapToGrid w:val="0"/>
              <w:spacing w:line="360" w:lineRule="auto"/>
              <w:jc w:val="center"/>
              <w:rPr>
                <w:b/>
                <w:sz w:val="20"/>
              </w:rPr>
            </w:pPr>
            <w:r>
              <w:rPr>
                <w:b/>
                <w:sz w:val="20"/>
              </w:rPr>
              <w:t>1960</w:t>
            </w:r>
          </w:p>
        </w:tc>
        <w:tc>
          <w:tcPr>
            <w:tcW w:w="1080" w:type="dxa"/>
            <w:tcBorders>
              <w:top w:val="single" w:sz="4" w:space="0" w:color="000000"/>
              <w:left w:val="single" w:sz="4" w:space="0" w:color="000000"/>
              <w:bottom w:val="single" w:sz="4" w:space="0" w:color="000000"/>
              <w:right w:val="single" w:sz="4" w:space="0" w:color="auto"/>
            </w:tcBorders>
            <w:shd w:val="clear" w:color="auto" w:fill="auto"/>
          </w:tcPr>
          <w:p w:rsidR="00105B35" w:rsidRDefault="00105B35" w:rsidP="00E6638C">
            <w:pPr>
              <w:snapToGrid w:val="0"/>
              <w:spacing w:line="360" w:lineRule="auto"/>
              <w:rPr>
                <w:b/>
                <w:sz w:val="20"/>
              </w:rPr>
            </w:pPr>
            <w:r>
              <w:rPr>
                <w:b/>
                <w:sz w:val="20"/>
              </w:rPr>
              <w:t>2570</w:t>
            </w:r>
          </w:p>
          <w:p w:rsidR="00105B35" w:rsidRDefault="00105B35" w:rsidP="00A544CB">
            <w:pPr>
              <w:spacing w:line="360" w:lineRule="auto"/>
              <w:jc w:val="center"/>
              <w:rPr>
                <w:b/>
                <w:sz w:val="20"/>
              </w:rPr>
            </w:pPr>
          </w:p>
        </w:tc>
        <w:tc>
          <w:tcPr>
            <w:tcW w:w="1260" w:type="dxa"/>
            <w:tcBorders>
              <w:top w:val="single" w:sz="4" w:space="0" w:color="000000"/>
              <w:left w:val="single" w:sz="4" w:space="0" w:color="auto"/>
              <w:bottom w:val="single" w:sz="4" w:space="0" w:color="000000"/>
            </w:tcBorders>
            <w:shd w:val="clear" w:color="auto" w:fill="auto"/>
          </w:tcPr>
          <w:p w:rsidR="00105B35" w:rsidRDefault="00105B35" w:rsidP="00E37A69">
            <w:pPr>
              <w:snapToGrid w:val="0"/>
              <w:spacing w:line="360" w:lineRule="auto"/>
              <w:jc w:val="center"/>
              <w:rPr>
                <w:b/>
                <w:sz w:val="20"/>
              </w:rPr>
            </w:pPr>
            <w:r>
              <w:rPr>
                <w:b/>
                <w:sz w:val="20"/>
              </w:rPr>
              <w:t>116.71</w:t>
            </w:r>
          </w:p>
          <w:p w:rsidR="00105B35" w:rsidRDefault="00105B35" w:rsidP="00E37A69">
            <w:pPr>
              <w:spacing w:line="360" w:lineRule="auto"/>
              <w:jc w:val="center"/>
              <w:rPr>
                <w:b/>
                <w:sz w:val="20"/>
              </w:rPr>
            </w:pPr>
          </w:p>
        </w:tc>
        <w:tc>
          <w:tcPr>
            <w:tcW w:w="1170" w:type="dxa"/>
            <w:tcBorders>
              <w:top w:val="single" w:sz="4" w:space="0" w:color="000000"/>
              <w:left w:val="single" w:sz="4" w:space="0" w:color="000000"/>
              <w:bottom w:val="single" w:sz="4" w:space="0" w:color="000000"/>
            </w:tcBorders>
            <w:shd w:val="clear" w:color="auto" w:fill="auto"/>
          </w:tcPr>
          <w:p w:rsidR="00105B35" w:rsidRDefault="00105B35" w:rsidP="00E37A69">
            <w:pPr>
              <w:snapToGrid w:val="0"/>
              <w:spacing w:line="360" w:lineRule="auto"/>
              <w:jc w:val="center"/>
              <w:rPr>
                <w:b/>
                <w:sz w:val="20"/>
              </w:rPr>
            </w:pPr>
            <w:r>
              <w:rPr>
                <w:b/>
                <w:sz w:val="20"/>
              </w:rPr>
              <w:t>1.89</w:t>
            </w:r>
          </w:p>
        </w:tc>
        <w:tc>
          <w:tcPr>
            <w:tcW w:w="720" w:type="dxa"/>
            <w:tcBorders>
              <w:top w:val="single" w:sz="4" w:space="0" w:color="000000"/>
              <w:left w:val="single" w:sz="4" w:space="0" w:color="000000"/>
              <w:bottom w:val="single" w:sz="4" w:space="0" w:color="000000"/>
            </w:tcBorders>
            <w:shd w:val="clear" w:color="auto" w:fill="auto"/>
          </w:tcPr>
          <w:p w:rsidR="00105B35" w:rsidRDefault="00105B35" w:rsidP="00E37A69">
            <w:pPr>
              <w:snapToGrid w:val="0"/>
              <w:spacing w:line="360" w:lineRule="auto"/>
              <w:jc w:val="center"/>
              <w:rPr>
                <w:b/>
                <w:sz w:val="20"/>
              </w:rPr>
            </w:pPr>
            <w:r>
              <w:rPr>
                <w:b/>
                <w:sz w:val="20"/>
              </w:rPr>
              <w:t>.018%</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105B35" w:rsidRDefault="000A173D" w:rsidP="00E37A69">
            <w:pPr>
              <w:snapToGrid w:val="0"/>
              <w:spacing w:line="360" w:lineRule="auto"/>
              <w:jc w:val="center"/>
              <w:rPr>
                <w:b/>
                <w:sz w:val="20"/>
              </w:rPr>
            </w:pPr>
            <w:r>
              <w:rPr>
                <w:b/>
                <w:sz w:val="20"/>
              </w:rPr>
              <w:t>86.0</w:t>
            </w:r>
            <w:r w:rsidR="00105B35">
              <w:rPr>
                <w:b/>
                <w:sz w:val="20"/>
              </w:rPr>
              <w:t>1%</w:t>
            </w:r>
          </w:p>
        </w:tc>
      </w:tr>
      <w:tr w:rsidR="00105B35" w:rsidTr="007942DE">
        <w:trPr>
          <w:trHeight w:val="86"/>
        </w:trPr>
        <w:tc>
          <w:tcPr>
            <w:tcW w:w="692" w:type="dxa"/>
            <w:tcBorders>
              <w:top w:val="single" w:sz="4" w:space="0" w:color="000000"/>
              <w:left w:val="single" w:sz="4" w:space="0" w:color="000000"/>
              <w:bottom w:val="single" w:sz="4" w:space="0" w:color="000000"/>
              <w:right w:val="single" w:sz="4" w:space="0" w:color="auto"/>
            </w:tcBorders>
            <w:shd w:val="clear" w:color="auto" w:fill="auto"/>
          </w:tcPr>
          <w:p w:rsidR="00105B35" w:rsidRDefault="00105B35" w:rsidP="00E37A69">
            <w:pPr>
              <w:snapToGrid w:val="0"/>
              <w:spacing w:line="360" w:lineRule="auto"/>
              <w:jc w:val="center"/>
              <w:rPr>
                <w:b/>
                <w:sz w:val="20"/>
              </w:rPr>
            </w:pPr>
            <w:r>
              <w:rPr>
                <w:b/>
                <w:sz w:val="20"/>
              </w:rPr>
              <w:t>35</w:t>
            </w:r>
          </w:p>
        </w:tc>
        <w:tc>
          <w:tcPr>
            <w:tcW w:w="659" w:type="dxa"/>
            <w:tcBorders>
              <w:top w:val="single" w:sz="4" w:space="0" w:color="000000"/>
              <w:left w:val="single" w:sz="4" w:space="0" w:color="auto"/>
              <w:bottom w:val="single" w:sz="4" w:space="0" w:color="000000"/>
            </w:tcBorders>
            <w:shd w:val="clear" w:color="auto" w:fill="auto"/>
          </w:tcPr>
          <w:p w:rsidR="00105B35" w:rsidRDefault="000A173D" w:rsidP="00E37A69">
            <w:pPr>
              <w:snapToGrid w:val="0"/>
              <w:spacing w:line="360" w:lineRule="auto"/>
              <w:rPr>
                <w:b/>
                <w:sz w:val="20"/>
              </w:rPr>
            </w:pPr>
            <w:r>
              <w:rPr>
                <w:b/>
                <w:sz w:val="20"/>
              </w:rPr>
              <w:t>21990</w:t>
            </w:r>
          </w:p>
        </w:tc>
        <w:tc>
          <w:tcPr>
            <w:tcW w:w="724" w:type="dxa"/>
            <w:tcBorders>
              <w:top w:val="single" w:sz="4" w:space="0" w:color="000000"/>
              <w:left w:val="single" w:sz="4" w:space="0" w:color="auto"/>
              <w:bottom w:val="single" w:sz="4" w:space="0" w:color="000000"/>
            </w:tcBorders>
            <w:shd w:val="clear" w:color="auto" w:fill="auto"/>
          </w:tcPr>
          <w:p w:rsidR="00105B35" w:rsidRDefault="00105B35" w:rsidP="00462FE8">
            <w:pPr>
              <w:snapToGrid w:val="0"/>
              <w:spacing w:line="360" w:lineRule="auto"/>
              <w:rPr>
                <w:b/>
                <w:sz w:val="20"/>
              </w:rPr>
            </w:pPr>
            <w:r>
              <w:rPr>
                <w:b/>
                <w:sz w:val="20"/>
              </w:rPr>
              <w:t xml:space="preserve">  04</w:t>
            </w:r>
          </w:p>
        </w:tc>
        <w:tc>
          <w:tcPr>
            <w:tcW w:w="895" w:type="dxa"/>
            <w:tcBorders>
              <w:top w:val="single" w:sz="4" w:space="0" w:color="000000"/>
              <w:left w:val="single" w:sz="4" w:space="0" w:color="000000"/>
              <w:bottom w:val="single" w:sz="4" w:space="0" w:color="000000"/>
            </w:tcBorders>
            <w:shd w:val="clear" w:color="auto" w:fill="auto"/>
          </w:tcPr>
          <w:p w:rsidR="00105B35" w:rsidRDefault="00105B35" w:rsidP="00E37A69">
            <w:pPr>
              <w:snapToGrid w:val="0"/>
              <w:spacing w:line="360" w:lineRule="auto"/>
              <w:jc w:val="center"/>
              <w:rPr>
                <w:b/>
                <w:sz w:val="20"/>
              </w:rPr>
            </w:pPr>
            <w:r>
              <w:rPr>
                <w:b/>
                <w:sz w:val="20"/>
              </w:rPr>
              <w:t>92</w:t>
            </w:r>
          </w:p>
        </w:tc>
        <w:tc>
          <w:tcPr>
            <w:tcW w:w="982" w:type="dxa"/>
            <w:tcBorders>
              <w:top w:val="single" w:sz="4" w:space="0" w:color="000000"/>
              <w:left w:val="single" w:sz="4" w:space="0" w:color="000000"/>
              <w:bottom w:val="single" w:sz="4" w:space="0" w:color="000000"/>
            </w:tcBorders>
            <w:shd w:val="clear" w:color="auto" w:fill="auto"/>
          </w:tcPr>
          <w:p w:rsidR="00105B35" w:rsidRDefault="00105B35" w:rsidP="00E37A69">
            <w:pPr>
              <w:snapToGrid w:val="0"/>
              <w:spacing w:line="360" w:lineRule="auto"/>
              <w:jc w:val="center"/>
              <w:rPr>
                <w:b/>
                <w:sz w:val="20"/>
              </w:rPr>
            </w:pPr>
            <w:r>
              <w:rPr>
                <w:b/>
                <w:sz w:val="20"/>
              </w:rPr>
              <w:t>117</w:t>
            </w:r>
          </w:p>
        </w:tc>
        <w:tc>
          <w:tcPr>
            <w:tcW w:w="889" w:type="dxa"/>
            <w:tcBorders>
              <w:top w:val="single" w:sz="4" w:space="0" w:color="000000"/>
              <w:left w:val="single" w:sz="4" w:space="0" w:color="000000"/>
              <w:bottom w:val="single" w:sz="4" w:space="0" w:color="000000"/>
            </w:tcBorders>
            <w:shd w:val="clear" w:color="auto" w:fill="auto"/>
          </w:tcPr>
          <w:p w:rsidR="00105B35" w:rsidRDefault="00105B35" w:rsidP="00E37A69">
            <w:pPr>
              <w:snapToGrid w:val="0"/>
              <w:spacing w:line="360" w:lineRule="auto"/>
              <w:jc w:val="center"/>
              <w:rPr>
                <w:b/>
                <w:sz w:val="20"/>
              </w:rPr>
            </w:pPr>
            <w:r>
              <w:rPr>
                <w:b/>
                <w:sz w:val="20"/>
              </w:rPr>
              <w:t>12.0</w:t>
            </w:r>
          </w:p>
        </w:tc>
        <w:tc>
          <w:tcPr>
            <w:tcW w:w="1009" w:type="dxa"/>
            <w:tcBorders>
              <w:top w:val="single" w:sz="4" w:space="0" w:color="000000"/>
              <w:left w:val="single" w:sz="4" w:space="0" w:color="000000"/>
              <w:bottom w:val="single" w:sz="4" w:space="0" w:color="000000"/>
            </w:tcBorders>
            <w:shd w:val="clear" w:color="auto" w:fill="auto"/>
          </w:tcPr>
          <w:p w:rsidR="00105B35" w:rsidRDefault="00105B35" w:rsidP="00E37A69">
            <w:pPr>
              <w:snapToGrid w:val="0"/>
              <w:spacing w:line="360" w:lineRule="auto"/>
              <w:jc w:val="center"/>
              <w:rPr>
                <w:b/>
                <w:sz w:val="20"/>
              </w:rPr>
            </w:pPr>
            <w:r>
              <w:rPr>
                <w:b/>
                <w:sz w:val="20"/>
              </w:rPr>
              <w:t>1970</w:t>
            </w:r>
          </w:p>
        </w:tc>
        <w:tc>
          <w:tcPr>
            <w:tcW w:w="1080" w:type="dxa"/>
            <w:tcBorders>
              <w:top w:val="single" w:sz="4" w:space="0" w:color="000000"/>
              <w:left w:val="single" w:sz="4" w:space="0" w:color="000000"/>
              <w:bottom w:val="single" w:sz="4" w:space="0" w:color="000000"/>
              <w:right w:val="single" w:sz="4" w:space="0" w:color="auto"/>
            </w:tcBorders>
            <w:shd w:val="clear" w:color="auto" w:fill="auto"/>
          </w:tcPr>
          <w:p w:rsidR="00105B35" w:rsidRDefault="00105B35" w:rsidP="00E6638C">
            <w:pPr>
              <w:snapToGrid w:val="0"/>
              <w:spacing w:line="360" w:lineRule="auto"/>
              <w:rPr>
                <w:b/>
                <w:sz w:val="20"/>
              </w:rPr>
            </w:pPr>
            <w:r>
              <w:rPr>
                <w:b/>
                <w:sz w:val="20"/>
              </w:rPr>
              <w:t>2570</w:t>
            </w:r>
          </w:p>
          <w:p w:rsidR="00105B35" w:rsidRDefault="00105B35" w:rsidP="00A544CB">
            <w:pPr>
              <w:spacing w:line="360" w:lineRule="auto"/>
              <w:jc w:val="center"/>
              <w:rPr>
                <w:b/>
                <w:sz w:val="20"/>
              </w:rPr>
            </w:pPr>
          </w:p>
        </w:tc>
        <w:tc>
          <w:tcPr>
            <w:tcW w:w="1260" w:type="dxa"/>
            <w:tcBorders>
              <w:top w:val="single" w:sz="4" w:space="0" w:color="000000"/>
              <w:left w:val="single" w:sz="4" w:space="0" w:color="auto"/>
              <w:bottom w:val="single" w:sz="4" w:space="0" w:color="000000"/>
            </w:tcBorders>
            <w:shd w:val="clear" w:color="auto" w:fill="auto"/>
          </w:tcPr>
          <w:p w:rsidR="00105B35" w:rsidRDefault="000070C3" w:rsidP="00E37A69">
            <w:pPr>
              <w:snapToGrid w:val="0"/>
              <w:spacing w:line="360" w:lineRule="auto"/>
              <w:jc w:val="center"/>
              <w:rPr>
                <w:b/>
                <w:sz w:val="20"/>
              </w:rPr>
            </w:pPr>
            <w:r>
              <w:rPr>
                <w:b/>
                <w:sz w:val="20"/>
              </w:rPr>
              <w:t>116</w:t>
            </w:r>
            <w:r w:rsidR="00105B35">
              <w:rPr>
                <w:b/>
                <w:sz w:val="20"/>
              </w:rPr>
              <w:t>.98</w:t>
            </w:r>
          </w:p>
          <w:p w:rsidR="00105B35" w:rsidRDefault="00105B35" w:rsidP="00E37A69">
            <w:pPr>
              <w:spacing w:line="360" w:lineRule="auto"/>
              <w:jc w:val="center"/>
              <w:rPr>
                <w:b/>
                <w:sz w:val="20"/>
              </w:rPr>
            </w:pPr>
          </w:p>
        </w:tc>
        <w:tc>
          <w:tcPr>
            <w:tcW w:w="1170" w:type="dxa"/>
            <w:tcBorders>
              <w:top w:val="single" w:sz="4" w:space="0" w:color="000000"/>
              <w:left w:val="single" w:sz="4" w:space="0" w:color="000000"/>
              <w:bottom w:val="single" w:sz="4" w:space="0" w:color="000000"/>
            </w:tcBorders>
            <w:shd w:val="clear" w:color="auto" w:fill="auto"/>
          </w:tcPr>
          <w:p w:rsidR="00105B35" w:rsidRDefault="00105B35" w:rsidP="00E37A69">
            <w:pPr>
              <w:snapToGrid w:val="0"/>
              <w:spacing w:line="360" w:lineRule="auto"/>
              <w:jc w:val="center"/>
              <w:rPr>
                <w:b/>
                <w:sz w:val="20"/>
              </w:rPr>
            </w:pPr>
            <w:r>
              <w:rPr>
                <w:b/>
                <w:sz w:val="20"/>
              </w:rPr>
              <w:t>1.94</w:t>
            </w:r>
          </w:p>
        </w:tc>
        <w:tc>
          <w:tcPr>
            <w:tcW w:w="720" w:type="dxa"/>
            <w:tcBorders>
              <w:top w:val="single" w:sz="4" w:space="0" w:color="000000"/>
              <w:left w:val="single" w:sz="4" w:space="0" w:color="000000"/>
              <w:bottom w:val="single" w:sz="4" w:space="0" w:color="000000"/>
            </w:tcBorders>
            <w:shd w:val="clear" w:color="auto" w:fill="auto"/>
          </w:tcPr>
          <w:p w:rsidR="00105B35" w:rsidRDefault="00105B35" w:rsidP="00E37A69">
            <w:pPr>
              <w:snapToGrid w:val="0"/>
              <w:spacing w:line="360" w:lineRule="auto"/>
              <w:jc w:val="center"/>
              <w:rPr>
                <w:b/>
                <w:sz w:val="20"/>
              </w:rPr>
            </w:pPr>
            <w:r>
              <w:rPr>
                <w:b/>
                <w:sz w:val="20"/>
              </w:rPr>
              <w:t>.018%</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105B35" w:rsidRDefault="000A173D" w:rsidP="00E37A69">
            <w:pPr>
              <w:snapToGrid w:val="0"/>
              <w:spacing w:line="360" w:lineRule="auto"/>
              <w:jc w:val="center"/>
              <w:rPr>
                <w:b/>
                <w:sz w:val="20"/>
              </w:rPr>
            </w:pPr>
            <w:r>
              <w:rPr>
                <w:b/>
                <w:sz w:val="20"/>
              </w:rPr>
              <w:t>85.67</w:t>
            </w:r>
            <w:r w:rsidR="00105B35">
              <w:rPr>
                <w:b/>
                <w:sz w:val="20"/>
              </w:rPr>
              <w:t>%</w:t>
            </w:r>
          </w:p>
        </w:tc>
      </w:tr>
    </w:tbl>
    <w:p w:rsidR="00105B35" w:rsidRDefault="00105B35" w:rsidP="00623920">
      <w:pPr>
        <w:spacing w:line="360" w:lineRule="auto"/>
      </w:pPr>
    </w:p>
    <w:p w:rsidR="00623920" w:rsidRDefault="00F774B1" w:rsidP="00623920">
      <w:pPr>
        <w:spacing w:line="360" w:lineRule="auto"/>
      </w:pPr>
      <w:r>
        <w:t xml:space="preserve">Results was obtained on </w:t>
      </w:r>
      <w:r w:rsidR="000E3412">
        <w:t xml:space="preserve"> Hen day Egg production was 87.43% , 86.71</w:t>
      </w:r>
      <w:r w:rsidR="00296853">
        <w:t>%, 85.67</w:t>
      </w:r>
      <w:r w:rsidR="002D6211">
        <w:t>%  and  mortality was 0.027%, 0.018%,0.01</w:t>
      </w:r>
      <w:r w:rsidR="00623920">
        <w:t>8% respectively</w:t>
      </w:r>
      <w:r>
        <w:t xml:space="preserve"> in</w:t>
      </w:r>
      <w:r w:rsidR="00623920">
        <w:t xml:space="preserve"> 33</w:t>
      </w:r>
      <w:r>
        <w:t>,</w:t>
      </w:r>
      <w:r w:rsidR="00623920">
        <w:t>34 35 week</w:t>
      </w:r>
      <w:r w:rsidR="00296853">
        <w:t>s</w:t>
      </w:r>
      <w:r w:rsidR="00623920">
        <w:t xml:space="preserve"> of age.</w:t>
      </w:r>
    </w:p>
    <w:p w:rsidR="00623920" w:rsidRDefault="00F774B1" w:rsidP="00623920">
      <w:pPr>
        <w:spacing w:line="360" w:lineRule="auto"/>
      </w:pPr>
      <w:r>
        <w:t>And  Hen house</w:t>
      </w:r>
      <w:r w:rsidR="00623920">
        <w:t xml:space="preserve"> egg production was 87.27%.</w:t>
      </w:r>
    </w:p>
    <w:p w:rsidR="007942DE" w:rsidRDefault="000070C3" w:rsidP="00623920">
      <w:pPr>
        <w:spacing w:line="360" w:lineRule="auto"/>
      </w:pPr>
      <w:r>
        <w:t>Feed intake was 116</w:t>
      </w:r>
      <w:r w:rsidR="00623920" w:rsidRPr="00D26C24">
        <w:t>.79gm/day</w:t>
      </w:r>
      <w:r w:rsidR="007942DE">
        <w:t>.</w:t>
      </w:r>
    </w:p>
    <w:p w:rsidR="00623920" w:rsidRPr="00ED7BAB" w:rsidRDefault="006F79A2" w:rsidP="00623920">
      <w:pPr>
        <w:spacing w:line="360" w:lineRule="auto"/>
      </w:pPr>
      <w:r>
        <w:t>The facilities of the present study was similar to the standard of no.</w:t>
      </w:r>
      <w:r w:rsidR="00E07F55">
        <w:t xml:space="preserve">during study mortality was </w:t>
      </w:r>
      <w:r w:rsidR="007942DE">
        <w:t>0</w:t>
      </w:r>
      <w:r w:rsidR="00E07F55">
        <w:t>.027%,</w:t>
      </w:r>
      <w:r w:rsidR="007942DE">
        <w:t>0.018% and 0.0</w:t>
      </w:r>
      <w:r w:rsidR="00E07F55">
        <w:t>18% in 33,34</w:t>
      </w:r>
      <w:r w:rsidR="007942DE">
        <w:t xml:space="preserve"> and  </w:t>
      </w:r>
      <w:r w:rsidR="00E07F55">
        <w:t xml:space="preserve"> 35</w:t>
      </w:r>
      <w:r w:rsidR="007942DE">
        <w:t xml:space="preserve"> </w:t>
      </w:r>
      <w:r w:rsidR="00E07F55">
        <w:t>w</w:t>
      </w:r>
      <w:r w:rsidR="007942DE">
        <w:t>ee</w:t>
      </w:r>
      <w:r w:rsidR="00E07F55">
        <w:t>ks respectively.</w:t>
      </w:r>
    </w:p>
    <w:p w:rsidR="007942DE" w:rsidRDefault="007942DE" w:rsidP="00623920">
      <w:pPr>
        <w:spacing w:line="360" w:lineRule="auto"/>
        <w:rPr>
          <w:b/>
          <w:sz w:val="28"/>
        </w:rPr>
      </w:pPr>
    </w:p>
    <w:p w:rsidR="00623920" w:rsidRDefault="00623920" w:rsidP="00623920">
      <w:pPr>
        <w:spacing w:line="360" w:lineRule="auto"/>
        <w:rPr>
          <w:b/>
          <w:sz w:val="28"/>
        </w:rPr>
      </w:pPr>
      <w:r>
        <w:rPr>
          <w:b/>
          <w:sz w:val="28"/>
        </w:rPr>
        <w:t>Impact of feed intake and body weight during laying period:</w:t>
      </w:r>
    </w:p>
    <w:p w:rsidR="00DF1431" w:rsidRPr="008967C8" w:rsidRDefault="00623920" w:rsidP="00DF1431">
      <w:pPr>
        <w:numPr>
          <w:ilvl w:val="0"/>
          <w:numId w:val="1"/>
        </w:numPr>
        <w:spacing w:line="360" w:lineRule="auto"/>
        <w:ind w:left="360"/>
        <w:jc w:val="both"/>
      </w:pPr>
      <w:r>
        <w:t>Body weight and feed intake may vary due to season, housing system, composition of feed, transport, debeaking.</w:t>
      </w:r>
    </w:p>
    <w:p w:rsidR="000F5C6A" w:rsidRDefault="000F5C6A" w:rsidP="000F5C6A">
      <w:pPr>
        <w:spacing w:line="360" w:lineRule="auto"/>
        <w:rPr>
          <w:b/>
          <w:sz w:val="32"/>
        </w:rPr>
      </w:pPr>
      <w:r>
        <w:rPr>
          <w:b/>
          <w:sz w:val="32"/>
        </w:rPr>
        <w:lastRenderedPageBreak/>
        <w:t xml:space="preserve">               </w:t>
      </w:r>
      <w:r w:rsidR="00C63613">
        <w:rPr>
          <w:b/>
          <w:sz w:val="32"/>
        </w:rPr>
        <w:t xml:space="preserve">                             </w:t>
      </w:r>
      <w:r>
        <w:rPr>
          <w:b/>
          <w:sz w:val="32"/>
        </w:rPr>
        <w:t xml:space="preserve"> CONCLUSION</w:t>
      </w:r>
    </w:p>
    <w:p w:rsidR="000F5C6A" w:rsidRDefault="000F5C6A" w:rsidP="000F5C6A">
      <w:pPr>
        <w:spacing w:line="360" w:lineRule="auto"/>
        <w:rPr>
          <w:b/>
          <w:sz w:val="32"/>
        </w:rPr>
      </w:pPr>
    </w:p>
    <w:p w:rsidR="000F5C6A" w:rsidRPr="001B59C8" w:rsidRDefault="00F75CF0" w:rsidP="001B59C8">
      <w:pPr>
        <w:spacing w:line="360" w:lineRule="auto"/>
        <w:jc w:val="both"/>
      </w:pPr>
      <w:r w:rsidRPr="001B59C8">
        <w:t>It was reviled from the study that the findings of the strain of NOVOGEN BROWN was similar to the standard. However the production performance indicated the s</w:t>
      </w:r>
      <w:r w:rsidR="00C63613">
        <w:t>train</w:t>
      </w:r>
      <w:r w:rsidR="001B59C8">
        <w:t xml:space="preserve"> was </w:t>
      </w:r>
      <w:r w:rsidRPr="001B59C8">
        <w:t>superstrain as well as ISA BROWN</w:t>
      </w:r>
      <w:r w:rsidR="004B11FE" w:rsidRPr="001B59C8">
        <w:t>,</w:t>
      </w:r>
      <w:r w:rsidRPr="001B59C8">
        <w:t xml:space="preserve"> ISAWHITE HISEX BROWN</w:t>
      </w:r>
      <w:r w:rsidR="004B11FE" w:rsidRPr="001B59C8">
        <w:t>,</w:t>
      </w:r>
      <w:r w:rsidRPr="001B59C8">
        <w:t xml:space="preserve"> HISEX WHITE.</w:t>
      </w:r>
    </w:p>
    <w:p w:rsidR="00623920" w:rsidRPr="001B59C8" w:rsidRDefault="00623920" w:rsidP="00623920">
      <w:pPr>
        <w:spacing w:line="360" w:lineRule="auto"/>
        <w:jc w:val="both"/>
        <w:rPr>
          <w:b/>
          <w:sz w:val="32"/>
        </w:rPr>
      </w:pPr>
      <w:r>
        <w:t>Although th</w:t>
      </w:r>
      <w:r w:rsidR="00C63613">
        <w:t>e studied farm follows the management of layer farming system</w:t>
      </w:r>
      <w:r>
        <w:t>, the egg production did not reached to the peak compared to standard level but</w:t>
      </w:r>
      <w:r w:rsidR="00C63613">
        <w:t xml:space="preserve"> mortality was lowest during</w:t>
      </w:r>
      <w:r w:rsidR="000F5C6A">
        <w:t xml:space="preserve"> laying period</w:t>
      </w:r>
      <w:r w:rsidR="001B59C8">
        <w:rPr>
          <w:b/>
          <w:sz w:val="32"/>
        </w:rPr>
        <w:t xml:space="preserve"> .</w:t>
      </w:r>
      <w:r>
        <w:t>It may be co</w:t>
      </w:r>
      <w:r w:rsidR="00C63613">
        <w:t xml:space="preserve">ncluded that </w:t>
      </w:r>
      <w:r>
        <w:t>the egg production can be incre</w:t>
      </w:r>
      <w:r w:rsidR="00C63613">
        <w:t>ased up to the standard level with good management of the layers during rearing.</w:t>
      </w:r>
    </w:p>
    <w:p w:rsidR="00623920" w:rsidRDefault="00623920" w:rsidP="00623920">
      <w:pPr>
        <w:spacing w:line="360" w:lineRule="auto"/>
        <w:jc w:val="both"/>
      </w:pPr>
    </w:p>
    <w:p w:rsidR="00EF5139" w:rsidRDefault="00EF5139" w:rsidP="00260664">
      <w:pPr>
        <w:pStyle w:val="NoSpacing"/>
        <w:jc w:val="center"/>
        <w:rPr>
          <w:b/>
          <w:w w:val="200"/>
          <w:sz w:val="40"/>
          <w:u w:val="single"/>
        </w:rPr>
      </w:pPr>
    </w:p>
    <w:p w:rsidR="00EF5139" w:rsidRDefault="00EF5139" w:rsidP="00260664">
      <w:pPr>
        <w:pStyle w:val="NoSpacing"/>
        <w:jc w:val="center"/>
        <w:rPr>
          <w:b/>
          <w:w w:val="200"/>
          <w:sz w:val="40"/>
          <w:u w:val="single"/>
        </w:rPr>
      </w:pPr>
    </w:p>
    <w:p w:rsidR="00EF5139" w:rsidRDefault="00EF5139" w:rsidP="00260664">
      <w:pPr>
        <w:pStyle w:val="NoSpacing"/>
        <w:jc w:val="center"/>
        <w:rPr>
          <w:b/>
          <w:w w:val="200"/>
          <w:sz w:val="40"/>
          <w:u w:val="single"/>
        </w:rPr>
      </w:pPr>
    </w:p>
    <w:p w:rsidR="00EF5139" w:rsidRDefault="00EF5139" w:rsidP="00260664">
      <w:pPr>
        <w:pStyle w:val="NoSpacing"/>
        <w:jc w:val="center"/>
        <w:rPr>
          <w:b/>
          <w:w w:val="200"/>
          <w:sz w:val="40"/>
          <w:u w:val="single"/>
        </w:rPr>
      </w:pPr>
    </w:p>
    <w:p w:rsidR="00EF5139" w:rsidRDefault="00EF5139" w:rsidP="00260664">
      <w:pPr>
        <w:pStyle w:val="NoSpacing"/>
        <w:jc w:val="center"/>
        <w:rPr>
          <w:b/>
          <w:w w:val="200"/>
          <w:sz w:val="40"/>
          <w:u w:val="single"/>
        </w:rPr>
      </w:pPr>
    </w:p>
    <w:p w:rsidR="00EF5139" w:rsidRDefault="00EF5139" w:rsidP="00260664">
      <w:pPr>
        <w:pStyle w:val="NoSpacing"/>
        <w:jc w:val="center"/>
        <w:rPr>
          <w:b/>
          <w:w w:val="200"/>
          <w:sz w:val="40"/>
          <w:u w:val="single"/>
        </w:rPr>
      </w:pPr>
    </w:p>
    <w:p w:rsidR="00EF5139" w:rsidRDefault="00EF5139" w:rsidP="00260664">
      <w:pPr>
        <w:pStyle w:val="NoSpacing"/>
        <w:jc w:val="center"/>
        <w:rPr>
          <w:b/>
          <w:w w:val="200"/>
          <w:sz w:val="40"/>
          <w:u w:val="single"/>
        </w:rPr>
      </w:pPr>
    </w:p>
    <w:p w:rsidR="00EF5139" w:rsidRDefault="00EF5139" w:rsidP="003E2F6B">
      <w:pPr>
        <w:pStyle w:val="NoSpacing"/>
        <w:rPr>
          <w:b/>
          <w:w w:val="200"/>
          <w:sz w:val="40"/>
          <w:u w:val="single"/>
        </w:rPr>
      </w:pPr>
    </w:p>
    <w:p w:rsidR="00EF5139" w:rsidRDefault="00EF5139" w:rsidP="00260664">
      <w:pPr>
        <w:pStyle w:val="NoSpacing"/>
        <w:jc w:val="center"/>
        <w:rPr>
          <w:b/>
          <w:w w:val="200"/>
          <w:sz w:val="40"/>
          <w:u w:val="single"/>
        </w:rPr>
      </w:pPr>
    </w:p>
    <w:p w:rsidR="00EF5139" w:rsidRDefault="00EF5139" w:rsidP="00260664">
      <w:pPr>
        <w:pStyle w:val="NoSpacing"/>
        <w:jc w:val="center"/>
        <w:rPr>
          <w:b/>
          <w:w w:val="200"/>
          <w:sz w:val="40"/>
          <w:u w:val="single"/>
        </w:rPr>
      </w:pPr>
    </w:p>
    <w:p w:rsidR="00EF5139" w:rsidRDefault="00EF5139" w:rsidP="003E2F6B">
      <w:pPr>
        <w:pStyle w:val="NoSpacing"/>
        <w:rPr>
          <w:b/>
          <w:w w:val="200"/>
          <w:sz w:val="40"/>
          <w:u w:val="single"/>
        </w:rPr>
      </w:pPr>
    </w:p>
    <w:p w:rsidR="00623920" w:rsidRDefault="00623920" w:rsidP="00623920">
      <w:pPr>
        <w:spacing w:line="360" w:lineRule="auto"/>
        <w:jc w:val="both"/>
      </w:pPr>
    </w:p>
    <w:p w:rsidR="00623920" w:rsidRDefault="00623920" w:rsidP="00623920">
      <w:pPr>
        <w:pageBreakBefore/>
        <w:spacing w:line="360" w:lineRule="auto"/>
        <w:jc w:val="center"/>
        <w:rPr>
          <w:b/>
          <w:sz w:val="32"/>
        </w:rPr>
      </w:pPr>
      <w:r>
        <w:rPr>
          <w:b/>
          <w:sz w:val="32"/>
        </w:rPr>
        <w:lastRenderedPageBreak/>
        <w:t>REFERENCES</w:t>
      </w:r>
    </w:p>
    <w:p w:rsidR="00623920" w:rsidRDefault="00623920" w:rsidP="00623920">
      <w:pPr>
        <w:spacing w:line="360" w:lineRule="auto"/>
        <w:jc w:val="both"/>
      </w:pPr>
    </w:p>
    <w:p w:rsidR="00623920" w:rsidRDefault="00623920" w:rsidP="00623920">
      <w:pPr>
        <w:spacing w:line="360" w:lineRule="auto"/>
        <w:jc w:val="both"/>
      </w:pPr>
      <w:r>
        <w:t>B.B.S.(1998); Statistical pocket book of Bangladesh. Ministry of planning, Government of people’s republic of Bangladesh, Dhaka</w:t>
      </w:r>
    </w:p>
    <w:p w:rsidR="00623920" w:rsidRDefault="00623920" w:rsidP="00623920">
      <w:pPr>
        <w:spacing w:line="360" w:lineRule="auto"/>
        <w:jc w:val="both"/>
      </w:pPr>
    </w:p>
    <w:p w:rsidR="00623920" w:rsidRDefault="00623920" w:rsidP="008967C8">
      <w:pPr>
        <w:spacing w:line="360" w:lineRule="auto"/>
        <w:ind w:left="720" w:hanging="720"/>
        <w:jc w:val="both"/>
      </w:pPr>
      <w:r>
        <w:t>Commercial poultry production by Saleque, 2007</w:t>
      </w:r>
    </w:p>
    <w:p w:rsidR="00360D7A" w:rsidRDefault="00623920" w:rsidP="00623920">
      <w:pPr>
        <w:spacing w:line="360" w:lineRule="auto"/>
        <w:ind w:left="720" w:hanging="720"/>
        <w:jc w:val="both"/>
      </w:pPr>
      <w:r>
        <w:t>Chowdhury, S.D. Das, C. Pramanik, H.A.M Roy, C.R and S</w:t>
      </w:r>
      <w:r w:rsidR="00360D7A">
        <w:t>aha, K.S. (2003).Growth and egg</w:t>
      </w:r>
    </w:p>
    <w:p w:rsidR="00360D7A" w:rsidRDefault="00623920" w:rsidP="00623920">
      <w:pPr>
        <w:spacing w:line="360" w:lineRule="auto"/>
        <w:ind w:left="720" w:hanging="720"/>
        <w:jc w:val="both"/>
      </w:pPr>
      <w:r>
        <w:t xml:space="preserve">production performances of purebred and crossbred chicken. The Bangladesh veterinarian, </w:t>
      </w:r>
    </w:p>
    <w:p w:rsidR="00623920" w:rsidRDefault="00623920" w:rsidP="00623920">
      <w:pPr>
        <w:spacing w:line="360" w:lineRule="auto"/>
        <w:ind w:left="720" w:hanging="720"/>
        <w:jc w:val="both"/>
      </w:pPr>
      <w:r>
        <w:t>19(1),43-47.</w:t>
      </w:r>
    </w:p>
    <w:p w:rsidR="00623920" w:rsidRDefault="00623920" w:rsidP="00623920">
      <w:pPr>
        <w:spacing w:line="360" w:lineRule="auto"/>
        <w:ind w:left="720" w:hanging="720"/>
        <w:jc w:val="both"/>
      </w:pPr>
    </w:p>
    <w:p w:rsidR="00623920" w:rsidRDefault="00623920" w:rsidP="00623920">
      <w:pPr>
        <w:spacing w:line="360" w:lineRule="auto"/>
        <w:ind w:left="720" w:hanging="720"/>
        <w:jc w:val="both"/>
      </w:pPr>
      <w:r>
        <w:t>Hand book of egg producer best practicing for minimize cannibalism</w:t>
      </w:r>
    </w:p>
    <w:p w:rsidR="00623920" w:rsidRDefault="00623920" w:rsidP="00623920">
      <w:pPr>
        <w:spacing w:line="360" w:lineRule="auto"/>
        <w:ind w:left="720" w:hanging="720"/>
        <w:jc w:val="both"/>
      </w:pPr>
      <w:r>
        <w:t>Poultry health hand book 4</w:t>
      </w:r>
      <w:r>
        <w:rPr>
          <w:vertAlign w:val="superscript"/>
        </w:rPr>
        <w:t>th</w:t>
      </w:r>
      <w:r>
        <w:t xml:space="preserve"> ed. 1994, Schwartz</w:t>
      </w:r>
    </w:p>
    <w:p w:rsidR="00623920" w:rsidRDefault="00623920" w:rsidP="00623920">
      <w:pPr>
        <w:spacing w:line="360" w:lineRule="auto"/>
        <w:ind w:left="720" w:hanging="720"/>
        <w:jc w:val="both"/>
      </w:pPr>
    </w:p>
    <w:p w:rsidR="00623920" w:rsidRPr="00D26C24" w:rsidRDefault="00623920" w:rsidP="008967C8">
      <w:pPr>
        <w:spacing w:line="360" w:lineRule="auto"/>
        <w:ind w:left="720" w:hanging="720"/>
        <w:jc w:val="both"/>
      </w:pPr>
      <w:r w:rsidRPr="00D26C24">
        <w:t>Hammond’s proposal on poultry production.1947</w:t>
      </w:r>
    </w:p>
    <w:p w:rsidR="00360D7A" w:rsidRDefault="00623920" w:rsidP="00623920">
      <w:pPr>
        <w:spacing w:line="360" w:lineRule="auto"/>
        <w:ind w:left="720" w:hanging="720"/>
        <w:jc w:val="both"/>
      </w:pPr>
      <w:r>
        <w:t>Layer parent stock production in Bangladesh.Proc.3</w:t>
      </w:r>
      <w:r>
        <w:rPr>
          <w:vertAlign w:val="superscript"/>
        </w:rPr>
        <w:t>rd</w:t>
      </w:r>
      <w:r>
        <w:t xml:space="preserve"> WPSA,</w:t>
      </w:r>
      <w:r w:rsidR="00360D7A">
        <w:t xml:space="preserve"> International poultry show and</w:t>
      </w:r>
    </w:p>
    <w:p w:rsidR="00623920" w:rsidRDefault="00623920" w:rsidP="00623920">
      <w:pPr>
        <w:spacing w:line="360" w:lineRule="auto"/>
        <w:ind w:left="720" w:hanging="720"/>
        <w:jc w:val="both"/>
      </w:pPr>
      <w:r>
        <w:t>seminar, pp.15-23.</w:t>
      </w:r>
    </w:p>
    <w:p w:rsidR="00623920" w:rsidRDefault="00623920" w:rsidP="00623920">
      <w:pPr>
        <w:spacing w:line="360" w:lineRule="auto"/>
        <w:jc w:val="both"/>
      </w:pPr>
    </w:p>
    <w:p w:rsidR="00623920" w:rsidRDefault="00623920" w:rsidP="008967C8">
      <w:pPr>
        <w:spacing w:line="360" w:lineRule="auto"/>
        <w:ind w:left="720" w:hanging="720"/>
        <w:jc w:val="both"/>
      </w:pPr>
      <w:r>
        <w:t>Poultry production in rural area by Bhuian, et all 2005</w:t>
      </w:r>
    </w:p>
    <w:p w:rsidR="00360D7A" w:rsidRDefault="00623920" w:rsidP="00623920">
      <w:pPr>
        <w:spacing w:line="360" w:lineRule="auto"/>
        <w:ind w:left="720" w:hanging="720"/>
        <w:jc w:val="both"/>
      </w:pPr>
      <w:r>
        <w:t xml:space="preserve">Rahman , S.M Islam ,J.M Howlider, R.A.M &amp; Rahaman, H. M (2002). Department of Animal </w:t>
      </w:r>
    </w:p>
    <w:p w:rsidR="00623920" w:rsidRDefault="00623920" w:rsidP="00623920">
      <w:pPr>
        <w:spacing w:line="360" w:lineRule="auto"/>
        <w:ind w:left="720" w:hanging="720"/>
        <w:jc w:val="both"/>
      </w:pPr>
      <w:r>
        <w:t>sciences and Avian sciences, University of Maryland. College park.</w:t>
      </w:r>
    </w:p>
    <w:p w:rsidR="00623920" w:rsidRDefault="00623920" w:rsidP="00623920">
      <w:pPr>
        <w:spacing w:line="360" w:lineRule="auto"/>
        <w:ind w:left="720" w:hanging="720"/>
        <w:jc w:val="both"/>
      </w:pPr>
    </w:p>
    <w:p w:rsidR="00360D7A" w:rsidRDefault="00623920" w:rsidP="00623920">
      <w:pPr>
        <w:spacing w:line="360" w:lineRule="auto"/>
        <w:ind w:left="720" w:hanging="720"/>
        <w:jc w:val="both"/>
      </w:pPr>
      <w:r>
        <w:t xml:space="preserve">Status of poultry Production and consumption pattern of poultry meat and egg .The Bangladesh </w:t>
      </w:r>
    </w:p>
    <w:p w:rsidR="00623920" w:rsidRDefault="00623920" w:rsidP="00623920">
      <w:pPr>
        <w:spacing w:line="360" w:lineRule="auto"/>
        <w:ind w:left="720" w:hanging="720"/>
        <w:jc w:val="both"/>
      </w:pPr>
      <w:r>
        <w:t>Veterinarian , 19(1), 39-42.</w:t>
      </w:r>
    </w:p>
    <w:p w:rsidR="00623920" w:rsidRDefault="00623920" w:rsidP="008967C8">
      <w:pPr>
        <w:spacing w:line="360" w:lineRule="auto"/>
        <w:jc w:val="both"/>
      </w:pPr>
    </w:p>
    <w:p w:rsidR="00360D7A" w:rsidRDefault="00623920" w:rsidP="00623920">
      <w:pPr>
        <w:spacing w:line="360" w:lineRule="auto"/>
        <w:ind w:left="720" w:hanging="720"/>
        <w:jc w:val="both"/>
      </w:pPr>
      <w:r>
        <w:t xml:space="preserve">Saleque, M. A (2001).Poultry as a tool in poverty alleviation; a special programme for the rural </w:t>
      </w:r>
    </w:p>
    <w:p w:rsidR="0063769E" w:rsidRDefault="00623920" w:rsidP="008967C8">
      <w:pPr>
        <w:spacing w:line="360" w:lineRule="auto"/>
        <w:ind w:left="720" w:hanging="720"/>
        <w:jc w:val="both"/>
      </w:pPr>
      <w:r>
        <w:t>poor in Bangladesh, Proc. 2</w:t>
      </w:r>
      <w:r>
        <w:rPr>
          <w:vertAlign w:val="superscript"/>
        </w:rPr>
        <w:t>nd</w:t>
      </w:r>
      <w:r>
        <w:t xml:space="preserve"> WPSA. International poultry show and seminar, pp.66-69.</w:t>
      </w:r>
    </w:p>
    <w:p w:rsidR="0063769E" w:rsidRPr="00B545B3" w:rsidRDefault="00623920" w:rsidP="0063769E">
      <w:pPr>
        <w:spacing w:before="100" w:beforeAutospacing="1" w:after="100" w:afterAutospacing="1"/>
        <w:ind w:left="720" w:hanging="720"/>
        <w:contextualSpacing/>
        <w:jc w:val="both"/>
      </w:pPr>
      <w:r>
        <w:t xml:space="preserve"> </w:t>
      </w:r>
      <w:r w:rsidR="0063769E" w:rsidRPr="00B545B3">
        <w:t xml:space="preserve">Fattah, K.A. 2003 Poverty alleviation and poultry development strategies in </w:t>
      </w:r>
      <w:smartTag w:uri="urn:schemas-microsoft-com:office:smarttags" w:element="place">
        <w:smartTag w:uri="urn:schemas-microsoft-com:office:smarttags" w:element="country-region">
          <w:r w:rsidR="0063769E" w:rsidRPr="00B545B3">
            <w:t>Bangladesh</w:t>
          </w:r>
        </w:smartTag>
      </w:smartTag>
    </w:p>
    <w:p w:rsidR="0063769E" w:rsidRPr="00B545B3" w:rsidRDefault="0063769E" w:rsidP="008967C8">
      <w:pPr>
        <w:pStyle w:val="BodyTextIndent"/>
        <w:spacing w:before="100" w:beforeAutospacing="1" w:after="100" w:afterAutospacing="1"/>
        <w:ind w:left="0"/>
        <w:contextualSpacing/>
        <w:jc w:val="both"/>
      </w:pPr>
      <w:r w:rsidRPr="00B545B3">
        <w:t>Hurwitz, S. and Plavnik, L. 1998 Severe feed restriction in pullets during the early growing period: performance and relationship among age, body weight and egg weight at the onset of production , Poultry Science, 68(7): 914-924.</w:t>
      </w:r>
    </w:p>
    <w:p w:rsidR="008967C8" w:rsidRDefault="008967C8" w:rsidP="008967C8">
      <w:pPr>
        <w:pStyle w:val="BodyTextIndent"/>
        <w:spacing w:before="100" w:beforeAutospacing="1" w:after="100" w:afterAutospacing="1"/>
        <w:ind w:left="0"/>
        <w:contextualSpacing/>
      </w:pPr>
    </w:p>
    <w:p w:rsidR="0063769E" w:rsidRPr="00B545B3" w:rsidRDefault="0063769E" w:rsidP="008967C8">
      <w:pPr>
        <w:pStyle w:val="BodyTextIndent"/>
        <w:spacing w:before="100" w:beforeAutospacing="1" w:after="100" w:afterAutospacing="1"/>
        <w:ind w:left="0"/>
        <w:contextualSpacing/>
      </w:pPr>
      <w:r w:rsidRPr="00B545B3">
        <w:lastRenderedPageBreak/>
        <w:t>Krishnappa, P., Devagowda, G.R. and Ramappa, B.S. 1992  Effect of restricted feeding on subsequent performance of</w:t>
      </w:r>
      <w:r>
        <w:t xml:space="preserve">  layer</w:t>
      </w:r>
      <w:r w:rsidRPr="00B545B3">
        <w:t xml:space="preserve"> Indian Journal of Poultry Science 27(1): 29-31.</w:t>
      </w:r>
    </w:p>
    <w:p w:rsidR="008967C8" w:rsidRDefault="008967C8" w:rsidP="008967C8">
      <w:pPr>
        <w:pStyle w:val="BodyTextIndent"/>
        <w:spacing w:before="100" w:beforeAutospacing="1" w:after="100" w:afterAutospacing="1"/>
        <w:ind w:left="0"/>
        <w:contextualSpacing/>
      </w:pPr>
    </w:p>
    <w:p w:rsidR="0063769E" w:rsidRPr="00B545B3" w:rsidRDefault="0063769E" w:rsidP="008967C8">
      <w:pPr>
        <w:pStyle w:val="BodyTextIndent"/>
        <w:spacing w:before="100" w:beforeAutospacing="1" w:after="100" w:afterAutospacing="1"/>
        <w:ind w:left="0"/>
        <w:contextualSpacing/>
      </w:pPr>
      <w:r w:rsidRPr="00B545B3">
        <w:t xml:space="preserve">Miah, M.S., Islam, A.M. and Ali 2002 Growth and Egg Production Performance of Purebred and Crossbred Chicken. The </w:t>
      </w:r>
      <w:smartTag w:uri="urn:schemas-microsoft-com:office:smarttags" w:element="place">
        <w:smartTag w:uri="urn:schemas-microsoft-com:office:smarttags" w:element="country-region">
          <w:r w:rsidRPr="00B545B3">
            <w:t>Bangladesh</w:t>
          </w:r>
        </w:smartTag>
      </w:smartTag>
      <w:r w:rsidRPr="00B545B3">
        <w:t xml:space="preserve"> Veterinarian,19(1): 43-47.</w:t>
      </w:r>
    </w:p>
    <w:p w:rsidR="0063769E" w:rsidRPr="00B545B3" w:rsidRDefault="0063769E" w:rsidP="001B301F">
      <w:pPr>
        <w:spacing w:before="100" w:beforeAutospacing="1" w:after="100" w:afterAutospacing="1"/>
        <w:ind w:left="720" w:hanging="720"/>
        <w:contextualSpacing/>
      </w:pPr>
      <w:r w:rsidRPr="00B545B3">
        <w:t>North,O.M. and Bell,D.1996 Commercial Chicken Production Manual,4</w:t>
      </w:r>
      <w:r w:rsidRPr="00B545B3">
        <w:rPr>
          <w:vertAlign w:val="superscript"/>
        </w:rPr>
        <w:t>th</w:t>
      </w:r>
      <w:r w:rsidRPr="00B545B3">
        <w:t xml:space="preserve"> edition. Chapman and </w:t>
      </w:r>
      <w:r w:rsidR="00FD671F">
        <w:t>s</w:t>
      </w:r>
      <w:r w:rsidRPr="00B545B3">
        <w:t>Hall New York, pp: 175-210, 227-254, 407-432, 711-713.</w:t>
      </w:r>
    </w:p>
    <w:p w:rsidR="0063769E" w:rsidRPr="00B545B3" w:rsidRDefault="0063769E" w:rsidP="008967C8">
      <w:pPr>
        <w:pStyle w:val="BodyTextIndent"/>
        <w:spacing w:before="100" w:beforeAutospacing="1" w:after="100" w:afterAutospacing="1"/>
        <w:ind w:left="0"/>
        <w:contextualSpacing/>
      </w:pPr>
      <w:r w:rsidRPr="00B545B3">
        <w:t xml:space="preserve">Rahaman S.M., Islam Howlider, R.A.M. and Rahman H.M. 2002 Status of poultry production and consumption pattern of poultry meat and egg. The </w:t>
      </w:r>
      <w:smartTag w:uri="urn:schemas-microsoft-com:office:smarttags" w:element="place">
        <w:smartTag w:uri="urn:schemas-microsoft-com:office:smarttags" w:element="country-region">
          <w:r w:rsidRPr="00B545B3">
            <w:t>Bangladesh</w:t>
          </w:r>
        </w:smartTag>
      </w:smartTag>
      <w:r w:rsidRPr="00B545B3">
        <w:t xml:space="preserve"> Veterinarian,19(1): 39-42.</w:t>
      </w:r>
    </w:p>
    <w:p w:rsidR="0063769E" w:rsidRPr="00B545B3" w:rsidRDefault="0063769E" w:rsidP="0063769E">
      <w:pPr>
        <w:spacing w:before="100" w:beforeAutospacing="1" w:after="100" w:afterAutospacing="1"/>
        <w:ind w:left="720" w:hanging="720"/>
        <w:contextualSpacing/>
        <w:jc w:val="both"/>
      </w:pPr>
      <w:r w:rsidRPr="00B545B3">
        <w:t>.</w:t>
      </w:r>
    </w:p>
    <w:p w:rsidR="0063769E" w:rsidRPr="00B545B3" w:rsidRDefault="0063769E" w:rsidP="0063769E">
      <w:pPr>
        <w:spacing w:before="100" w:beforeAutospacing="1" w:after="100" w:afterAutospacing="1"/>
        <w:ind w:left="720" w:hanging="720"/>
        <w:contextualSpacing/>
        <w:jc w:val="both"/>
      </w:pPr>
      <w:r w:rsidRPr="00B545B3">
        <w:t>Saleque, M.A. 2001  Poultry as a tool in poverty alleviation: A special programme for the rural people in Bangladesh, Proc. 2</w:t>
      </w:r>
      <w:r w:rsidRPr="00B545B3">
        <w:rPr>
          <w:vertAlign w:val="superscript"/>
        </w:rPr>
        <w:t>nd</w:t>
      </w:r>
      <w:r w:rsidRPr="00B545B3">
        <w:t xml:space="preserve"> WPSA International Poultry Show and Seminar, pp: 66-69.</w:t>
      </w:r>
    </w:p>
    <w:p w:rsidR="0063769E" w:rsidRPr="00B545B3" w:rsidRDefault="0063769E" w:rsidP="008967C8">
      <w:pPr>
        <w:pStyle w:val="BodyTextIndent"/>
        <w:spacing w:before="100" w:beforeAutospacing="1" w:after="100" w:afterAutospacing="1"/>
        <w:ind w:left="0"/>
        <w:contextualSpacing/>
      </w:pPr>
      <w:r w:rsidRPr="00B545B3">
        <w:t>Scott, T.A., Silversides, F.G.,Tietge, D., and Swift. 1999  Effect of Feed formulation and restriction on performance of laying hen. Canadian Journal on Animal Science pp: 79, 171-178.</w:t>
      </w:r>
    </w:p>
    <w:p w:rsidR="008967C8" w:rsidRDefault="008967C8" w:rsidP="008967C8">
      <w:pPr>
        <w:pStyle w:val="BodyTextIndent"/>
        <w:spacing w:before="100" w:beforeAutospacing="1" w:after="100" w:afterAutospacing="1"/>
        <w:ind w:left="0"/>
        <w:contextualSpacing/>
      </w:pPr>
    </w:p>
    <w:p w:rsidR="0063769E" w:rsidRDefault="0063769E" w:rsidP="008967C8">
      <w:pPr>
        <w:pStyle w:val="BodyTextIndent"/>
        <w:spacing w:before="100" w:beforeAutospacing="1" w:after="100" w:afterAutospacing="1"/>
        <w:ind w:left="0"/>
        <w:contextualSpacing/>
        <w:rPr>
          <w:b/>
          <w:caps/>
          <w:color w:val="000000"/>
          <w:sz w:val="40"/>
          <w:szCs w:val="40"/>
        </w:rPr>
      </w:pPr>
      <w:r w:rsidRPr="00B545B3">
        <w:t xml:space="preserve">Spralt, R.S. and Leeson, S.1987  </w:t>
      </w:r>
      <w:r>
        <w:t xml:space="preserve">layer </w:t>
      </w:r>
      <w:r w:rsidRPr="00B545B3">
        <w:t xml:space="preserve">performance in response to diet protein and energy. Poultry Science, 66: 683-693. </w:t>
      </w:r>
    </w:p>
    <w:p w:rsidR="00623920" w:rsidRDefault="00623920" w:rsidP="00623920">
      <w:pPr>
        <w:spacing w:line="360" w:lineRule="auto"/>
        <w:ind w:left="720" w:hanging="720"/>
        <w:jc w:val="both"/>
      </w:pPr>
    </w:p>
    <w:p w:rsidR="00623920" w:rsidRDefault="00623920" w:rsidP="00623920">
      <w:pPr>
        <w:spacing w:line="360" w:lineRule="auto"/>
        <w:ind w:left="720" w:hanging="720"/>
        <w:jc w:val="both"/>
      </w:pPr>
    </w:p>
    <w:sectPr w:rsidR="00623920" w:rsidSect="00662715">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2E93" w:rsidRDefault="00E22E93" w:rsidP="00E40F18">
      <w:r>
        <w:separator/>
      </w:r>
    </w:p>
  </w:endnote>
  <w:endnote w:type="continuationSeparator" w:id="1">
    <w:p w:rsidR="00E22E93" w:rsidRDefault="00E22E93" w:rsidP="00E40F1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Liberation Sans">
    <w:altName w:val="Arial Unicode MS"/>
    <w:charset w:val="80"/>
    <w:family w:val="swiss"/>
    <w:pitch w:val="variable"/>
    <w:sig w:usb0="00000000" w:usb1="00000000" w:usb2="00000000" w:usb3="00000000" w:csb0="00000000" w:csb1="00000000"/>
  </w:font>
  <w:font w:name="DejaVu Sans">
    <w:altName w:val="Arial Unicode MS"/>
    <w:charset w:val="80"/>
    <w:family w:val="auto"/>
    <w:pitch w:val="variable"/>
    <w:sig w:usb0="00000000" w:usb1="00000000" w:usb2="00000000" w:usb3="00000000" w:csb0="00000000" w:csb1="00000000"/>
  </w:font>
  <w:font w:name="New times roman">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86153"/>
      <w:docPartObj>
        <w:docPartGallery w:val="Page Numbers (Bottom of Page)"/>
        <w:docPartUnique/>
      </w:docPartObj>
    </w:sdtPr>
    <w:sdtContent>
      <w:p w:rsidR="009F302A" w:rsidRDefault="009F302A">
        <w:pPr>
          <w:pStyle w:val="Footer"/>
          <w:jc w:val="right"/>
        </w:pPr>
        <w:r>
          <w:t xml:space="preserve">Page | </w:t>
        </w:r>
        <w:fldSimple w:instr=" PAGE   \* MERGEFORMAT ">
          <w:r w:rsidR="004A6C3A">
            <w:rPr>
              <w:noProof/>
            </w:rPr>
            <w:t>13</w:t>
          </w:r>
        </w:fldSimple>
        <w:r>
          <w:t xml:space="preserve"> </w:t>
        </w:r>
      </w:p>
    </w:sdtContent>
  </w:sdt>
  <w:p w:rsidR="00BC0D54" w:rsidRDefault="00BC0D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2E93" w:rsidRDefault="00E22E93" w:rsidP="00E40F18">
      <w:r>
        <w:separator/>
      </w:r>
    </w:p>
  </w:footnote>
  <w:footnote w:type="continuationSeparator" w:id="1">
    <w:p w:rsidR="00E22E93" w:rsidRDefault="00E22E93" w:rsidP="00E40F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0"/>
        </w:tabs>
        <w:ind w:left="6480" w:hanging="360"/>
      </w:p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Wingdings" w:hAnsi="Wingdings"/>
      </w:rPr>
    </w:lvl>
  </w:abstractNum>
  <w:abstractNum w:abstractNumId="2">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60706245"/>
    <w:multiLevelType w:val="hybridMultilevel"/>
    <w:tmpl w:val="CC2411E0"/>
    <w:lvl w:ilvl="0" w:tplc="AD54EEB2">
      <w:start w:val="116"/>
      <w:numFmt w:val="bullet"/>
      <w:lvlText w:val="﷒"/>
      <w:lvlJc w:val="left"/>
      <w:pPr>
        <w:ind w:left="5310" w:hanging="360"/>
      </w:pPr>
      <w:rPr>
        <w:rFonts w:ascii="Times New Roman" w:eastAsia="Times New Roman" w:hAnsi="Times New Roman" w:cs="Times New Roman" w:hint="default"/>
      </w:rPr>
    </w:lvl>
    <w:lvl w:ilvl="1" w:tplc="04090003" w:tentative="1">
      <w:start w:val="1"/>
      <w:numFmt w:val="bullet"/>
      <w:lvlText w:val="o"/>
      <w:lvlJc w:val="left"/>
      <w:pPr>
        <w:ind w:left="6030" w:hanging="360"/>
      </w:pPr>
      <w:rPr>
        <w:rFonts w:ascii="Courier New" w:hAnsi="Courier New" w:cs="Courier New" w:hint="default"/>
      </w:rPr>
    </w:lvl>
    <w:lvl w:ilvl="2" w:tplc="04090005" w:tentative="1">
      <w:start w:val="1"/>
      <w:numFmt w:val="bullet"/>
      <w:lvlText w:val=""/>
      <w:lvlJc w:val="left"/>
      <w:pPr>
        <w:ind w:left="6750" w:hanging="360"/>
      </w:pPr>
      <w:rPr>
        <w:rFonts w:ascii="Wingdings" w:hAnsi="Wingdings" w:hint="default"/>
      </w:rPr>
    </w:lvl>
    <w:lvl w:ilvl="3" w:tplc="04090001" w:tentative="1">
      <w:start w:val="1"/>
      <w:numFmt w:val="bullet"/>
      <w:lvlText w:val=""/>
      <w:lvlJc w:val="left"/>
      <w:pPr>
        <w:ind w:left="7470" w:hanging="360"/>
      </w:pPr>
      <w:rPr>
        <w:rFonts w:ascii="Symbol" w:hAnsi="Symbol" w:hint="default"/>
      </w:rPr>
    </w:lvl>
    <w:lvl w:ilvl="4" w:tplc="04090003" w:tentative="1">
      <w:start w:val="1"/>
      <w:numFmt w:val="bullet"/>
      <w:lvlText w:val="o"/>
      <w:lvlJc w:val="left"/>
      <w:pPr>
        <w:ind w:left="8190" w:hanging="360"/>
      </w:pPr>
      <w:rPr>
        <w:rFonts w:ascii="Courier New" w:hAnsi="Courier New" w:cs="Courier New" w:hint="default"/>
      </w:rPr>
    </w:lvl>
    <w:lvl w:ilvl="5" w:tplc="04090005" w:tentative="1">
      <w:start w:val="1"/>
      <w:numFmt w:val="bullet"/>
      <w:lvlText w:val=""/>
      <w:lvlJc w:val="left"/>
      <w:pPr>
        <w:ind w:left="8910" w:hanging="360"/>
      </w:pPr>
      <w:rPr>
        <w:rFonts w:ascii="Wingdings" w:hAnsi="Wingdings" w:hint="default"/>
      </w:rPr>
    </w:lvl>
    <w:lvl w:ilvl="6" w:tplc="04090001" w:tentative="1">
      <w:start w:val="1"/>
      <w:numFmt w:val="bullet"/>
      <w:lvlText w:val=""/>
      <w:lvlJc w:val="left"/>
      <w:pPr>
        <w:ind w:left="9630" w:hanging="360"/>
      </w:pPr>
      <w:rPr>
        <w:rFonts w:ascii="Symbol" w:hAnsi="Symbol" w:hint="default"/>
      </w:rPr>
    </w:lvl>
    <w:lvl w:ilvl="7" w:tplc="04090003" w:tentative="1">
      <w:start w:val="1"/>
      <w:numFmt w:val="bullet"/>
      <w:lvlText w:val="o"/>
      <w:lvlJc w:val="left"/>
      <w:pPr>
        <w:ind w:left="10350" w:hanging="360"/>
      </w:pPr>
      <w:rPr>
        <w:rFonts w:ascii="Courier New" w:hAnsi="Courier New" w:cs="Courier New" w:hint="default"/>
      </w:rPr>
    </w:lvl>
    <w:lvl w:ilvl="8" w:tplc="04090005" w:tentative="1">
      <w:start w:val="1"/>
      <w:numFmt w:val="bullet"/>
      <w:lvlText w:val=""/>
      <w:lvlJc w:val="left"/>
      <w:pPr>
        <w:ind w:left="1107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5058"/>
  </w:hdrShapeDefaults>
  <w:footnotePr>
    <w:footnote w:id="0"/>
    <w:footnote w:id="1"/>
  </w:footnotePr>
  <w:endnotePr>
    <w:endnote w:id="0"/>
    <w:endnote w:id="1"/>
  </w:endnotePr>
  <w:compat/>
  <w:rsids>
    <w:rsidRoot w:val="00623920"/>
    <w:rsid w:val="00002CE1"/>
    <w:rsid w:val="000070C3"/>
    <w:rsid w:val="0003694C"/>
    <w:rsid w:val="00043473"/>
    <w:rsid w:val="00080F6B"/>
    <w:rsid w:val="000A173D"/>
    <w:rsid w:val="000B627D"/>
    <w:rsid w:val="000B6CC3"/>
    <w:rsid w:val="000C6AF6"/>
    <w:rsid w:val="000E3412"/>
    <w:rsid w:val="000F27F7"/>
    <w:rsid w:val="000F290B"/>
    <w:rsid w:val="000F46AD"/>
    <w:rsid w:val="000F5C6A"/>
    <w:rsid w:val="00105B35"/>
    <w:rsid w:val="00142421"/>
    <w:rsid w:val="00144E48"/>
    <w:rsid w:val="00167486"/>
    <w:rsid w:val="001812E2"/>
    <w:rsid w:val="001858A0"/>
    <w:rsid w:val="001A3FB7"/>
    <w:rsid w:val="001A7DDA"/>
    <w:rsid w:val="001B214C"/>
    <w:rsid w:val="001B301F"/>
    <w:rsid w:val="001B59C8"/>
    <w:rsid w:val="001C5942"/>
    <w:rsid w:val="001D41D2"/>
    <w:rsid w:val="001E2DC4"/>
    <w:rsid w:val="001F381E"/>
    <w:rsid w:val="00203D6C"/>
    <w:rsid w:val="00207FD5"/>
    <w:rsid w:val="002318FB"/>
    <w:rsid w:val="002411A7"/>
    <w:rsid w:val="00245F99"/>
    <w:rsid w:val="002470AF"/>
    <w:rsid w:val="00251DF7"/>
    <w:rsid w:val="00260664"/>
    <w:rsid w:val="0027700E"/>
    <w:rsid w:val="002779EB"/>
    <w:rsid w:val="00296853"/>
    <w:rsid w:val="002B392B"/>
    <w:rsid w:val="002B3C96"/>
    <w:rsid w:val="002B6753"/>
    <w:rsid w:val="002C20AF"/>
    <w:rsid w:val="002C4178"/>
    <w:rsid w:val="002D5586"/>
    <w:rsid w:val="002D6211"/>
    <w:rsid w:val="00311914"/>
    <w:rsid w:val="00330029"/>
    <w:rsid w:val="0033148F"/>
    <w:rsid w:val="00346AB7"/>
    <w:rsid w:val="003527B4"/>
    <w:rsid w:val="00360D7A"/>
    <w:rsid w:val="00382AB1"/>
    <w:rsid w:val="003A142E"/>
    <w:rsid w:val="003C13FC"/>
    <w:rsid w:val="003C3BB1"/>
    <w:rsid w:val="003E2F6B"/>
    <w:rsid w:val="004004B1"/>
    <w:rsid w:val="004456FD"/>
    <w:rsid w:val="0046259B"/>
    <w:rsid w:val="00462FE8"/>
    <w:rsid w:val="0046549A"/>
    <w:rsid w:val="00475AEA"/>
    <w:rsid w:val="00490F6D"/>
    <w:rsid w:val="004956E3"/>
    <w:rsid w:val="004A6C3A"/>
    <w:rsid w:val="004B11FE"/>
    <w:rsid w:val="004E7F3F"/>
    <w:rsid w:val="00523770"/>
    <w:rsid w:val="00534058"/>
    <w:rsid w:val="005431E9"/>
    <w:rsid w:val="00552932"/>
    <w:rsid w:val="00576127"/>
    <w:rsid w:val="00594AF2"/>
    <w:rsid w:val="005A3EA8"/>
    <w:rsid w:val="005C546E"/>
    <w:rsid w:val="005D3A55"/>
    <w:rsid w:val="0060748A"/>
    <w:rsid w:val="00610692"/>
    <w:rsid w:val="00622A42"/>
    <w:rsid w:val="00623920"/>
    <w:rsid w:val="00625B0D"/>
    <w:rsid w:val="00630EE3"/>
    <w:rsid w:val="006317C3"/>
    <w:rsid w:val="00633247"/>
    <w:rsid w:val="0063769E"/>
    <w:rsid w:val="00662715"/>
    <w:rsid w:val="00664D1F"/>
    <w:rsid w:val="006813E5"/>
    <w:rsid w:val="00682671"/>
    <w:rsid w:val="006A3A06"/>
    <w:rsid w:val="006A4706"/>
    <w:rsid w:val="006B45B1"/>
    <w:rsid w:val="006F23A9"/>
    <w:rsid w:val="006F2440"/>
    <w:rsid w:val="006F73C5"/>
    <w:rsid w:val="006F79A2"/>
    <w:rsid w:val="00704496"/>
    <w:rsid w:val="00710F1E"/>
    <w:rsid w:val="0071219E"/>
    <w:rsid w:val="00716ACC"/>
    <w:rsid w:val="00720117"/>
    <w:rsid w:val="00746F69"/>
    <w:rsid w:val="00772882"/>
    <w:rsid w:val="007942DE"/>
    <w:rsid w:val="007F2EE2"/>
    <w:rsid w:val="007F3545"/>
    <w:rsid w:val="00800DBC"/>
    <w:rsid w:val="00806192"/>
    <w:rsid w:val="008116B1"/>
    <w:rsid w:val="008224C0"/>
    <w:rsid w:val="00830A09"/>
    <w:rsid w:val="00834601"/>
    <w:rsid w:val="008442D2"/>
    <w:rsid w:val="008510FD"/>
    <w:rsid w:val="008548ED"/>
    <w:rsid w:val="00855723"/>
    <w:rsid w:val="008634A5"/>
    <w:rsid w:val="008766B8"/>
    <w:rsid w:val="00883ACB"/>
    <w:rsid w:val="008918D3"/>
    <w:rsid w:val="008967C8"/>
    <w:rsid w:val="008A271B"/>
    <w:rsid w:val="008D4465"/>
    <w:rsid w:val="008E2A97"/>
    <w:rsid w:val="008E7600"/>
    <w:rsid w:val="008F35F8"/>
    <w:rsid w:val="008F57C4"/>
    <w:rsid w:val="00902D3C"/>
    <w:rsid w:val="009050FB"/>
    <w:rsid w:val="009525A5"/>
    <w:rsid w:val="009565ED"/>
    <w:rsid w:val="00960B72"/>
    <w:rsid w:val="009652B9"/>
    <w:rsid w:val="00965D09"/>
    <w:rsid w:val="00976BF0"/>
    <w:rsid w:val="00985E04"/>
    <w:rsid w:val="00987E07"/>
    <w:rsid w:val="009B476B"/>
    <w:rsid w:val="009B5A07"/>
    <w:rsid w:val="009B61A7"/>
    <w:rsid w:val="009E7EFA"/>
    <w:rsid w:val="009F302A"/>
    <w:rsid w:val="00A06DE5"/>
    <w:rsid w:val="00A3390F"/>
    <w:rsid w:val="00A34166"/>
    <w:rsid w:val="00A53CDE"/>
    <w:rsid w:val="00A544CB"/>
    <w:rsid w:val="00A61262"/>
    <w:rsid w:val="00A708E8"/>
    <w:rsid w:val="00A70F8C"/>
    <w:rsid w:val="00A956CD"/>
    <w:rsid w:val="00AB11FF"/>
    <w:rsid w:val="00AE0280"/>
    <w:rsid w:val="00AE45F3"/>
    <w:rsid w:val="00AF006C"/>
    <w:rsid w:val="00B22858"/>
    <w:rsid w:val="00B31408"/>
    <w:rsid w:val="00B453A0"/>
    <w:rsid w:val="00B521F0"/>
    <w:rsid w:val="00B8085D"/>
    <w:rsid w:val="00BB4874"/>
    <w:rsid w:val="00BB4D5B"/>
    <w:rsid w:val="00BC0D54"/>
    <w:rsid w:val="00BC3C5B"/>
    <w:rsid w:val="00BC4616"/>
    <w:rsid w:val="00BD63B0"/>
    <w:rsid w:val="00BF546B"/>
    <w:rsid w:val="00C11A9E"/>
    <w:rsid w:val="00C12C25"/>
    <w:rsid w:val="00C14C06"/>
    <w:rsid w:val="00C23037"/>
    <w:rsid w:val="00C302F8"/>
    <w:rsid w:val="00C600B2"/>
    <w:rsid w:val="00C62BFE"/>
    <w:rsid w:val="00C63613"/>
    <w:rsid w:val="00C87C47"/>
    <w:rsid w:val="00C92E10"/>
    <w:rsid w:val="00C96071"/>
    <w:rsid w:val="00CA6D96"/>
    <w:rsid w:val="00CC084E"/>
    <w:rsid w:val="00CD6B31"/>
    <w:rsid w:val="00CE1AEE"/>
    <w:rsid w:val="00D01F61"/>
    <w:rsid w:val="00D113A6"/>
    <w:rsid w:val="00D3002A"/>
    <w:rsid w:val="00D4078B"/>
    <w:rsid w:val="00D54577"/>
    <w:rsid w:val="00D87E8B"/>
    <w:rsid w:val="00DA1251"/>
    <w:rsid w:val="00DA346C"/>
    <w:rsid w:val="00DA4903"/>
    <w:rsid w:val="00DC742E"/>
    <w:rsid w:val="00DD0207"/>
    <w:rsid w:val="00DD1CBB"/>
    <w:rsid w:val="00DF1431"/>
    <w:rsid w:val="00E07F55"/>
    <w:rsid w:val="00E22E93"/>
    <w:rsid w:val="00E37A69"/>
    <w:rsid w:val="00E40F18"/>
    <w:rsid w:val="00E6638C"/>
    <w:rsid w:val="00E76BE9"/>
    <w:rsid w:val="00E8022F"/>
    <w:rsid w:val="00E8487B"/>
    <w:rsid w:val="00EB0F0F"/>
    <w:rsid w:val="00EB22E5"/>
    <w:rsid w:val="00EB6CAF"/>
    <w:rsid w:val="00EF5139"/>
    <w:rsid w:val="00F15708"/>
    <w:rsid w:val="00F53185"/>
    <w:rsid w:val="00F57279"/>
    <w:rsid w:val="00F65556"/>
    <w:rsid w:val="00F7425C"/>
    <w:rsid w:val="00F75CF0"/>
    <w:rsid w:val="00F774B1"/>
    <w:rsid w:val="00F83545"/>
    <w:rsid w:val="00F86AAF"/>
    <w:rsid w:val="00FC5DD0"/>
    <w:rsid w:val="00FD671F"/>
    <w:rsid w:val="00FE1D56"/>
    <w:rsid w:val="00FF46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920"/>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uiPriority w:val="9"/>
    <w:qFormat/>
    <w:rsid w:val="00623920"/>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W-Default">
    <w:name w:val="WW-Default"/>
    <w:rsid w:val="00623920"/>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DefaultText">
    <w:name w:val="Default Text"/>
    <w:basedOn w:val="WW-Default"/>
    <w:next w:val="WW-Default"/>
    <w:rsid w:val="00623920"/>
    <w:rPr>
      <w:color w:val="auto"/>
    </w:rPr>
  </w:style>
  <w:style w:type="character" w:customStyle="1" w:styleId="Heading1Char">
    <w:name w:val="Heading 1 Char"/>
    <w:basedOn w:val="DefaultParagraphFont"/>
    <w:link w:val="Heading1"/>
    <w:uiPriority w:val="9"/>
    <w:rsid w:val="00623920"/>
    <w:rPr>
      <w:rFonts w:ascii="Cambria" w:eastAsia="Times New Roman" w:hAnsi="Cambria" w:cs="Times New Roman"/>
      <w:b/>
      <w:bCs/>
      <w:kern w:val="32"/>
      <w:sz w:val="32"/>
      <w:szCs w:val="32"/>
      <w:lang w:eastAsia="ar-SA"/>
    </w:rPr>
  </w:style>
  <w:style w:type="character" w:customStyle="1" w:styleId="WW8Num2z0">
    <w:name w:val="WW8Num2z0"/>
    <w:rsid w:val="00623920"/>
    <w:rPr>
      <w:rFonts w:ascii="Wingdings" w:hAnsi="Wingdings"/>
    </w:rPr>
  </w:style>
  <w:style w:type="character" w:customStyle="1" w:styleId="Absatz-Standardschriftart">
    <w:name w:val="Absatz-Standardschriftart"/>
    <w:rsid w:val="00623920"/>
  </w:style>
  <w:style w:type="character" w:customStyle="1" w:styleId="WW8Num3z0">
    <w:name w:val="WW8Num3z0"/>
    <w:rsid w:val="00623920"/>
    <w:rPr>
      <w:rFonts w:ascii="Wingdings" w:hAnsi="Wingdings"/>
    </w:rPr>
  </w:style>
  <w:style w:type="character" w:customStyle="1" w:styleId="WW8Num3z1">
    <w:name w:val="WW8Num3z1"/>
    <w:rsid w:val="00623920"/>
    <w:rPr>
      <w:rFonts w:ascii="Courier New" w:hAnsi="Courier New" w:cs="Courier New"/>
    </w:rPr>
  </w:style>
  <w:style w:type="character" w:customStyle="1" w:styleId="WW8Num3z3">
    <w:name w:val="WW8Num3z3"/>
    <w:rsid w:val="00623920"/>
    <w:rPr>
      <w:rFonts w:ascii="Symbol" w:hAnsi="Symbol"/>
    </w:rPr>
  </w:style>
  <w:style w:type="character" w:customStyle="1" w:styleId="WW8Num6z0">
    <w:name w:val="WW8Num6z0"/>
    <w:rsid w:val="00623920"/>
    <w:rPr>
      <w:rFonts w:ascii="Symbol" w:hAnsi="Symbol"/>
    </w:rPr>
  </w:style>
  <w:style w:type="character" w:customStyle="1" w:styleId="WW8Num7z0">
    <w:name w:val="WW8Num7z0"/>
    <w:rsid w:val="00623920"/>
    <w:rPr>
      <w:rFonts w:ascii="Symbol" w:hAnsi="Symbol"/>
    </w:rPr>
  </w:style>
  <w:style w:type="character" w:customStyle="1" w:styleId="WW8Num7z1">
    <w:name w:val="WW8Num7z1"/>
    <w:rsid w:val="00623920"/>
    <w:rPr>
      <w:rFonts w:ascii="Courier New" w:hAnsi="Courier New" w:cs="Courier New"/>
    </w:rPr>
  </w:style>
  <w:style w:type="character" w:customStyle="1" w:styleId="WW8Num7z2">
    <w:name w:val="WW8Num7z2"/>
    <w:rsid w:val="00623920"/>
    <w:rPr>
      <w:rFonts w:ascii="Wingdings" w:hAnsi="Wingdings"/>
    </w:rPr>
  </w:style>
  <w:style w:type="character" w:customStyle="1" w:styleId="WW-DefaultParagraphFont">
    <w:name w:val="WW-Default Paragraph Font"/>
    <w:rsid w:val="00623920"/>
  </w:style>
  <w:style w:type="character" w:styleId="Hyperlink">
    <w:name w:val="Hyperlink"/>
    <w:basedOn w:val="WW-DefaultParagraphFont"/>
    <w:rsid w:val="00623920"/>
    <w:rPr>
      <w:color w:val="0000FF"/>
      <w:u w:val="single"/>
    </w:rPr>
  </w:style>
  <w:style w:type="character" w:customStyle="1" w:styleId="PlainTextChar">
    <w:name w:val="Plain Text Char"/>
    <w:basedOn w:val="WW-DefaultParagraphFont"/>
    <w:rsid w:val="00623920"/>
    <w:rPr>
      <w:rFonts w:ascii="Courier New" w:hAnsi="Courier New"/>
      <w:lang w:val="en-GB"/>
    </w:rPr>
  </w:style>
  <w:style w:type="character" w:customStyle="1" w:styleId="HeaderChar">
    <w:name w:val="Header Char"/>
    <w:basedOn w:val="WW-DefaultParagraphFont"/>
    <w:rsid w:val="00623920"/>
    <w:rPr>
      <w:sz w:val="24"/>
      <w:szCs w:val="24"/>
    </w:rPr>
  </w:style>
  <w:style w:type="character" w:customStyle="1" w:styleId="FooterChar">
    <w:name w:val="Footer Char"/>
    <w:basedOn w:val="WW-DefaultParagraphFont"/>
    <w:uiPriority w:val="99"/>
    <w:rsid w:val="00623920"/>
    <w:rPr>
      <w:sz w:val="24"/>
      <w:szCs w:val="24"/>
    </w:rPr>
  </w:style>
  <w:style w:type="character" w:styleId="PageNumber">
    <w:name w:val="page number"/>
    <w:basedOn w:val="DefaultParagraphFont"/>
    <w:rsid w:val="00623920"/>
  </w:style>
  <w:style w:type="paragraph" w:customStyle="1" w:styleId="Heading">
    <w:name w:val="Heading"/>
    <w:basedOn w:val="Normal"/>
    <w:next w:val="BodyText"/>
    <w:rsid w:val="00623920"/>
    <w:pPr>
      <w:keepNext/>
      <w:spacing w:before="240" w:after="120"/>
    </w:pPr>
    <w:rPr>
      <w:rFonts w:ascii="Liberation Sans" w:eastAsia="DejaVu Sans" w:hAnsi="Liberation Sans" w:cs="DejaVu Sans"/>
      <w:sz w:val="28"/>
      <w:szCs w:val="28"/>
    </w:rPr>
  </w:style>
  <w:style w:type="paragraph" w:styleId="BodyText">
    <w:name w:val="Body Text"/>
    <w:basedOn w:val="Normal"/>
    <w:link w:val="BodyTextChar"/>
    <w:rsid w:val="00623920"/>
    <w:pPr>
      <w:spacing w:after="120"/>
    </w:pPr>
  </w:style>
  <w:style w:type="character" w:customStyle="1" w:styleId="BodyTextChar">
    <w:name w:val="Body Text Char"/>
    <w:basedOn w:val="DefaultParagraphFont"/>
    <w:link w:val="BodyText"/>
    <w:rsid w:val="00623920"/>
    <w:rPr>
      <w:rFonts w:ascii="Times New Roman" w:eastAsia="Times New Roman" w:hAnsi="Times New Roman" w:cs="Times New Roman"/>
      <w:sz w:val="24"/>
      <w:szCs w:val="24"/>
      <w:lang w:eastAsia="ar-SA"/>
    </w:rPr>
  </w:style>
  <w:style w:type="paragraph" w:styleId="List">
    <w:name w:val="List"/>
    <w:basedOn w:val="BodyText"/>
    <w:rsid w:val="00623920"/>
  </w:style>
  <w:style w:type="paragraph" w:styleId="Caption">
    <w:name w:val="caption"/>
    <w:basedOn w:val="Normal"/>
    <w:qFormat/>
    <w:rsid w:val="00623920"/>
    <w:pPr>
      <w:suppressLineNumbers/>
      <w:spacing w:before="120" w:after="120"/>
    </w:pPr>
    <w:rPr>
      <w:i/>
      <w:iCs/>
    </w:rPr>
  </w:style>
  <w:style w:type="paragraph" w:customStyle="1" w:styleId="Index">
    <w:name w:val="Index"/>
    <w:basedOn w:val="Normal"/>
    <w:rsid w:val="00623920"/>
    <w:pPr>
      <w:suppressLineNumbers/>
    </w:pPr>
  </w:style>
  <w:style w:type="paragraph" w:styleId="PlainText">
    <w:name w:val="Plain Text"/>
    <w:basedOn w:val="Normal"/>
    <w:link w:val="PlainTextChar1"/>
    <w:rsid w:val="00623920"/>
    <w:rPr>
      <w:rFonts w:ascii="Courier New" w:hAnsi="Courier New"/>
      <w:sz w:val="20"/>
      <w:szCs w:val="20"/>
      <w:lang w:val="en-GB"/>
    </w:rPr>
  </w:style>
  <w:style w:type="character" w:customStyle="1" w:styleId="PlainTextChar1">
    <w:name w:val="Plain Text Char1"/>
    <w:basedOn w:val="DefaultParagraphFont"/>
    <w:link w:val="PlainText"/>
    <w:rsid w:val="00623920"/>
    <w:rPr>
      <w:rFonts w:ascii="Courier New" w:eastAsia="Times New Roman" w:hAnsi="Courier New" w:cs="Times New Roman"/>
      <w:sz w:val="20"/>
      <w:szCs w:val="20"/>
      <w:lang w:val="en-GB" w:eastAsia="ar-SA"/>
    </w:rPr>
  </w:style>
  <w:style w:type="paragraph" w:styleId="Header">
    <w:name w:val="header"/>
    <w:basedOn w:val="Normal"/>
    <w:link w:val="HeaderChar1"/>
    <w:rsid w:val="00623920"/>
    <w:pPr>
      <w:tabs>
        <w:tab w:val="center" w:pos="4680"/>
        <w:tab w:val="right" w:pos="9360"/>
      </w:tabs>
    </w:pPr>
  </w:style>
  <w:style w:type="character" w:customStyle="1" w:styleId="HeaderChar1">
    <w:name w:val="Header Char1"/>
    <w:basedOn w:val="DefaultParagraphFont"/>
    <w:link w:val="Header"/>
    <w:rsid w:val="00623920"/>
    <w:rPr>
      <w:rFonts w:ascii="Times New Roman" w:eastAsia="Times New Roman" w:hAnsi="Times New Roman" w:cs="Times New Roman"/>
      <w:sz w:val="24"/>
      <w:szCs w:val="24"/>
      <w:lang w:eastAsia="ar-SA"/>
    </w:rPr>
  </w:style>
  <w:style w:type="paragraph" w:styleId="Footer">
    <w:name w:val="footer"/>
    <w:basedOn w:val="Normal"/>
    <w:link w:val="FooterChar1"/>
    <w:uiPriority w:val="99"/>
    <w:rsid w:val="00623920"/>
    <w:pPr>
      <w:tabs>
        <w:tab w:val="center" w:pos="4680"/>
        <w:tab w:val="right" w:pos="9360"/>
      </w:tabs>
    </w:pPr>
  </w:style>
  <w:style w:type="character" w:customStyle="1" w:styleId="FooterChar1">
    <w:name w:val="Footer Char1"/>
    <w:basedOn w:val="DefaultParagraphFont"/>
    <w:link w:val="Footer"/>
    <w:rsid w:val="00623920"/>
    <w:rPr>
      <w:rFonts w:ascii="Times New Roman" w:eastAsia="Times New Roman" w:hAnsi="Times New Roman" w:cs="Times New Roman"/>
      <w:sz w:val="24"/>
      <w:szCs w:val="24"/>
      <w:lang w:eastAsia="ar-SA"/>
    </w:rPr>
  </w:style>
  <w:style w:type="paragraph" w:styleId="BodyText3">
    <w:name w:val="Body Text 3"/>
    <w:basedOn w:val="Normal"/>
    <w:link w:val="BodyText3Char"/>
    <w:rsid w:val="00623920"/>
    <w:pPr>
      <w:spacing w:after="120"/>
    </w:pPr>
    <w:rPr>
      <w:sz w:val="16"/>
      <w:szCs w:val="16"/>
    </w:rPr>
  </w:style>
  <w:style w:type="character" w:customStyle="1" w:styleId="BodyText3Char">
    <w:name w:val="Body Text 3 Char"/>
    <w:basedOn w:val="DefaultParagraphFont"/>
    <w:link w:val="BodyText3"/>
    <w:rsid w:val="00623920"/>
    <w:rPr>
      <w:rFonts w:ascii="Times New Roman" w:eastAsia="Times New Roman" w:hAnsi="Times New Roman" w:cs="Times New Roman"/>
      <w:sz w:val="16"/>
      <w:szCs w:val="16"/>
      <w:lang w:eastAsia="ar-SA"/>
    </w:rPr>
  </w:style>
  <w:style w:type="paragraph" w:customStyle="1" w:styleId="TableContents">
    <w:name w:val="Table Contents"/>
    <w:basedOn w:val="Normal"/>
    <w:rsid w:val="00623920"/>
    <w:pPr>
      <w:suppressLineNumbers/>
    </w:pPr>
  </w:style>
  <w:style w:type="paragraph" w:customStyle="1" w:styleId="TableHeading">
    <w:name w:val="Table Heading"/>
    <w:basedOn w:val="TableContents"/>
    <w:rsid w:val="00623920"/>
    <w:pPr>
      <w:jc w:val="center"/>
    </w:pPr>
    <w:rPr>
      <w:b/>
      <w:bCs/>
    </w:rPr>
  </w:style>
  <w:style w:type="paragraph" w:customStyle="1" w:styleId="Framecontents">
    <w:name w:val="Frame contents"/>
    <w:basedOn w:val="BodyText"/>
    <w:rsid w:val="00623920"/>
  </w:style>
  <w:style w:type="paragraph" w:styleId="Title">
    <w:name w:val="Title"/>
    <w:basedOn w:val="Normal"/>
    <w:next w:val="Normal"/>
    <w:link w:val="TitleChar"/>
    <w:uiPriority w:val="10"/>
    <w:qFormat/>
    <w:rsid w:val="00623920"/>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623920"/>
    <w:rPr>
      <w:rFonts w:ascii="Cambria" w:eastAsia="Times New Roman" w:hAnsi="Cambria" w:cs="Times New Roman"/>
      <w:b/>
      <w:bCs/>
      <w:kern w:val="28"/>
      <w:sz w:val="32"/>
      <w:szCs w:val="32"/>
      <w:lang w:eastAsia="ar-SA"/>
    </w:rPr>
  </w:style>
  <w:style w:type="table" w:styleId="TableGrid">
    <w:name w:val="Table Grid"/>
    <w:basedOn w:val="TableNormal"/>
    <w:uiPriority w:val="59"/>
    <w:rsid w:val="00E40F1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reference-accessdate">
    <w:name w:val="reference-accessdate"/>
    <w:basedOn w:val="DefaultParagraphFont"/>
    <w:rsid w:val="00716ACC"/>
  </w:style>
  <w:style w:type="paragraph" w:styleId="ListParagraph">
    <w:name w:val="List Paragraph"/>
    <w:basedOn w:val="Normal"/>
    <w:uiPriority w:val="34"/>
    <w:qFormat/>
    <w:rsid w:val="000F5C6A"/>
    <w:pPr>
      <w:ind w:left="720"/>
      <w:contextualSpacing/>
    </w:pPr>
  </w:style>
  <w:style w:type="paragraph" w:styleId="NoSpacing">
    <w:name w:val="No Spacing"/>
    <w:qFormat/>
    <w:rsid w:val="00260664"/>
    <w:pPr>
      <w:spacing w:after="0"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63769E"/>
    <w:pPr>
      <w:spacing w:after="120"/>
      <w:ind w:left="360"/>
    </w:pPr>
  </w:style>
  <w:style w:type="character" w:customStyle="1" w:styleId="BodyTextIndentChar">
    <w:name w:val="Body Text Indent Char"/>
    <w:basedOn w:val="DefaultParagraphFont"/>
    <w:link w:val="BodyTextIndent"/>
    <w:uiPriority w:val="99"/>
    <w:semiHidden/>
    <w:rsid w:val="0063769E"/>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1E1FF-8480-43CE-9C59-4DC0AA2D1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676</TotalTime>
  <Pages>17</Pages>
  <Words>3880</Words>
  <Characters>22116</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209</cp:revision>
  <dcterms:created xsi:type="dcterms:W3CDTF">2013-02-03T12:32:00Z</dcterms:created>
  <dcterms:modified xsi:type="dcterms:W3CDTF">2013-02-07T09:03:00Z</dcterms:modified>
</cp:coreProperties>
</file>